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83" w:rsidRPr="00D9648E" w:rsidRDefault="008D3683">
      <w:pPr>
        <w:jc w:val="center"/>
        <w:rPr>
          <w:rFonts w:ascii="Arial" w:hAnsi="Arial" w:cs="Arial"/>
          <w:sz w:val="32"/>
          <w:szCs w:val="32"/>
          <w:lang w:val="sr-Latn-RS"/>
        </w:rPr>
      </w:pPr>
    </w:p>
    <w:p w:rsidR="008D3683" w:rsidRPr="00EB770D" w:rsidRDefault="008008F6" w:rsidP="00EB770D">
      <w:pPr>
        <w:suppressAutoHyphens w:val="0"/>
        <w:spacing w:line="270" w:lineRule="atLeast"/>
        <w:jc w:val="center"/>
        <w:rPr>
          <w:rFonts w:eastAsia="Times New Roman"/>
          <w:noProof/>
          <w:color w:val="auto"/>
          <w:spacing w:val="6"/>
          <w:kern w:val="0"/>
          <w:lang w:val="en-GB" w:eastAsia="en-US"/>
        </w:rPr>
      </w:pPr>
      <w:r>
        <w:rPr>
          <w:rFonts w:eastAsia="Times New Roman"/>
          <w:noProof/>
          <w:color w:val="auto"/>
          <w:spacing w:val="6"/>
          <w:kern w:val="0"/>
          <w:lang w:eastAsia="en-US"/>
        </w:rPr>
        <w:drawing>
          <wp:inline distT="0" distB="0" distL="0" distR="0">
            <wp:extent cx="5810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p w:rsidR="008D3683" w:rsidRPr="00EB770D" w:rsidRDefault="008D3683" w:rsidP="00EB770D">
      <w:pPr>
        <w:suppressAutoHyphens w:val="0"/>
        <w:spacing w:line="270" w:lineRule="atLeast"/>
        <w:jc w:val="center"/>
        <w:rPr>
          <w:noProof/>
          <w:color w:val="auto"/>
          <w:spacing w:val="6"/>
          <w:kern w:val="0"/>
          <w:lang w:val="sr-Cyrl-CS" w:eastAsia="en-US"/>
        </w:rPr>
      </w:pPr>
      <w:r w:rsidRPr="00EB770D">
        <w:rPr>
          <w:noProof/>
          <w:color w:val="auto"/>
          <w:spacing w:val="6"/>
          <w:kern w:val="0"/>
          <w:lang w:val="sr-Cyrl-CS" w:eastAsia="en-US"/>
        </w:rPr>
        <w:t>Република Србија</w:t>
      </w:r>
    </w:p>
    <w:p w:rsidR="008D3683" w:rsidRPr="00EB770D" w:rsidRDefault="008D3683" w:rsidP="00EB770D">
      <w:pPr>
        <w:suppressAutoHyphens w:val="0"/>
        <w:spacing w:line="270" w:lineRule="atLeast"/>
        <w:jc w:val="center"/>
        <w:rPr>
          <w:rFonts w:eastAsia="Times New Roman"/>
          <w:b/>
          <w:bCs/>
          <w:noProof/>
          <w:color w:val="auto"/>
          <w:spacing w:val="6"/>
          <w:kern w:val="0"/>
          <w:lang w:val="sr-Cyrl-RS" w:eastAsia="en-US"/>
        </w:rPr>
      </w:pPr>
      <w:r w:rsidRPr="00EB770D">
        <w:rPr>
          <w:b/>
          <w:bCs/>
          <w:noProof/>
          <w:color w:val="auto"/>
          <w:spacing w:val="6"/>
          <w:kern w:val="0"/>
          <w:lang w:val="sr-Cyrl-CS" w:eastAsia="en-US"/>
        </w:rPr>
        <w:t>МИНИСТАРСТВО</w:t>
      </w:r>
      <w:r w:rsidRPr="00EB770D">
        <w:rPr>
          <w:rFonts w:eastAsia="Times New Roman"/>
          <w:b/>
          <w:bCs/>
          <w:noProof/>
          <w:color w:val="auto"/>
          <w:spacing w:val="6"/>
          <w:kern w:val="0"/>
          <w:lang w:val="sr-Cyrl-RS" w:eastAsia="en-US"/>
        </w:rPr>
        <w:t xml:space="preserve"> </w:t>
      </w:r>
      <w:r w:rsidRPr="00EB770D">
        <w:rPr>
          <w:b/>
          <w:bCs/>
          <w:noProof/>
          <w:color w:val="auto"/>
          <w:spacing w:val="6"/>
          <w:kern w:val="0"/>
          <w:lang w:val="sr-Cyrl-CS" w:eastAsia="en-US"/>
        </w:rPr>
        <w:t>ГРАЂЕВИНАРСТВА</w:t>
      </w:r>
      <w:r w:rsidRPr="00EB770D">
        <w:rPr>
          <w:rFonts w:eastAsia="Times New Roman"/>
          <w:b/>
          <w:bCs/>
          <w:noProof/>
          <w:color w:val="auto"/>
          <w:spacing w:val="6"/>
          <w:kern w:val="0"/>
          <w:lang w:val="sr-Cyrl-RS" w:eastAsia="en-US"/>
        </w:rPr>
        <w:t>,</w:t>
      </w:r>
    </w:p>
    <w:p w:rsidR="008D3683" w:rsidRPr="00EB770D" w:rsidRDefault="008D3683" w:rsidP="00EB770D">
      <w:pPr>
        <w:suppressAutoHyphens w:val="0"/>
        <w:spacing w:line="270" w:lineRule="atLeast"/>
        <w:jc w:val="center"/>
        <w:rPr>
          <w:rFonts w:eastAsia="Times New Roman"/>
          <w:b/>
          <w:bCs/>
          <w:noProof/>
          <w:color w:val="auto"/>
          <w:spacing w:val="6"/>
          <w:kern w:val="0"/>
          <w:lang w:val="sr-Cyrl-CS" w:eastAsia="en-US"/>
        </w:rPr>
      </w:pPr>
      <w:r w:rsidRPr="00EB770D">
        <w:rPr>
          <w:b/>
          <w:bCs/>
          <w:noProof/>
          <w:color w:val="auto"/>
          <w:spacing w:val="6"/>
          <w:kern w:val="0"/>
          <w:lang w:val="sr-Cyrl-RS" w:eastAsia="en-US"/>
        </w:rPr>
        <w:t>САОБРАЋАЈА И ИНФРАСТРУКТУРЕ</w:t>
      </w:r>
    </w:p>
    <w:p w:rsidR="008D3683" w:rsidRPr="00EB770D" w:rsidRDefault="008D3683" w:rsidP="00EB770D">
      <w:pPr>
        <w:suppressAutoHyphens w:val="0"/>
        <w:spacing w:line="270" w:lineRule="atLeast"/>
        <w:jc w:val="center"/>
        <w:rPr>
          <w:rFonts w:eastAsia="Times New Roman"/>
          <w:noProof/>
          <w:color w:val="auto"/>
          <w:spacing w:val="6"/>
          <w:kern w:val="0"/>
          <w:lang w:val="ru-RU" w:eastAsia="en-US"/>
        </w:rPr>
      </w:pPr>
      <w:r w:rsidRPr="00EB770D">
        <w:rPr>
          <w:noProof/>
          <w:color w:val="auto"/>
          <w:spacing w:val="6"/>
          <w:kern w:val="0"/>
          <w:lang w:val="sr-Cyrl-CS" w:eastAsia="en-US"/>
        </w:rPr>
        <w:t>Београд, Немањина 22-26</w:t>
      </w:r>
    </w:p>
    <w:p w:rsidR="008D3683" w:rsidRPr="00EB770D" w:rsidRDefault="008D3683" w:rsidP="00EB770D">
      <w:pPr>
        <w:tabs>
          <w:tab w:val="left" w:pos="3900"/>
        </w:tabs>
        <w:suppressAutoHyphens w:val="0"/>
        <w:spacing w:line="270" w:lineRule="atLeast"/>
        <w:jc w:val="center"/>
        <w:rPr>
          <w:rFonts w:eastAsia="Times New Roman"/>
          <w:color w:val="auto"/>
          <w:kern w:val="0"/>
          <w:lang w:val="ru-RU" w:eastAsia="x-none"/>
        </w:rPr>
      </w:pPr>
    </w:p>
    <w:p w:rsidR="008D3683" w:rsidRPr="00EB770D" w:rsidRDefault="008D3683" w:rsidP="00EB770D">
      <w:pPr>
        <w:tabs>
          <w:tab w:val="left" w:pos="3900"/>
        </w:tabs>
        <w:suppressAutoHyphens w:val="0"/>
        <w:spacing w:line="270" w:lineRule="atLeast"/>
        <w:rPr>
          <w:rFonts w:eastAsia="Times New Roman"/>
          <w:color w:val="auto"/>
          <w:kern w:val="0"/>
          <w:lang w:val="ru-RU" w:eastAsia="x-none"/>
        </w:rPr>
      </w:pPr>
      <w:r w:rsidRPr="00EB770D">
        <w:rPr>
          <w:rFonts w:eastAsia="Times New Roman"/>
          <w:color w:val="auto"/>
          <w:kern w:val="0"/>
          <w:lang w:val="ru-RU" w:eastAsia="x-none"/>
        </w:rPr>
        <w:tab/>
      </w:r>
    </w:p>
    <w:p w:rsidR="008D3683" w:rsidRPr="00EB770D" w:rsidRDefault="008D3683" w:rsidP="00EB770D">
      <w:pPr>
        <w:suppressAutoHyphens w:val="0"/>
        <w:spacing w:line="270" w:lineRule="atLeast"/>
        <w:rPr>
          <w:rFonts w:eastAsia="Times New Roman"/>
          <w:color w:val="auto"/>
          <w:kern w:val="0"/>
          <w:lang w:val="ru-RU" w:eastAsia="x-none"/>
        </w:rPr>
      </w:pPr>
    </w:p>
    <w:p w:rsidR="008D3683" w:rsidRPr="00EB770D" w:rsidRDefault="008D3683" w:rsidP="00EB770D">
      <w:pPr>
        <w:suppressAutoHyphens w:val="0"/>
        <w:spacing w:line="270" w:lineRule="atLeast"/>
        <w:rPr>
          <w:rFonts w:eastAsia="Times New Roman"/>
          <w:color w:val="auto"/>
          <w:kern w:val="0"/>
          <w:lang w:val="ru-RU" w:eastAsia="x-none"/>
        </w:rPr>
      </w:pPr>
    </w:p>
    <w:p w:rsidR="008D3683" w:rsidRPr="00EB770D" w:rsidRDefault="008D3683" w:rsidP="00496548">
      <w:pPr>
        <w:spacing w:line="240" w:lineRule="atLeast"/>
        <w:ind w:firstLine="90"/>
        <w:jc w:val="both"/>
        <w:rPr>
          <w:rFonts w:eastAsia="Times New Roman"/>
          <w:color w:val="auto"/>
          <w:kern w:val="0"/>
          <w:lang w:val="sr-Cyrl-RS" w:eastAsia="en-US"/>
        </w:rPr>
      </w:pPr>
    </w:p>
    <w:p w:rsidR="008D3683" w:rsidRPr="00EB770D" w:rsidRDefault="008D3683" w:rsidP="00EB770D">
      <w:pPr>
        <w:spacing w:line="240" w:lineRule="atLeast"/>
        <w:jc w:val="center"/>
        <w:rPr>
          <w:rFonts w:eastAsia="Times New Roman"/>
          <w:color w:val="auto"/>
          <w:kern w:val="0"/>
          <w:lang w:val="sr-Cyrl-CS" w:eastAsia="en-US"/>
        </w:rPr>
      </w:pPr>
    </w:p>
    <w:p w:rsidR="008D3683" w:rsidRPr="00EB770D" w:rsidRDefault="008D3683" w:rsidP="00EB770D">
      <w:pPr>
        <w:spacing w:line="240" w:lineRule="atLeast"/>
        <w:jc w:val="both"/>
        <w:rPr>
          <w:rFonts w:eastAsia="Times New Roman"/>
          <w:color w:val="auto"/>
          <w:kern w:val="0"/>
          <w:lang w:val="ru-RU" w:eastAsia="en-US"/>
        </w:rPr>
      </w:pPr>
    </w:p>
    <w:p w:rsidR="008D3683" w:rsidRPr="00EB770D" w:rsidRDefault="008D3683" w:rsidP="00EB770D">
      <w:pPr>
        <w:spacing w:line="240" w:lineRule="atLeast"/>
        <w:jc w:val="center"/>
        <w:rPr>
          <w:rFonts w:eastAsia="Times New Roman"/>
          <w:color w:val="auto"/>
          <w:kern w:val="0"/>
          <w:lang w:val="sr-Cyrl-CS" w:eastAsia="en-US"/>
        </w:rPr>
      </w:pPr>
    </w:p>
    <w:p w:rsidR="008D3683" w:rsidRPr="00EB770D" w:rsidRDefault="008D3683" w:rsidP="00EB770D">
      <w:pPr>
        <w:spacing w:line="240" w:lineRule="atLeast"/>
        <w:jc w:val="center"/>
        <w:rPr>
          <w:rFonts w:eastAsia="Times New Roman"/>
          <w:b/>
          <w:color w:val="auto"/>
          <w:kern w:val="0"/>
          <w:lang w:val="sr-Cyrl-CS" w:eastAsia="en-US"/>
        </w:rPr>
      </w:pPr>
      <w:r>
        <w:rPr>
          <w:b/>
          <w:color w:val="auto"/>
          <w:kern w:val="0"/>
          <w:lang w:val="sr-Cyrl-CS" w:eastAsia="en-US"/>
        </w:rPr>
        <w:t>КОНКУРСНА ДОКУМЕНТАЦИЈА</w:t>
      </w:r>
    </w:p>
    <w:p w:rsidR="008D3683" w:rsidRPr="00EB770D" w:rsidRDefault="008D3683" w:rsidP="00EB770D">
      <w:pPr>
        <w:suppressAutoHyphens w:val="0"/>
        <w:spacing w:line="240" w:lineRule="atLeast"/>
        <w:jc w:val="center"/>
        <w:rPr>
          <w:rFonts w:eastAsia="Times New Roman"/>
          <w:b/>
          <w:color w:val="auto"/>
          <w:kern w:val="0"/>
          <w:lang w:val="sr-Cyrl-RS" w:eastAsia="en-US"/>
        </w:rPr>
      </w:pPr>
    </w:p>
    <w:p w:rsidR="008D3683" w:rsidRPr="00EB770D" w:rsidRDefault="008D3683" w:rsidP="00EB770D">
      <w:pPr>
        <w:suppressAutoHyphens w:val="0"/>
        <w:spacing w:line="240" w:lineRule="auto"/>
        <w:jc w:val="both"/>
        <w:rPr>
          <w:rFonts w:eastAsia="Times New Roman"/>
          <w:b/>
          <w:color w:val="auto"/>
          <w:kern w:val="0"/>
          <w:lang w:val="ru-RU" w:eastAsia="x-none"/>
        </w:rPr>
      </w:pPr>
    </w:p>
    <w:p w:rsidR="008D3683" w:rsidRPr="00EB770D" w:rsidRDefault="008D3683" w:rsidP="00EB770D">
      <w:pPr>
        <w:suppressAutoHyphens w:val="0"/>
        <w:spacing w:line="270" w:lineRule="atLeast"/>
        <w:jc w:val="both"/>
        <w:rPr>
          <w:rFonts w:eastAsia="Times New Roman"/>
          <w:b/>
          <w:color w:val="auto"/>
          <w:kern w:val="0"/>
          <w:lang w:val="sr-Cyrl-RS" w:eastAsia="en-US"/>
        </w:rPr>
      </w:pPr>
      <w:r w:rsidRPr="00EB770D">
        <w:rPr>
          <w:b/>
          <w:color w:val="auto"/>
          <w:kern w:val="0"/>
          <w:lang w:val="sr-Cyrl-RS" w:eastAsia="en-US"/>
        </w:rPr>
        <w:t>Предмет:</w:t>
      </w:r>
      <w:r w:rsidRPr="00EB770D">
        <w:rPr>
          <w:noProof/>
          <w:color w:val="auto"/>
          <w:kern w:val="0"/>
          <w:lang w:val="ru-RU" w:eastAsia="en-US"/>
        </w:rPr>
        <w:t xml:space="preserve"> Услуге сервиса вести, фото сервиса и видео сервиса за потребе Министарства грађевинарства, саобраћаја и инфраструктуре.</w:t>
      </w:r>
    </w:p>
    <w:p w:rsidR="008D3683" w:rsidRPr="00EB770D" w:rsidRDefault="008D3683" w:rsidP="00EB770D">
      <w:pPr>
        <w:suppressAutoHyphens w:val="0"/>
        <w:spacing w:line="270" w:lineRule="atLeast"/>
        <w:jc w:val="both"/>
        <w:rPr>
          <w:rFonts w:eastAsia="Times New Roman"/>
          <w:b/>
          <w:color w:val="auto"/>
          <w:kern w:val="0"/>
          <w:lang w:val="sr-Cyrl-RS" w:eastAsia="en-US"/>
        </w:rPr>
      </w:pPr>
    </w:p>
    <w:p w:rsidR="008D3683" w:rsidRPr="00EB770D" w:rsidRDefault="008D3683" w:rsidP="00EB770D">
      <w:pPr>
        <w:suppressAutoHyphens w:val="0"/>
        <w:spacing w:line="270" w:lineRule="atLeast"/>
        <w:jc w:val="both"/>
        <w:rPr>
          <w:b/>
          <w:color w:val="auto"/>
          <w:kern w:val="0"/>
          <w:lang w:val="sr-Cyrl-CS" w:eastAsia="en-US"/>
        </w:rPr>
      </w:pPr>
      <w:r w:rsidRPr="00EB770D">
        <w:rPr>
          <w:b/>
          <w:color w:val="auto"/>
          <w:kern w:val="0"/>
          <w:lang w:val="sr-Cyrl-RS" w:eastAsia="en-US"/>
        </w:rPr>
        <w:t xml:space="preserve">Врста поступка: Јавна набавка </w:t>
      </w:r>
      <w:r w:rsidRPr="00EB770D">
        <w:rPr>
          <w:b/>
          <w:color w:val="auto"/>
          <w:kern w:val="0"/>
          <w:lang w:val="sr-Cyrl-CS" w:eastAsia="en-US"/>
        </w:rPr>
        <w:t>у преговарачком поступку без објављивања позива за подношење понуда</w:t>
      </w:r>
    </w:p>
    <w:p w:rsidR="008D3683" w:rsidRPr="00EB770D" w:rsidRDefault="008D3683" w:rsidP="00EB770D">
      <w:pPr>
        <w:suppressAutoHyphens w:val="0"/>
        <w:spacing w:line="240" w:lineRule="atLeast"/>
        <w:rPr>
          <w:rFonts w:eastAsia="Times New Roman"/>
          <w:color w:val="auto"/>
          <w:kern w:val="0"/>
          <w:lang w:val="sr-Cyrl-CS" w:eastAsia="en-US"/>
        </w:rPr>
      </w:pPr>
    </w:p>
    <w:p w:rsidR="008D3683" w:rsidRPr="00EB770D" w:rsidRDefault="008D3683" w:rsidP="00EB770D">
      <w:pPr>
        <w:suppressAutoHyphens w:val="0"/>
        <w:spacing w:after="120" w:line="270" w:lineRule="atLeast"/>
        <w:jc w:val="both"/>
        <w:rPr>
          <w:rFonts w:eastAsia="Times New Roman"/>
          <w:color w:val="auto"/>
          <w:kern w:val="0"/>
          <w:lang w:val="sr-Cyrl-RS" w:eastAsia="en-US"/>
        </w:rPr>
      </w:pPr>
      <w:r w:rsidRPr="00EB770D">
        <w:rPr>
          <w:b/>
          <w:color w:val="auto"/>
          <w:kern w:val="0"/>
          <w:lang w:val="sr-Cyrl-RS" w:eastAsia="en-US"/>
        </w:rPr>
        <w:t>Број јавне набавке</w:t>
      </w:r>
      <w:r w:rsidRPr="00EB770D">
        <w:rPr>
          <w:rFonts w:eastAsia="Times New Roman"/>
          <w:b/>
          <w:kern w:val="0"/>
          <w:lang w:val="sr-Cyrl-RS" w:eastAsia="en-US"/>
        </w:rPr>
        <w:t xml:space="preserve">: </w:t>
      </w:r>
      <w:r w:rsidR="008540C4">
        <w:rPr>
          <w:rFonts w:eastAsia="Times New Roman"/>
          <w:b/>
          <w:kern w:val="0"/>
          <w:lang w:eastAsia="en-US"/>
        </w:rPr>
        <w:t>3</w:t>
      </w:r>
      <w:r w:rsidR="008540C4">
        <w:rPr>
          <w:rFonts w:eastAsia="Times New Roman"/>
          <w:b/>
          <w:color w:val="auto"/>
          <w:kern w:val="0"/>
          <w:lang w:val="sr-Cyrl-RS" w:eastAsia="en-US"/>
        </w:rPr>
        <w:t>/2019</w:t>
      </w:r>
    </w:p>
    <w:p w:rsidR="008D3683" w:rsidRPr="00EB770D" w:rsidRDefault="008D3683" w:rsidP="00653629">
      <w:pPr>
        <w:rPr>
          <w:rFonts w:ascii="Arial" w:hAnsi="Arial" w:cs="Arial"/>
          <w:i/>
          <w:iCs/>
          <w:color w:val="auto"/>
          <w:lang w:val="sr-Cyrl-R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540C4" w:rsidP="0010702F">
      <w:pPr>
        <w:suppressAutoHyphens w:val="0"/>
        <w:spacing w:line="240" w:lineRule="auto"/>
        <w:jc w:val="center"/>
        <w:outlineLvl w:val="0"/>
        <w:rPr>
          <w:b/>
          <w:i/>
          <w:color w:val="auto"/>
          <w:kern w:val="0"/>
          <w:lang w:val="sr-Cyrl-RS" w:eastAsia="en-US"/>
        </w:rPr>
      </w:pPr>
      <w:r>
        <w:rPr>
          <w:b/>
          <w:i/>
          <w:color w:val="auto"/>
          <w:kern w:val="0"/>
          <w:lang w:val="sr-Cyrl-RS" w:eastAsia="en-US"/>
        </w:rPr>
        <w:t>Београд, јануар 2019. године</w:t>
      </w:r>
    </w:p>
    <w:p w:rsidR="008D3683" w:rsidRPr="00746269" w:rsidRDefault="008D3683" w:rsidP="002D2B00">
      <w:pPr>
        <w:tabs>
          <w:tab w:val="left" w:pos="1440"/>
        </w:tabs>
        <w:suppressAutoHyphens w:val="0"/>
        <w:spacing w:line="240" w:lineRule="auto"/>
        <w:jc w:val="right"/>
        <w:rPr>
          <w:rFonts w:eastAsia="Times New Roman"/>
          <w:b/>
          <w:color w:val="auto"/>
          <w:kern w:val="0"/>
          <w:sz w:val="22"/>
          <w:szCs w:val="22"/>
          <w:lang w:val="sr-Latn-CS" w:eastAsia="en-US"/>
        </w:rPr>
      </w:pPr>
      <w:r w:rsidRPr="00EB770D">
        <w:rPr>
          <w:rFonts w:eastAsia="Times New Roman"/>
          <w:b/>
          <w:color w:val="auto"/>
          <w:kern w:val="0"/>
          <w:lang w:val="sr-Cyrl-RS" w:eastAsia="en-US"/>
        </w:rPr>
        <w:br w:type="page"/>
      </w:r>
    </w:p>
    <w:p w:rsidR="008D3683" w:rsidRPr="00EB770D" w:rsidRDefault="008D3683" w:rsidP="004F2E95">
      <w:pPr>
        <w:suppressAutoHyphens w:val="0"/>
        <w:spacing w:line="240" w:lineRule="auto"/>
        <w:rPr>
          <w:rFonts w:eastAsia="Times New Roman"/>
          <w:b/>
          <w:color w:val="auto"/>
          <w:kern w:val="0"/>
          <w:lang w:val="sr-Cyrl-RS" w:eastAsia="en-US"/>
        </w:rPr>
      </w:pPr>
      <w:r>
        <w:rPr>
          <w:rFonts w:eastAsia="Times New Roman"/>
          <w:b/>
          <w:color w:val="auto"/>
          <w:kern w:val="0"/>
          <w:sz w:val="22"/>
          <w:szCs w:val="22"/>
          <w:lang w:val="ru-RU" w:eastAsia="en-US"/>
        </w:rPr>
        <w:lastRenderedPageBreak/>
        <w:t xml:space="preserve">                                                                           </w:t>
      </w:r>
      <w:r w:rsidRPr="00EB770D">
        <w:rPr>
          <w:rFonts w:eastAsia="Times New Roman"/>
          <w:b/>
          <w:color w:val="auto"/>
          <w:kern w:val="0"/>
          <w:lang w:val="sr-Cyrl-RS" w:eastAsia="en-US"/>
        </w:rPr>
        <w:t xml:space="preserve">I </w:t>
      </w:r>
    </w:p>
    <w:p w:rsidR="008D3683" w:rsidRPr="00EB770D" w:rsidRDefault="008D3683" w:rsidP="00EB770D">
      <w:pPr>
        <w:suppressAutoHyphens w:val="0"/>
        <w:spacing w:line="240" w:lineRule="auto"/>
        <w:jc w:val="center"/>
        <w:rPr>
          <w:b/>
          <w:color w:val="auto"/>
          <w:kern w:val="0"/>
          <w:lang w:val="sr-Cyrl-RS" w:eastAsia="en-US"/>
        </w:rPr>
      </w:pPr>
      <w:r w:rsidRPr="00EB770D">
        <w:rPr>
          <w:b/>
          <w:color w:val="auto"/>
          <w:kern w:val="0"/>
          <w:lang w:val="sr-Cyrl-RS" w:eastAsia="en-US"/>
        </w:rPr>
        <w:t>ОПШТИ</w:t>
      </w:r>
    </w:p>
    <w:p w:rsidR="008D3683" w:rsidRPr="00EB770D" w:rsidRDefault="008D3683" w:rsidP="00EB770D">
      <w:pPr>
        <w:suppressAutoHyphens w:val="0"/>
        <w:spacing w:line="240" w:lineRule="auto"/>
        <w:jc w:val="center"/>
        <w:rPr>
          <w:b/>
          <w:color w:val="auto"/>
          <w:kern w:val="0"/>
          <w:lang w:val="sr-Cyrl-RS" w:eastAsia="en-US"/>
        </w:rPr>
      </w:pPr>
      <w:r w:rsidRPr="00EB770D">
        <w:rPr>
          <w:b/>
          <w:color w:val="auto"/>
          <w:kern w:val="0"/>
          <w:lang w:val="sr-Cyrl-RS" w:eastAsia="en-US"/>
        </w:rPr>
        <w:t xml:space="preserve"> ПОДАЦИ О ЈАВНОЈ НАБАВЦИ</w:t>
      </w:r>
    </w:p>
    <w:p w:rsidR="008D3683" w:rsidRPr="00EB770D" w:rsidRDefault="008D3683" w:rsidP="00EB770D">
      <w:pPr>
        <w:suppressAutoHyphens w:val="0"/>
        <w:spacing w:line="240" w:lineRule="auto"/>
        <w:jc w:val="both"/>
        <w:rPr>
          <w:rFonts w:eastAsia="Times New Roman"/>
          <w:b/>
          <w:color w:val="auto"/>
          <w:kern w:val="0"/>
          <w:lang w:val="sr-Cyrl-CS" w:eastAsia="en-US"/>
        </w:rPr>
      </w:pPr>
    </w:p>
    <w:p w:rsidR="008D3683" w:rsidRPr="00EB770D" w:rsidRDefault="008D3683" w:rsidP="00EB770D">
      <w:pPr>
        <w:suppressAutoHyphens w:val="0"/>
        <w:spacing w:line="240" w:lineRule="auto"/>
        <w:jc w:val="both"/>
        <w:rPr>
          <w:rFonts w:eastAsia="Times New Roman"/>
          <w:b/>
          <w:color w:val="auto"/>
          <w:kern w:val="0"/>
          <w:lang w:val="sr-Cyrl-CS" w:eastAsia="en-US"/>
        </w:rPr>
      </w:pPr>
    </w:p>
    <w:p w:rsidR="008D3683" w:rsidRPr="00EB770D" w:rsidRDefault="008D3683" w:rsidP="00EB770D">
      <w:pPr>
        <w:suppressAutoHyphens w:val="0"/>
        <w:spacing w:line="240" w:lineRule="auto"/>
        <w:jc w:val="both"/>
        <w:rPr>
          <w:rFonts w:eastAsia="Times New Roman"/>
          <w:b/>
          <w:color w:val="auto"/>
          <w:kern w:val="0"/>
          <w:lang w:val="sr-Cyrl-RS" w:eastAsia="en-US"/>
        </w:rPr>
      </w:pPr>
    </w:p>
    <w:p w:rsidR="008D3683" w:rsidRPr="00EB770D" w:rsidRDefault="008D3683" w:rsidP="003B128F">
      <w:pPr>
        <w:numPr>
          <w:ilvl w:val="0"/>
          <w:numId w:val="11"/>
        </w:numPr>
        <w:suppressAutoHyphens w:val="0"/>
        <w:spacing w:line="240" w:lineRule="auto"/>
        <w:jc w:val="both"/>
        <w:rPr>
          <w:rFonts w:eastAsia="Times New Roman"/>
          <w:b/>
          <w:color w:val="auto"/>
          <w:kern w:val="0"/>
          <w:lang w:val="sr-Cyrl-RS" w:eastAsia="en-US"/>
        </w:rPr>
      </w:pPr>
      <w:r w:rsidRPr="00EB770D">
        <w:rPr>
          <w:b/>
          <w:color w:val="auto"/>
          <w:kern w:val="0"/>
          <w:u w:val="single"/>
          <w:lang w:val="sr-Cyrl-RS" w:eastAsia="en-US"/>
        </w:rPr>
        <w:t>Подаци  о наручиоцу</w:t>
      </w:r>
      <w:r w:rsidRPr="00EB770D">
        <w:rPr>
          <w:rFonts w:eastAsia="Times New Roman"/>
          <w:b/>
          <w:color w:val="auto"/>
          <w:kern w:val="0"/>
          <w:lang w:val="sr-Cyrl-RS" w:eastAsia="en-US"/>
        </w:rPr>
        <w:t>:</w:t>
      </w:r>
    </w:p>
    <w:p w:rsidR="008D3683" w:rsidRPr="00EB770D" w:rsidRDefault="008D3683" w:rsidP="003B128F">
      <w:pPr>
        <w:suppressAutoHyphens w:val="0"/>
        <w:spacing w:line="240" w:lineRule="auto"/>
        <w:ind w:left="600" w:hanging="420"/>
        <w:jc w:val="both"/>
        <w:rPr>
          <w:color w:val="auto"/>
          <w:kern w:val="0"/>
          <w:lang w:val="sr-Cyrl-RS" w:eastAsia="en-US"/>
        </w:rPr>
      </w:pPr>
      <w:r w:rsidRPr="00EB770D">
        <w:rPr>
          <w:rFonts w:eastAsia="Times New Roman"/>
          <w:color w:val="auto"/>
          <w:kern w:val="0"/>
          <w:lang w:val="sr-Cyrl-RS" w:eastAsia="en-US"/>
        </w:rPr>
        <w:t xml:space="preserve">      -</w:t>
      </w:r>
      <w:r w:rsidRPr="00EB770D">
        <w:rPr>
          <w:b/>
          <w:kern w:val="0"/>
          <w:lang w:val="ru-RU" w:eastAsia="sr-Cyrl-CS"/>
        </w:rPr>
        <w:t>Назив Наручиоца</w:t>
      </w:r>
      <w:r w:rsidRPr="00EB770D">
        <w:rPr>
          <w:rFonts w:eastAsia="Times New Roman"/>
          <w:kern w:val="0"/>
          <w:lang w:val="ru-RU" w:eastAsia="sr-Cyrl-CS"/>
        </w:rPr>
        <w:t xml:space="preserve">: </w:t>
      </w:r>
      <w:r w:rsidRPr="00EB770D">
        <w:rPr>
          <w:color w:val="auto"/>
          <w:kern w:val="0"/>
          <w:lang w:val="sr-Cyrl-RS" w:eastAsia="en-US"/>
        </w:rPr>
        <w:t>Министарство грађевинарства, саобраћаја и    инфраструктуре;</w:t>
      </w:r>
    </w:p>
    <w:p w:rsidR="008D3683" w:rsidRPr="00EB770D" w:rsidRDefault="008D3683" w:rsidP="003B128F">
      <w:pPr>
        <w:suppressAutoHyphens w:val="0"/>
        <w:spacing w:line="240" w:lineRule="auto"/>
        <w:ind w:left="900" w:hanging="420"/>
        <w:jc w:val="both"/>
        <w:rPr>
          <w:color w:val="auto"/>
          <w:kern w:val="0"/>
          <w:lang w:val="sr-Cyrl-RS" w:eastAsia="en-US"/>
        </w:rPr>
      </w:pPr>
      <w:r w:rsidRPr="00EB770D">
        <w:rPr>
          <w:rFonts w:eastAsia="Times New Roman"/>
          <w:color w:val="auto"/>
          <w:kern w:val="0"/>
          <w:lang w:val="sr-Cyrl-RS" w:eastAsia="en-US"/>
        </w:rPr>
        <w:t xml:space="preserve">- </w:t>
      </w:r>
      <w:r w:rsidRPr="00EB770D">
        <w:rPr>
          <w:b/>
          <w:kern w:val="0"/>
          <w:lang w:val="ru-RU" w:eastAsia="sr-Cyrl-CS"/>
        </w:rPr>
        <w:t>Адреса Наручиоца:</w:t>
      </w:r>
      <w:r w:rsidRPr="00EB770D">
        <w:rPr>
          <w:color w:val="auto"/>
          <w:kern w:val="0"/>
          <w:lang w:val="sr-Cyrl-RS" w:eastAsia="en-US"/>
        </w:rPr>
        <w:t xml:space="preserve"> Београд, улица</w:t>
      </w:r>
      <w:r w:rsidRPr="00EB770D">
        <w:rPr>
          <w:rFonts w:eastAsia="Times New Roman"/>
          <w:color w:val="auto"/>
          <w:kern w:val="0"/>
          <w:lang w:eastAsia="en-US"/>
        </w:rPr>
        <w:t>:</w:t>
      </w:r>
      <w:r w:rsidRPr="00EB770D">
        <w:rPr>
          <w:color w:val="auto"/>
          <w:kern w:val="0"/>
          <w:lang w:val="sr-Cyrl-RS" w:eastAsia="en-US"/>
        </w:rPr>
        <w:t xml:space="preserve"> Немањина број 22-26;</w:t>
      </w:r>
    </w:p>
    <w:p w:rsidR="008D3683" w:rsidRPr="00EB770D" w:rsidRDefault="008D3683" w:rsidP="003B128F">
      <w:pPr>
        <w:suppressAutoHyphens w:val="0"/>
        <w:spacing w:line="240" w:lineRule="auto"/>
        <w:ind w:left="900" w:hanging="420"/>
        <w:jc w:val="both"/>
        <w:rPr>
          <w:rFonts w:eastAsia="Times New Roman"/>
          <w:color w:val="auto"/>
          <w:kern w:val="0"/>
          <w:lang w:val="sr-Cyrl-RS" w:eastAsia="en-US"/>
        </w:rPr>
      </w:pPr>
      <w:r w:rsidRPr="00EB770D">
        <w:rPr>
          <w:rFonts w:eastAsia="Times New Roman"/>
          <w:color w:val="auto"/>
          <w:kern w:val="0"/>
          <w:lang w:val="sr-Cyrl-RS" w:eastAsia="en-US"/>
        </w:rPr>
        <w:t xml:space="preserve">- </w:t>
      </w:r>
      <w:r w:rsidRPr="00EB770D">
        <w:rPr>
          <w:b/>
          <w:color w:val="auto"/>
          <w:kern w:val="0"/>
          <w:lang w:val="sr-Cyrl-RS" w:eastAsia="en-US"/>
        </w:rPr>
        <w:t>ПИБ</w:t>
      </w:r>
      <w:r w:rsidRPr="00EB770D">
        <w:rPr>
          <w:rFonts w:eastAsia="Times New Roman"/>
          <w:color w:val="auto"/>
          <w:kern w:val="0"/>
          <w:lang w:val="sr-Cyrl-RS" w:eastAsia="en-US"/>
        </w:rPr>
        <w:t xml:space="preserve"> 108510088</w:t>
      </w:r>
    </w:p>
    <w:p w:rsidR="008D3683" w:rsidRPr="00EB770D" w:rsidRDefault="008D3683" w:rsidP="003B128F">
      <w:pPr>
        <w:suppressAutoHyphens w:val="0"/>
        <w:spacing w:line="240" w:lineRule="auto"/>
        <w:ind w:left="900" w:hanging="420"/>
        <w:jc w:val="both"/>
        <w:rPr>
          <w:rFonts w:eastAsia="Times New Roman"/>
          <w:color w:val="FF0000"/>
          <w:kern w:val="0"/>
          <w:lang w:val="sr-Cyrl-RS" w:eastAsia="en-US"/>
        </w:rPr>
      </w:pPr>
      <w:r w:rsidRPr="00EB770D">
        <w:rPr>
          <w:rFonts w:eastAsia="Times New Roman"/>
          <w:color w:val="auto"/>
          <w:kern w:val="0"/>
          <w:lang w:val="sr-Cyrl-RS" w:eastAsia="en-US"/>
        </w:rPr>
        <w:t xml:space="preserve">- </w:t>
      </w:r>
      <w:r w:rsidRPr="00EB770D">
        <w:rPr>
          <w:b/>
          <w:color w:val="auto"/>
          <w:kern w:val="0"/>
          <w:lang w:val="sr-Cyrl-RS" w:eastAsia="en-US"/>
        </w:rPr>
        <w:t>Матични број</w:t>
      </w:r>
      <w:r w:rsidRPr="00EB770D">
        <w:rPr>
          <w:rFonts w:eastAsia="Times New Roman"/>
          <w:color w:val="auto"/>
          <w:kern w:val="0"/>
          <w:lang w:val="sr-Cyrl-RS" w:eastAsia="en-US"/>
        </w:rPr>
        <w:t xml:space="preserve"> 17855212</w:t>
      </w:r>
    </w:p>
    <w:p w:rsidR="008D3683" w:rsidRPr="00EB770D" w:rsidRDefault="008D3683" w:rsidP="003B128F">
      <w:pPr>
        <w:suppressAutoHyphens w:val="0"/>
        <w:spacing w:line="240" w:lineRule="auto"/>
        <w:ind w:left="900" w:hanging="420"/>
        <w:jc w:val="both"/>
        <w:rPr>
          <w:rFonts w:eastAsia="Times New Roman"/>
          <w:b/>
          <w:color w:val="auto"/>
          <w:kern w:val="0"/>
          <w:lang w:val="sr-Cyrl-RS" w:eastAsia="en-US"/>
        </w:rPr>
      </w:pPr>
      <w:r w:rsidRPr="00EB770D">
        <w:rPr>
          <w:rFonts w:eastAsia="Times New Roman"/>
          <w:b/>
          <w:color w:val="auto"/>
          <w:kern w:val="0"/>
          <w:lang w:val="sr-Cyrl-RS" w:eastAsia="en-US"/>
        </w:rPr>
        <w:t>-</w:t>
      </w:r>
      <w:r w:rsidRPr="00EB770D">
        <w:rPr>
          <w:rFonts w:ascii="Calibri" w:eastAsia="Times New Roman" w:hAnsi="Calibri"/>
          <w:kern w:val="0"/>
          <w:lang w:val="ru-RU" w:eastAsia="sr-Cyrl-CS"/>
        </w:rPr>
        <w:t xml:space="preserve"> </w:t>
      </w:r>
      <w:r w:rsidRPr="00EB770D">
        <w:rPr>
          <w:b/>
          <w:kern w:val="0"/>
          <w:lang w:val="ru-RU" w:eastAsia="sr-Cyrl-CS"/>
        </w:rPr>
        <w:t>Интернет страница Наручиоца</w:t>
      </w:r>
      <w:r w:rsidRPr="00EB770D">
        <w:rPr>
          <w:rFonts w:eastAsia="Times New Roman"/>
          <w:kern w:val="0"/>
          <w:lang w:val="ru-RU" w:eastAsia="sr-Cyrl-CS"/>
        </w:rPr>
        <w:t xml:space="preserve">: </w:t>
      </w:r>
      <w:r w:rsidRPr="00EB770D">
        <w:rPr>
          <w:rFonts w:eastAsia="Times New Roman"/>
          <w:b/>
          <w:color w:val="auto"/>
          <w:kern w:val="0"/>
          <w:lang w:val="sr-Cyrl-RS" w:eastAsia="en-US"/>
        </w:rPr>
        <w:t xml:space="preserve"> </w:t>
      </w:r>
      <w:hyperlink r:id="rId9" w:history="1">
        <w:r w:rsidRPr="00EB770D">
          <w:rPr>
            <w:rFonts w:eastAsia="Times New Roman"/>
            <w:b/>
            <w:color w:val="0000FF"/>
            <w:kern w:val="0"/>
            <w:u w:val="single"/>
            <w:lang w:val="sr-Cyrl-RS" w:eastAsia="en-US"/>
          </w:rPr>
          <w:t>www.mg</w:t>
        </w:r>
        <w:r w:rsidRPr="00EB770D">
          <w:rPr>
            <w:rFonts w:eastAsia="Times New Roman"/>
            <w:b/>
            <w:color w:val="0000FF"/>
            <w:kern w:val="0"/>
            <w:u w:val="single"/>
            <w:lang w:eastAsia="en-US"/>
          </w:rPr>
          <w:t>si</w:t>
        </w:r>
        <w:r w:rsidRPr="00EB770D">
          <w:rPr>
            <w:rFonts w:eastAsia="Times New Roman"/>
            <w:b/>
            <w:color w:val="0000FF"/>
            <w:kern w:val="0"/>
            <w:u w:val="single"/>
            <w:lang w:val="sr-Cyrl-RS" w:eastAsia="en-US"/>
          </w:rPr>
          <w:t>.gov.rs</w:t>
        </w:r>
      </w:hyperlink>
    </w:p>
    <w:p w:rsidR="008D3683" w:rsidRPr="00EB770D" w:rsidRDefault="008D3683" w:rsidP="003B128F">
      <w:pPr>
        <w:suppressAutoHyphens w:val="0"/>
        <w:spacing w:line="240" w:lineRule="auto"/>
        <w:ind w:left="900" w:hanging="420"/>
        <w:jc w:val="both"/>
        <w:rPr>
          <w:kern w:val="0"/>
          <w:lang w:val="ru-RU" w:eastAsia="sr-Cyrl-CS"/>
        </w:rPr>
      </w:pPr>
      <w:r w:rsidRPr="00EB770D">
        <w:rPr>
          <w:b/>
          <w:kern w:val="0"/>
          <w:lang w:val="ru-RU" w:eastAsia="sr-Cyrl-CS"/>
        </w:rPr>
        <w:t>- Врста поступка јавне набавке</w:t>
      </w:r>
      <w:r w:rsidRPr="00EB770D">
        <w:rPr>
          <w:kern w:val="0"/>
          <w:lang w:val="ru-RU" w:eastAsia="sr-Cyrl-CS"/>
        </w:rPr>
        <w:t>: јавна набавка мале вредности;</w:t>
      </w:r>
    </w:p>
    <w:p w:rsidR="008D3683" w:rsidRPr="00EB770D" w:rsidRDefault="008D3683" w:rsidP="003B128F">
      <w:pPr>
        <w:widowControl w:val="0"/>
        <w:suppressAutoHyphens w:val="0"/>
        <w:spacing w:line="274" w:lineRule="exact"/>
        <w:ind w:right="840"/>
        <w:jc w:val="both"/>
        <w:rPr>
          <w:rFonts w:eastAsia="Times New Roman"/>
          <w:noProof/>
          <w:color w:val="auto"/>
          <w:kern w:val="0"/>
          <w:lang w:val="sr-Cyrl-CS" w:eastAsia="en-US"/>
        </w:rPr>
      </w:pPr>
      <w:r w:rsidRPr="00EB770D">
        <w:rPr>
          <w:b/>
          <w:kern w:val="0"/>
          <w:lang w:eastAsia="sr-Cyrl-CS"/>
        </w:rPr>
        <w:t xml:space="preserve">        - Предмет јавне набавке</w:t>
      </w:r>
      <w:r w:rsidRPr="00EB770D">
        <w:rPr>
          <w:rFonts w:eastAsia="Times New Roman"/>
          <w:kern w:val="0"/>
          <w:lang w:eastAsia="sr-Cyrl-CS"/>
        </w:rPr>
        <w:t xml:space="preserve">: </w:t>
      </w:r>
      <w:r>
        <w:rPr>
          <w:kern w:val="0"/>
          <w:lang w:val="sr-Cyrl-CS" w:eastAsia="sr-Cyrl-CS"/>
        </w:rPr>
        <w:t>Услуге</w:t>
      </w:r>
      <w:r w:rsidRPr="00EB770D">
        <w:rPr>
          <w:rFonts w:eastAsia="Times New Roman"/>
          <w:kern w:val="0"/>
          <w:lang w:val="sr-Cyrl-CS" w:eastAsia="sr-Cyrl-CS"/>
        </w:rPr>
        <w:t>;</w:t>
      </w:r>
    </w:p>
    <w:p w:rsidR="008D3683" w:rsidRPr="00EB770D" w:rsidRDefault="008D3683" w:rsidP="003B128F">
      <w:pPr>
        <w:suppressAutoHyphens w:val="0"/>
        <w:spacing w:line="240" w:lineRule="auto"/>
        <w:ind w:left="900" w:hanging="420"/>
        <w:jc w:val="both"/>
        <w:rPr>
          <w:rFonts w:eastAsia="Times New Roman"/>
          <w:b/>
          <w:color w:val="FF0000"/>
          <w:kern w:val="0"/>
          <w:lang w:val="sr-Cyrl-CS" w:eastAsia="en-US"/>
        </w:rPr>
      </w:pPr>
      <w:r w:rsidRPr="00EB770D">
        <w:rPr>
          <w:b/>
          <w:kern w:val="0"/>
          <w:lang w:val="ru-RU" w:eastAsia="sr-Cyrl-CS"/>
        </w:rPr>
        <w:t xml:space="preserve">- Контакт особа: </w:t>
      </w:r>
      <w:r w:rsidRPr="00EB770D">
        <w:rPr>
          <w:kern w:val="0"/>
          <w:lang w:val="sr-Cyrl-RS" w:eastAsia="sr-Cyrl-CS"/>
        </w:rPr>
        <w:t>Снежана Шокчанић, е-</w:t>
      </w:r>
      <w:r w:rsidRPr="00EB770D">
        <w:rPr>
          <w:rFonts w:eastAsia="Times New Roman"/>
          <w:kern w:val="0"/>
          <w:lang w:val="sr-Latn-CS" w:eastAsia="sr-Cyrl-CS"/>
        </w:rPr>
        <w:t>mail</w:t>
      </w:r>
      <w:r w:rsidRPr="00EB770D">
        <w:rPr>
          <w:rFonts w:eastAsia="Times New Roman"/>
          <w:kern w:val="0"/>
          <w:lang w:val="sr-Cyrl-RS" w:eastAsia="sr-Cyrl-CS"/>
        </w:rPr>
        <w:t xml:space="preserve">: </w:t>
      </w:r>
      <w:r w:rsidRPr="00EB770D">
        <w:rPr>
          <w:rFonts w:eastAsia="Times New Roman"/>
          <w:kern w:val="0"/>
          <w:lang w:eastAsia="sr-Cyrl-CS"/>
        </w:rPr>
        <w:t>snezana.sokcanic</w:t>
      </w:r>
      <w:r w:rsidRPr="00EB770D">
        <w:rPr>
          <w:rFonts w:eastAsia="Times New Roman"/>
          <w:kern w:val="0"/>
          <w:lang w:val="sr-Cyrl-RS" w:eastAsia="sr-Cyrl-CS"/>
        </w:rPr>
        <w:t>@</w:t>
      </w:r>
      <w:r w:rsidRPr="00EB770D">
        <w:rPr>
          <w:rFonts w:eastAsia="Times New Roman"/>
          <w:kern w:val="0"/>
          <w:lang w:eastAsia="sr-Cyrl-CS"/>
        </w:rPr>
        <w:t>mgsi</w:t>
      </w:r>
      <w:r w:rsidRPr="00EB770D">
        <w:rPr>
          <w:rFonts w:eastAsia="Times New Roman"/>
          <w:kern w:val="0"/>
          <w:lang w:val="sr-Cyrl-RS" w:eastAsia="sr-Cyrl-CS"/>
        </w:rPr>
        <w:t>.</w:t>
      </w:r>
      <w:r w:rsidRPr="00EB770D">
        <w:rPr>
          <w:rFonts w:eastAsia="Times New Roman"/>
          <w:kern w:val="0"/>
          <w:lang w:eastAsia="sr-Cyrl-CS"/>
        </w:rPr>
        <w:t>gov</w:t>
      </w:r>
      <w:r w:rsidRPr="00EB770D">
        <w:rPr>
          <w:rFonts w:eastAsia="Times New Roman"/>
          <w:kern w:val="0"/>
          <w:lang w:val="sr-Cyrl-RS" w:eastAsia="sr-Cyrl-CS"/>
        </w:rPr>
        <w:t>.</w:t>
      </w:r>
      <w:r w:rsidRPr="00EB770D">
        <w:rPr>
          <w:rFonts w:eastAsia="Times New Roman"/>
          <w:kern w:val="0"/>
          <w:lang w:eastAsia="sr-Cyrl-CS"/>
        </w:rPr>
        <w:t>rs</w:t>
      </w:r>
    </w:p>
    <w:p w:rsidR="008D3683" w:rsidRPr="00EB770D" w:rsidRDefault="008D3683" w:rsidP="003B128F">
      <w:pPr>
        <w:suppressAutoHyphens w:val="0"/>
        <w:spacing w:line="240" w:lineRule="auto"/>
        <w:ind w:left="60"/>
        <w:jc w:val="both"/>
        <w:rPr>
          <w:rFonts w:eastAsia="Times New Roman"/>
          <w:b/>
          <w:color w:val="auto"/>
          <w:kern w:val="0"/>
          <w:lang w:val="sr-Cyrl-RS" w:eastAsia="en-US"/>
        </w:rPr>
      </w:pPr>
    </w:p>
    <w:p w:rsidR="008D3683" w:rsidRPr="00EB770D" w:rsidRDefault="008D3683" w:rsidP="003B128F">
      <w:pPr>
        <w:numPr>
          <w:ilvl w:val="0"/>
          <w:numId w:val="11"/>
        </w:numPr>
        <w:suppressAutoHyphens w:val="0"/>
        <w:spacing w:line="240" w:lineRule="auto"/>
        <w:ind w:hanging="420"/>
        <w:jc w:val="both"/>
        <w:rPr>
          <w:rFonts w:eastAsia="Times New Roman"/>
          <w:b/>
          <w:color w:val="auto"/>
          <w:kern w:val="0"/>
          <w:lang w:val="sr-Cyrl-RS" w:eastAsia="en-US"/>
        </w:rPr>
      </w:pPr>
      <w:r w:rsidRPr="00EB770D">
        <w:rPr>
          <w:b/>
          <w:color w:val="auto"/>
          <w:kern w:val="0"/>
          <w:u w:val="single"/>
          <w:lang w:val="sr-Cyrl-RS" w:eastAsia="en-US"/>
        </w:rPr>
        <w:t>Врста поступка</w:t>
      </w:r>
      <w:r w:rsidRPr="00EB770D">
        <w:rPr>
          <w:rFonts w:eastAsia="Times New Roman"/>
          <w:b/>
          <w:color w:val="auto"/>
          <w:kern w:val="0"/>
          <w:lang w:val="sr-Cyrl-RS" w:eastAsia="en-US"/>
        </w:rPr>
        <w:t>:</w:t>
      </w:r>
    </w:p>
    <w:p w:rsidR="008D3683" w:rsidRPr="00EB770D" w:rsidRDefault="008D3683" w:rsidP="00496548">
      <w:pPr>
        <w:suppressAutoHyphens w:val="0"/>
        <w:spacing w:line="270" w:lineRule="atLeast"/>
        <w:ind w:left="270" w:hanging="270"/>
        <w:jc w:val="both"/>
        <w:rPr>
          <w:rFonts w:eastAsia="Times New Roman"/>
          <w:b/>
          <w:color w:val="auto"/>
          <w:kern w:val="0"/>
          <w:lang w:val="sr-Cyrl-CS" w:eastAsia="en-US"/>
        </w:rPr>
      </w:pPr>
      <w:r>
        <w:rPr>
          <w:rFonts w:eastAsia="Times New Roman"/>
          <w:b/>
          <w:color w:val="auto"/>
          <w:kern w:val="0"/>
          <w:lang w:eastAsia="en-US"/>
        </w:rPr>
        <w:t xml:space="preserve">    </w:t>
      </w:r>
      <w:r w:rsidRPr="00EB770D">
        <w:rPr>
          <w:b/>
          <w:color w:val="auto"/>
          <w:kern w:val="0"/>
          <w:lang w:val="sr-Cyrl-RS" w:eastAsia="en-US"/>
        </w:rPr>
        <w:t xml:space="preserve">Јавна набавка </w:t>
      </w:r>
      <w:r w:rsidRPr="00EB770D">
        <w:rPr>
          <w:rFonts w:eastAsia="Times New Roman"/>
          <w:b/>
          <w:color w:val="auto"/>
          <w:kern w:val="0"/>
          <w:lang w:eastAsia="en-US"/>
        </w:rPr>
        <w:t>u</w:t>
      </w:r>
      <w:r w:rsidRPr="00EB770D">
        <w:rPr>
          <w:b/>
          <w:color w:val="auto"/>
          <w:kern w:val="0"/>
          <w:lang w:val="sr-Cyrl-CS" w:eastAsia="en-US"/>
        </w:rPr>
        <w:t>у преговарачком поступку без објављивања позива за подношење понуда</w:t>
      </w:r>
      <w:r w:rsidRPr="00EB770D">
        <w:rPr>
          <w:color w:val="auto"/>
          <w:kern w:val="0"/>
          <w:lang w:val="sr-Cyrl-RS" w:eastAsia="en-US"/>
        </w:rPr>
        <w:t>у складу са Зак</w:t>
      </w:r>
      <w:r>
        <w:rPr>
          <w:color w:val="auto"/>
          <w:kern w:val="0"/>
          <w:lang w:val="sr-Cyrl-RS" w:eastAsia="en-US"/>
        </w:rPr>
        <w:t>оном о јавним набавкама, члан 36</w:t>
      </w:r>
      <w:r w:rsidRPr="00EB770D">
        <w:rPr>
          <w:rFonts w:eastAsia="Times New Roman"/>
          <w:color w:val="auto"/>
          <w:kern w:val="0"/>
          <w:lang w:val="sr-Cyrl-CS" w:eastAsia="en-US"/>
        </w:rPr>
        <w:t>.</w:t>
      </w:r>
      <w:r w:rsidRPr="00EB770D">
        <w:rPr>
          <w:color w:val="auto"/>
          <w:kern w:val="0"/>
          <w:lang w:val="sr-Cyrl-RS" w:eastAsia="en-US"/>
        </w:rPr>
        <w:t xml:space="preserve"> („Службени гласник Републике Србије“, бр. 124/12</w:t>
      </w:r>
      <w:r w:rsidRPr="00EB770D">
        <w:rPr>
          <w:rFonts w:eastAsia="Times New Roman"/>
          <w:color w:val="auto"/>
          <w:kern w:val="0"/>
          <w:lang w:eastAsia="en-US"/>
        </w:rPr>
        <w:t xml:space="preserve">, </w:t>
      </w:r>
      <w:r w:rsidRPr="00EB770D">
        <w:rPr>
          <w:kern w:val="0"/>
          <w:lang w:val="sr-Cyrl-CS" w:eastAsia="en-US"/>
        </w:rPr>
        <w:t>14/15 и 68/15</w:t>
      </w:r>
      <w:r w:rsidRPr="00EB770D">
        <w:rPr>
          <w:rFonts w:eastAsia="Times New Roman"/>
          <w:color w:val="auto"/>
          <w:kern w:val="0"/>
          <w:lang w:val="sr-Cyrl-RS" w:eastAsia="en-US"/>
        </w:rPr>
        <w:t>).</w:t>
      </w:r>
    </w:p>
    <w:p w:rsidR="008D3683" w:rsidRPr="00EB770D" w:rsidRDefault="008D3683" w:rsidP="003B128F">
      <w:pPr>
        <w:suppressAutoHyphens w:val="0"/>
        <w:spacing w:line="240" w:lineRule="auto"/>
        <w:jc w:val="both"/>
        <w:rPr>
          <w:rFonts w:eastAsia="Times New Roman"/>
          <w:b/>
          <w:color w:val="auto"/>
          <w:kern w:val="0"/>
          <w:lang w:val="sr-Cyrl-RS" w:eastAsia="en-US"/>
        </w:rPr>
      </w:pPr>
    </w:p>
    <w:p w:rsidR="008D3683" w:rsidRPr="00EB770D" w:rsidRDefault="008D3683" w:rsidP="003B128F">
      <w:pPr>
        <w:suppressAutoHyphens w:val="0"/>
        <w:spacing w:line="240" w:lineRule="auto"/>
        <w:jc w:val="both"/>
        <w:rPr>
          <w:rFonts w:eastAsia="Times New Roman"/>
          <w:b/>
          <w:color w:val="auto"/>
          <w:kern w:val="0"/>
          <w:lang w:val="sr-Cyrl-RS" w:eastAsia="en-US"/>
        </w:rPr>
      </w:pPr>
      <w:r w:rsidRPr="00EB770D">
        <w:rPr>
          <w:rFonts w:eastAsia="Times New Roman"/>
          <w:b/>
          <w:color w:val="auto"/>
          <w:kern w:val="0"/>
          <w:lang w:val="sr-Cyrl-RS" w:eastAsia="en-US"/>
        </w:rPr>
        <w:t xml:space="preserve">3.   </w:t>
      </w:r>
      <w:r w:rsidRPr="00EB770D">
        <w:rPr>
          <w:b/>
          <w:color w:val="auto"/>
          <w:kern w:val="0"/>
          <w:u w:val="single"/>
          <w:lang w:val="sr-Cyrl-RS" w:eastAsia="en-US"/>
        </w:rPr>
        <w:t>Предмет јавне набавке мале вредности су</w:t>
      </w:r>
      <w:r w:rsidRPr="00EB770D">
        <w:rPr>
          <w:rFonts w:eastAsia="Times New Roman"/>
          <w:b/>
          <w:color w:val="auto"/>
          <w:kern w:val="0"/>
          <w:lang w:val="sr-Cyrl-RS" w:eastAsia="en-US"/>
        </w:rPr>
        <w:t>:</w:t>
      </w:r>
    </w:p>
    <w:p w:rsidR="008D3683" w:rsidRDefault="008D3683" w:rsidP="00496548">
      <w:pPr>
        <w:suppressAutoHyphens w:val="0"/>
        <w:spacing w:line="240" w:lineRule="auto"/>
        <w:ind w:firstLine="270"/>
        <w:rPr>
          <w:rFonts w:eastAsia="Times New Roman"/>
          <w:noProof/>
          <w:color w:val="auto"/>
          <w:kern w:val="0"/>
          <w:lang w:eastAsia="en-US"/>
        </w:rPr>
      </w:pPr>
      <w:r w:rsidRPr="00EB770D">
        <w:rPr>
          <w:noProof/>
          <w:color w:val="auto"/>
          <w:kern w:val="0"/>
          <w:lang w:val="ru-RU" w:eastAsia="en-US"/>
        </w:rPr>
        <w:t xml:space="preserve">Услуге сервиса вести, фото сервиса и видео сервиса за потребе </w:t>
      </w:r>
      <w:r>
        <w:rPr>
          <w:rFonts w:eastAsia="Times New Roman"/>
          <w:noProof/>
          <w:color w:val="auto"/>
          <w:kern w:val="0"/>
          <w:lang w:eastAsia="en-US"/>
        </w:rPr>
        <w:t xml:space="preserve">  </w:t>
      </w:r>
    </w:p>
    <w:p w:rsidR="008D3683" w:rsidRDefault="008D3683" w:rsidP="00496548">
      <w:pPr>
        <w:suppressAutoHyphens w:val="0"/>
        <w:spacing w:line="240" w:lineRule="auto"/>
        <w:ind w:firstLine="270"/>
        <w:rPr>
          <w:rFonts w:eastAsia="Times New Roman"/>
          <w:color w:val="auto"/>
          <w:kern w:val="0"/>
          <w:sz w:val="22"/>
          <w:szCs w:val="22"/>
          <w:lang w:val="sr-Latn-CS" w:eastAsia="x-none"/>
        </w:rPr>
      </w:pPr>
      <w:r w:rsidRPr="00EB770D">
        <w:rPr>
          <w:noProof/>
          <w:color w:val="auto"/>
          <w:kern w:val="0"/>
          <w:lang w:val="ru-RU" w:eastAsia="en-US"/>
        </w:rPr>
        <w:t>Министарства грађевинарства, саобраћаја и инфраструктуре</w:t>
      </w:r>
      <w:r>
        <w:rPr>
          <w:rFonts w:eastAsia="Times New Roman"/>
          <w:noProof/>
          <w:color w:val="auto"/>
          <w:kern w:val="0"/>
          <w:lang w:val="ru-RU" w:eastAsia="en-US"/>
        </w:rPr>
        <w:t xml:space="preserve">, </w:t>
      </w:r>
      <w:r w:rsidRPr="00B54045">
        <w:rPr>
          <w:rFonts w:eastAsia="Times New Roman"/>
          <w:color w:val="auto"/>
          <w:kern w:val="0"/>
          <w:sz w:val="22"/>
          <w:szCs w:val="22"/>
          <w:lang w:val="sr-Latn-CS" w:eastAsia="x-none"/>
        </w:rPr>
        <w:t xml:space="preserve">Oзнака из </w:t>
      </w:r>
      <w:r>
        <w:rPr>
          <w:rFonts w:eastAsia="Times New Roman"/>
          <w:color w:val="auto"/>
          <w:kern w:val="0"/>
          <w:sz w:val="22"/>
          <w:szCs w:val="22"/>
          <w:lang w:val="sr-Latn-CS" w:eastAsia="x-none"/>
        </w:rPr>
        <w:t xml:space="preserve"> </w:t>
      </w:r>
    </w:p>
    <w:p w:rsidR="008D3683" w:rsidRPr="00EB770D" w:rsidRDefault="008D3683" w:rsidP="00496548">
      <w:pPr>
        <w:suppressAutoHyphens w:val="0"/>
        <w:spacing w:line="240" w:lineRule="auto"/>
        <w:ind w:firstLine="270"/>
        <w:rPr>
          <w:rFonts w:eastAsia="Times New Roman"/>
          <w:color w:val="auto"/>
          <w:kern w:val="0"/>
          <w:sz w:val="22"/>
          <w:szCs w:val="22"/>
          <w:lang w:val="sr-Cyrl-RS" w:eastAsia="x-none"/>
        </w:rPr>
      </w:pPr>
      <w:r w:rsidRPr="00B54045">
        <w:rPr>
          <w:rFonts w:eastAsia="Times New Roman"/>
          <w:color w:val="auto"/>
          <w:kern w:val="0"/>
          <w:sz w:val="22"/>
          <w:szCs w:val="22"/>
          <w:lang w:val="sr-Latn-CS" w:eastAsia="x-none"/>
        </w:rPr>
        <w:t xml:space="preserve">општег речника набавке: </w:t>
      </w:r>
      <w:r>
        <w:rPr>
          <w:b/>
          <w:i/>
          <w:color w:val="auto"/>
          <w:sz w:val="22"/>
          <w:szCs w:val="22"/>
          <w:lang w:val="sr-Cyrl-RS"/>
        </w:rPr>
        <w:t>92400000</w:t>
      </w:r>
      <w:r w:rsidRPr="003B5785">
        <w:rPr>
          <w:b/>
          <w:i/>
          <w:color w:val="auto"/>
          <w:sz w:val="22"/>
          <w:szCs w:val="22"/>
          <w:lang w:val="sr-Cyrl-RS"/>
        </w:rPr>
        <w:t xml:space="preserve"> – Услуге </w:t>
      </w:r>
      <w:r>
        <w:rPr>
          <w:b/>
          <w:i/>
          <w:color w:val="auto"/>
          <w:sz w:val="22"/>
          <w:szCs w:val="22"/>
          <w:lang w:val="sr-Cyrl-RS"/>
        </w:rPr>
        <w:t>новинских агенција.</w:t>
      </w:r>
    </w:p>
    <w:p w:rsidR="008D3683" w:rsidRPr="00EB770D" w:rsidRDefault="008D3683" w:rsidP="00496548">
      <w:pPr>
        <w:suppressAutoHyphens w:val="0"/>
        <w:spacing w:line="240" w:lineRule="auto"/>
        <w:ind w:firstLine="270"/>
        <w:rPr>
          <w:rFonts w:eastAsia="Times New Roman"/>
          <w:color w:val="auto"/>
          <w:kern w:val="0"/>
          <w:lang w:val="sr-Cyrl-RS" w:eastAsia="en-US"/>
        </w:rPr>
      </w:pPr>
    </w:p>
    <w:p w:rsidR="008D3683" w:rsidRPr="00EB770D" w:rsidRDefault="008D3683" w:rsidP="003B128F">
      <w:pPr>
        <w:numPr>
          <w:ilvl w:val="0"/>
          <w:numId w:val="12"/>
        </w:numPr>
        <w:suppressAutoHyphens w:val="0"/>
        <w:spacing w:line="240" w:lineRule="auto"/>
        <w:jc w:val="both"/>
        <w:rPr>
          <w:color w:val="auto"/>
          <w:kern w:val="0"/>
          <w:lang w:val="sr-Cyrl-RS" w:eastAsia="en-US"/>
        </w:rPr>
      </w:pPr>
      <w:r w:rsidRPr="00EB770D">
        <w:rPr>
          <w:color w:val="auto"/>
          <w:kern w:val="0"/>
          <w:lang w:val="sr-Cyrl-RS" w:eastAsia="en-US"/>
        </w:rPr>
        <w:t>Поступак јавне набавке спроводи се ради закључења уговора о јавној набавци.</w:t>
      </w:r>
    </w:p>
    <w:p w:rsidR="008D3683" w:rsidRPr="00EB770D" w:rsidRDefault="008D3683" w:rsidP="003B128F">
      <w:pPr>
        <w:suppressAutoHyphens w:val="0"/>
        <w:spacing w:line="240" w:lineRule="auto"/>
        <w:jc w:val="both"/>
        <w:rPr>
          <w:rFonts w:eastAsia="Times New Roman"/>
          <w:color w:val="auto"/>
          <w:kern w:val="0"/>
          <w:lang w:val="sr-Cyrl-RS" w:eastAsia="en-US"/>
        </w:rPr>
      </w:pPr>
    </w:p>
    <w:p w:rsidR="008D3683" w:rsidRPr="00EB770D" w:rsidRDefault="008D3683" w:rsidP="003B128F">
      <w:pPr>
        <w:suppressAutoHyphens w:val="0"/>
        <w:spacing w:line="240" w:lineRule="auto"/>
        <w:jc w:val="both"/>
        <w:rPr>
          <w:b/>
          <w:color w:val="auto"/>
          <w:kern w:val="0"/>
          <w:u w:val="single"/>
          <w:lang w:val="sr-Cyrl-RS" w:eastAsia="en-US"/>
        </w:rPr>
      </w:pPr>
      <w:r w:rsidRPr="00EB770D">
        <w:rPr>
          <w:rFonts w:eastAsia="Times New Roman"/>
          <w:b/>
          <w:color w:val="auto"/>
          <w:kern w:val="0"/>
          <w:lang w:val="sr-Cyrl-RS" w:eastAsia="en-US"/>
        </w:rPr>
        <w:t xml:space="preserve">5.    </w:t>
      </w:r>
      <w:r w:rsidRPr="00EB770D">
        <w:rPr>
          <w:b/>
          <w:color w:val="auto"/>
          <w:kern w:val="0"/>
          <w:u w:val="single"/>
          <w:lang w:val="sr-Cyrl-RS" w:eastAsia="en-US"/>
        </w:rPr>
        <w:t>Рок за доношење одлуке о додели уговора</w:t>
      </w:r>
    </w:p>
    <w:p w:rsidR="008D3683" w:rsidRPr="00EB770D" w:rsidRDefault="008D3683" w:rsidP="003B128F">
      <w:pPr>
        <w:suppressAutoHyphens w:val="0"/>
        <w:spacing w:line="240" w:lineRule="auto"/>
        <w:ind w:left="480" w:hanging="480"/>
        <w:jc w:val="both"/>
        <w:rPr>
          <w:color w:val="auto"/>
          <w:kern w:val="0"/>
          <w:lang w:val="sr-Cyrl-RS" w:eastAsia="en-US"/>
        </w:rPr>
      </w:pPr>
      <w:r w:rsidRPr="00EB770D">
        <w:rPr>
          <w:rFonts w:eastAsia="Times New Roman"/>
          <w:color w:val="auto"/>
          <w:kern w:val="0"/>
          <w:lang w:val="sr-Cyrl-RS" w:eastAsia="en-US"/>
        </w:rPr>
        <w:t xml:space="preserve">       </w:t>
      </w:r>
      <w:r w:rsidRPr="00EB770D">
        <w:rPr>
          <w:rFonts w:eastAsia="Times New Roman"/>
          <w:color w:val="auto"/>
          <w:kern w:val="0"/>
          <w:lang w:eastAsia="en-US"/>
        </w:rPr>
        <w:t xml:space="preserve"> </w:t>
      </w:r>
      <w:r w:rsidRPr="00EB770D">
        <w:rPr>
          <w:color w:val="auto"/>
          <w:kern w:val="0"/>
          <w:lang w:val="sr-Cyrl-RS" w:eastAsia="en-US"/>
        </w:rPr>
        <w:t>Одлука о додели уговора биће донета у року до 10 (десет) дана од дана     јавног отварања понуда.</w:t>
      </w:r>
    </w:p>
    <w:p w:rsidR="008D3683" w:rsidRPr="00EB770D" w:rsidRDefault="008D3683" w:rsidP="003B128F">
      <w:pPr>
        <w:suppressAutoHyphens w:val="0"/>
        <w:spacing w:line="240" w:lineRule="auto"/>
        <w:jc w:val="both"/>
        <w:rPr>
          <w:rFonts w:eastAsia="Times New Roman"/>
          <w:color w:val="auto"/>
          <w:kern w:val="0"/>
          <w:lang w:val="sr-Cyrl-RS" w:eastAsia="en-US"/>
        </w:rPr>
      </w:pPr>
    </w:p>
    <w:p w:rsidR="008D3683" w:rsidRPr="00EB770D" w:rsidRDefault="008D3683" w:rsidP="003B128F">
      <w:pPr>
        <w:suppressAutoHyphens w:val="0"/>
        <w:spacing w:line="240" w:lineRule="auto"/>
        <w:jc w:val="both"/>
        <w:rPr>
          <w:b/>
          <w:color w:val="auto"/>
          <w:kern w:val="0"/>
          <w:u w:val="single"/>
          <w:lang w:val="sr-Cyrl-RS" w:eastAsia="en-US"/>
        </w:rPr>
      </w:pPr>
      <w:r w:rsidRPr="00EB770D">
        <w:rPr>
          <w:rFonts w:eastAsia="Times New Roman"/>
          <w:b/>
          <w:color w:val="auto"/>
          <w:kern w:val="0"/>
          <w:lang w:val="sr-Cyrl-RS" w:eastAsia="en-US"/>
        </w:rPr>
        <w:t xml:space="preserve">6.  </w:t>
      </w:r>
      <w:r w:rsidRPr="00EB770D">
        <w:rPr>
          <w:b/>
          <w:color w:val="auto"/>
          <w:kern w:val="0"/>
          <w:u w:val="single"/>
          <w:lang w:val="sr-Cyrl-RS" w:eastAsia="en-US"/>
        </w:rPr>
        <w:t>Контакт</w:t>
      </w:r>
    </w:p>
    <w:p w:rsidR="008D3683" w:rsidRPr="00EB770D" w:rsidRDefault="008D3683" w:rsidP="003B128F">
      <w:pPr>
        <w:suppressAutoHyphens w:val="0"/>
        <w:spacing w:line="240" w:lineRule="auto"/>
        <w:jc w:val="both"/>
        <w:rPr>
          <w:rFonts w:eastAsia="Times New Roman"/>
          <w:b/>
          <w:color w:val="FF0000"/>
          <w:kern w:val="0"/>
          <w:lang w:val="sr-Cyrl-RS" w:eastAsia="en-US"/>
        </w:rPr>
      </w:pPr>
      <w:r w:rsidRPr="00EB770D">
        <w:rPr>
          <w:rFonts w:eastAsia="Times New Roman"/>
          <w:kern w:val="0"/>
          <w:lang w:eastAsia="en-US"/>
        </w:rPr>
        <w:t xml:space="preserve">    </w:t>
      </w:r>
      <w:r w:rsidRPr="00EB770D">
        <w:rPr>
          <w:kern w:val="0"/>
          <w:lang w:val="sr-Cyrl-RS" w:eastAsia="en-US"/>
        </w:rPr>
        <w:t>Лице за контакт:</w:t>
      </w:r>
      <w:r w:rsidRPr="00EB770D">
        <w:rPr>
          <w:rFonts w:eastAsia="Times New Roman"/>
          <w:color w:val="FF0000"/>
          <w:kern w:val="0"/>
          <w:lang w:val="sr-Cyrl-RS" w:eastAsia="en-US"/>
        </w:rPr>
        <w:t xml:space="preserve"> </w:t>
      </w:r>
      <w:r w:rsidRPr="00EB770D">
        <w:rPr>
          <w:b/>
          <w:kern w:val="0"/>
          <w:lang w:val="sr-Cyrl-CS" w:eastAsia="sr-Cyrl-CS"/>
        </w:rPr>
        <w:t>Снежана Шокчанић</w:t>
      </w:r>
      <w:r w:rsidRPr="00EB770D">
        <w:rPr>
          <w:b/>
          <w:kern w:val="0"/>
          <w:lang w:val="sr-Cyrl-RS" w:eastAsia="sr-Cyrl-CS"/>
        </w:rPr>
        <w:t>, е-</w:t>
      </w:r>
      <w:r w:rsidRPr="00EB770D">
        <w:rPr>
          <w:rFonts w:eastAsia="Times New Roman"/>
          <w:b/>
          <w:kern w:val="0"/>
          <w:lang w:val="sr-Latn-CS" w:eastAsia="sr-Cyrl-CS"/>
        </w:rPr>
        <w:t>mail</w:t>
      </w:r>
      <w:r w:rsidRPr="00EB770D">
        <w:rPr>
          <w:rFonts w:eastAsia="Times New Roman"/>
          <w:b/>
          <w:kern w:val="0"/>
          <w:lang w:val="sr-Cyrl-RS" w:eastAsia="sr-Cyrl-CS"/>
        </w:rPr>
        <w:t xml:space="preserve">: </w:t>
      </w:r>
      <w:r w:rsidRPr="00EB770D">
        <w:rPr>
          <w:rFonts w:eastAsia="Times New Roman"/>
          <w:b/>
          <w:kern w:val="0"/>
          <w:lang w:eastAsia="sr-Cyrl-CS"/>
        </w:rPr>
        <w:t>snezana.sokcanic</w:t>
      </w:r>
      <w:r w:rsidRPr="00EB770D">
        <w:rPr>
          <w:rFonts w:eastAsia="Times New Roman"/>
          <w:b/>
          <w:kern w:val="0"/>
          <w:lang w:val="sr-Cyrl-RS" w:eastAsia="sr-Cyrl-CS"/>
        </w:rPr>
        <w:t>@</w:t>
      </w:r>
      <w:r w:rsidRPr="00EB770D">
        <w:rPr>
          <w:rFonts w:eastAsia="Times New Roman"/>
          <w:b/>
          <w:kern w:val="0"/>
          <w:lang w:eastAsia="sr-Cyrl-CS"/>
        </w:rPr>
        <w:t>mgsi</w:t>
      </w:r>
      <w:r w:rsidRPr="00EB770D">
        <w:rPr>
          <w:rFonts w:eastAsia="Times New Roman"/>
          <w:b/>
          <w:kern w:val="0"/>
          <w:lang w:val="sr-Cyrl-RS" w:eastAsia="sr-Cyrl-CS"/>
        </w:rPr>
        <w:t>.</w:t>
      </w:r>
      <w:r w:rsidRPr="00EB770D">
        <w:rPr>
          <w:rFonts w:eastAsia="Times New Roman"/>
          <w:b/>
          <w:kern w:val="0"/>
          <w:lang w:eastAsia="sr-Cyrl-CS"/>
        </w:rPr>
        <w:t>gov</w:t>
      </w:r>
      <w:r w:rsidRPr="00EB770D">
        <w:rPr>
          <w:rFonts w:eastAsia="Times New Roman"/>
          <w:b/>
          <w:kern w:val="0"/>
          <w:lang w:val="sr-Cyrl-RS" w:eastAsia="sr-Cyrl-CS"/>
        </w:rPr>
        <w:t>.</w:t>
      </w:r>
      <w:r w:rsidRPr="00EB770D">
        <w:rPr>
          <w:rFonts w:eastAsia="Times New Roman"/>
          <w:b/>
          <w:kern w:val="0"/>
          <w:lang w:eastAsia="sr-Cyrl-CS"/>
        </w:rPr>
        <w:t>rs</w:t>
      </w:r>
    </w:p>
    <w:p w:rsidR="008D3683" w:rsidRPr="00EB770D" w:rsidRDefault="008D3683" w:rsidP="003B128F">
      <w:pPr>
        <w:suppressAutoHyphens w:val="0"/>
        <w:spacing w:line="240" w:lineRule="auto"/>
        <w:jc w:val="both"/>
        <w:rPr>
          <w:rFonts w:eastAsia="Times New Roman"/>
          <w:b/>
          <w:color w:val="FF0000"/>
          <w:kern w:val="0"/>
          <w:lang w:val="sr-Cyrl-RS" w:eastAsia="en-US"/>
        </w:rPr>
      </w:pPr>
    </w:p>
    <w:p w:rsidR="008D3683" w:rsidRDefault="008D3683" w:rsidP="003B128F">
      <w:pPr>
        <w:tabs>
          <w:tab w:val="left" w:pos="1440"/>
        </w:tabs>
        <w:suppressAutoHyphens w:val="0"/>
        <w:spacing w:line="240" w:lineRule="auto"/>
        <w:jc w:val="both"/>
        <w:rPr>
          <w:rFonts w:eastAsia="Times New Roman"/>
          <w:b/>
          <w:color w:val="auto"/>
          <w:kern w:val="0"/>
          <w:sz w:val="22"/>
          <w:szCs w:val="22"/>
          <w:lang w:val="sr-Cyrl-RS" w:eastAsia="en-US"/>
        </w:rPr>
      </w:pPr>
    </w:p>
    <w:p w:rsidR="008D3683" w:rsidRDefault="008D3683" w:rsidP="003B128F">
      <w:pPr>
        <w:tabs>
          <w:tab w:val="left" w:pos="1440"/>
        </w:tabs>
        <w:suppressAutoHyphens w:val="0"/>
        <w:spacing w:line="240" w:lineRule="auto"/>
        <w:jc w:val="both"/>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r>
        <w:rPr>
          <w:rFonts w:eastAsia="Times New Roman"/>
          <w:b/>
          <w:color w:val="auto"/>
          <w:kern w:val="0"/>
          <w:sz w:val="22"/>
          <w:szCs w:val="22"/>
          <w:lang w:val="sr-Cyrl-RS" w:eastAsia="en-US"/>
        </w:rPr>
        <w:t xml:space="preserve"> </w:t>
      </w: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Pr="00EB770D" w:rsidRDefault="008D3683" w:rsidP="00EB770D">
      <w:pPr>
        <w:suppressAutoHyphens w:val="0"/>
        <w:spacing w:line="240" w:lineRule="auto"/>
        <w:ind w:left="60"/>
        <w:jc w:val="center"/>
        <w:rPr>
          <w:rFonts w:eastAsia="Times New Roman"/>
          <w:b/>
          <w:color w:val="auto"/>
          <w:kern w:val="0"/>
          <w:lang w:val="sr-Latn-RS" w:eastAsia="en-US"/>
        </w:rPr>
      </w:pPr>
      <w:r w:rsidRPr="00EB770D">
        <w:rPr>
          <w:rFonts w:eastAsia="Times New Roman"/>
          <w:b/>
          <w:color w:val="auto"/>
          <w:kern w:val="0"/>
          <w:lang w:val="sr-Latn-RS" w:eastAsia="en-US"/>
        </w:rPr>
        <w:lastRenderedPageBreak/>
        <w:t>II</w:t>
      </w:r>
    </w:p>
    <w:p w:rsidR="008D3683" w:rsidRPr="00EB770D" w:rsidRDefault="008D3683" w:rsidP="00EB770D">
      <w:pPr>
        <w:suppressAutoHyphens w:val="0"/>
        <w:spacing w:line="240" w:lineRule="auto"/>
        <w:ind w:left="60"/>
        <w:jc w:val="center"/>
        <w:rPr>
          <w:rFonts w:eastAsia="Times New Roman"/>
          <w:b/>
          <w:color w:val="auto"/>
          <w:kern w:val="0"/>
          <w:lang w:val="sr-Cyrl-RS" w:eastAsia="en-US"/>
        </w:rPr>
      </w:pPr>
    </w:p>
    <w:p w:rsidR="008D3683" w:rsidRPr="00EB770D" w:rsidRDefault="008D3683" w:rsidP="00EB770D">
      <w:pPr>
        <w:suppressAutoHyphens w:val="0"/>
        <w:spacing w:after="270" w:line="270" w:lineRule="atLeast"/>
        <w:jc w:val="center"/>
        <w:rPr>
          <w:rFonts w:eastAsia="Times New Roman"/>
          <w:b/>
          <w:color w:val="auto"/>
          <w:kern w:val="0"/>
          <w:lang w:val="sr-Cyrl-RS" w:eastAsia="x-none"/>
        </w:rPr>
      </w:pPr>
      <w:r w:rsidRPr="00EB770D">
        <w:rPr>
          <w:b/>
          <w:color w:val="auto"/>
          <w:kern w:val="0"/>
          <w:lang w:val="sr-Latn-RS" w:eastAsia="x-none"/>
        </w:rPr>
        <w:t>ПОДАЦИ О ПРЕДМЕТУ ЈАВНЕ НАБАВКЕ</w:t>
      </w:r>
    </w:p>
    <w:p w:rsidR="008D3683" w:rsidRPr="00EB770D" w:rsidRDefault="008D3683" w:rsidP="00EB770D">
      <w:pPr>
        <w:suppressAutoHyphens w:val="0"/>
        <w:spacing w:line="270" w:lineRule="atLeast"/>
        <w:rPr>
          <w:rFonts w:eastAsia="Times New Roman"/>
          <w:color w:val="auto"/>
          <w:kern w:val="0"/>
          <w:lang w:val="sr-Cyrl-RS" w:eastAsia="en-US"/>
        </w:rPr>
      </w:pPr>
    </w:p>
    <w:p w:rsidR="008D3683" w:rsidRPr="00EB770D" w:rsidRDefault="008D3683" w:rsidP="00EB770D">
      <w:pPr>
        <w:suppressAutoHyphens w:val="0"/>
        <w:spacing w:line="270" w:lineRule="atLeast"/>
        <w:rPr>
          <w:rFonts w:eastAsia="Times New Roman"/>
          <w:color w:val="auto"/>
          <w:kern w:val="0"/>
          <w:lang w:val="sr-Cyrl-RS" w:eastAsia="en-US"/>
        </w:rPr>
      </w:pPr>
    </w:p>
    <w:p w:rsidR="008D3683" w:rsidRPr="00EB770D" w:rsidRDefault="008D3683" w:rsidP="00EB770D">
      <w:pPr>
        <w:suppressAutoHyphens w:val="0"/>
        <w:spacing w:line="270" w:lineRule="atLeast"/>
        <w:rPr>
          <w:b/>
          <w:color w:val="auto"/>
          <w:kern w:val="0"/>
          <w:lang w:val="sr-Cyrl-RS" w:eastAsia="en-US"/>
        </w:rPr>
      </w:pPr>
      <w:r w:rsidRPr="00EB770D">
        <w:rPr>
          <w:b/>
          <w:color w:val="auto"/>
          <w:kern w:val="0"/>
          <w:lang w:val="sr-Cyrl-RS" w:eastAsia="en-US"/>
        </w:rPr>
        <w:t>1. Опис предмета набавке</w:t>
      </w:r>
    </w:p>
    <w:p w:rsidR="008D3683" w:rsidRPr="00EB770D" w:rsidRDefault="008D3683" w:rsidP="00EB770D">
      <w:pPr>
        <w:suppressAutoHyphens w:val="0"/>
        <w:spacing w:line="240" w:lineRule="auto"/>
        <w:ind w:firstLine="720"/>
        <w:rPr>
          <w:rFonts w:eastAsia="Times New Roman"/>
          <w:color w:val="auto"/>
          <w:kern w:val="0"/>
          <w:sz w:val="22"/>
          <w:szCs w:val="22"/>
          <w:lang w:val="sr-Cyrl-RS" w:eastAsia="x-none"/>
        </w:rPr>
      </w:pPr>
      <w:r w:rsidRPr="00EB770D">
        <w:rPr>
          <w:noProof/>
          <w:color w:val="auto"/>
          <w:kern w:val="0"/>
          <w:lang w:val="ru-RU" w:eastAsia="en-US"/>
        </w:rPr>
        <w:t>Услуге сервиса вести, фото сервиса и видео сервиса за потребе Министарства грађевинарства, саобраћаја и инфраструктуре</w:t>
      </w:r>
      <w:r>
        <w:rPr>
          <w:rFonts w:eastAsia="Times New Roman"/>
          <w:noProof/>
          <w:color w:val="auto"/>
          <w:kern w:val="0"/>
          <w:lang w:val="ru-RU" w:eastAsia="en-US"/>
        </w:rPr>
        <w:t xml:space="preserve">, </w:t>
      </w:r>
      <w:r w:rsidRPr="00B54045">
        <w:rPr>
          <w:rFonts w:eastAsia="Times New Roman"/>
          <w:color w:val="auto"/>
          <w:kern w:val="0"/>
          <w:sz w:val="22"/>
          <w:szCs w:val="22"/>
          <w:lang w:val="sr-Latn-CS" w:eastAsia="x-none"/>
        </w:rPr>
        <w:t xml:space="preserve">Oзнака из општег речника набавке: </w:t>
      </w:r>
      <w:r>
        <w:rPr>
          <w:b/>
          <w:i/>
          <w:color w:val="auto"/>
          <w:sz w:val="22"/>
          <w:szCs w:val="22"/>
          <w:lang w:val="sr-Cyrl-RS"/>
        </w:rPr>
        <w:t>92400000</w:t>
      </w:r>
      <w:r w:rsidRPr="003B5785">
        <w:rPr>
          <w:b/>
          <w:i/>
          <w:color w:val="auto"/>
          <w:sz w:val="22"/>
          <w:szCs w:val="22"/>
          <w:lang w:val="sr-Cyrl-RS"/>
        </w:rPr>
        <w:t xml:space="preserve"> – Услуге </w:t>
      </w:r>
      <w:r>
        <w:rPr>
          <w:b/>
          <w:i/>
          <w:color w:val="auto"/>
          <w:sz w:val="22"/>
          <w:szCs w:val="22"/>
          <w:lang w:val="sr-Cyrl-RS"/>
        </w:rPr>
        <w:t>новинских агенција.</w:t>
      </w:r>
    </w:p>
    <w:p w:rsidR="008D3683" w:rsidRPr="00EB770D" w:rsidRDefault="008D3683" w:rsidP="00EB770D">
      <w:pPr>
        <w:suppressAutoHyphens w:val="0"/>
        <w:spacing w:line="240" w:lineRule="auto"/>
        <w:jc w:val="both"/>
        <w:rPr>
          <w:rFonts w:eastAsia="MS Mincho"/>
          <w:color w:val="auto"/>
          <w:kern w:val="0"/>
          <w:lang w:val="sr-Cyrl-CS" w:eastAsia="en-US"/>
        </w:rPr>
      </w:pPr>
    </w:p>
    <w:p w:rsidR="008D3683" w:rsidRPr="00EB770D" w:rsidRDefault="008D3683" w:rsidP="00EB770D">
      <w:pPr>
        <w:suppressAutoHyphens w:val="0"/>
        <w:spacing w:line="270" w:lineRule="atLeast"/>
        <w:jc w:val="both"/>
        <w:rPr>
          <w:rFonts w:eastAsia="Times New Roman"/>
          <w:color w:val="auto"/>
          <w:kern w:val="0"/>
          <w:sz w:val="23"/>
          <w:szCs w:val="20"/>
          <w:lang w:val="sr-Cyrl-RS" w:eastAsia="en-US"/>
        </w:rPr>
      </w:pPr>
    </w:p>
    <w:p w:rsidR="008D3683" w:rsidRPr="00EB770D" w:rsidRDefault="008D3683" w:rsidP="00EB770D">
      <w:pPr>
        <w:suppressAutoHyphens w:val="0"/>
        <w:spacing w:after="120" w:line="270" w:lineRule="atLeast"/>
        <w:jc w:val="both"/>
        <w:rPr>
          <w:rFonts w:eastAsia="Times New Roman"/>
          <w:b/>
          <w:color w:val="auto"/>
          <w:kern w:val="0"/>
          <w:lang w:val="sr-Cyrl-RS" w:eastAsia="en-US"/>
        </w:rPr>
      </w:pPr>
      <w:r w:rsidRPr="00EB770D">
        <w:rPr>
          <w:b/>
          <w:color w:val="auto"/>
          <w:kern w:val="0"/>
          <w:lang w:val="sr-Cyrl-RS" w:eastAsia="en-US"/>
        </w:rPr>
        <w:t>2. Jавне набавке</w:t>
      </w:r>
      <w:r>
        <w:rPr>
          <w:b/>
          <w:color w:val="auto"/>
          <w:kern w:val="0"/>
          <w:lang w:val="sr-Cyrl-RS" w:eastAsia="en-US"/>
        </w:rPr>
        <w:t xml:space="preserve"> ни</w:t>
      </w:r>
      <w:r w:rsidRPr="00EB770D">
        <w:rPr>
          <w:b/>
          <w:color w:val="auto"/>
          <w:kern w:val="0"/>
          <w:lang w:val="sr-Cyrl-RS" w:eastAsia="en-US"/>
        </w:rPr>
        <w:t>је обликован</w:t>
      </w:r>
      <w:r>
        <w:rPr>
          <w:b/>
          <w:color w:val="auto"/>
          <w:kern w:val="0"/>
          <w:lang w:val="sr-Cyrl-RS" w:eastAsia="en-US"/>
        </w:rPr>
        <w:t>а у партије</w:t>
      </w:r>
    </w:p>
    <w:p w:rsidR="008D3683" w:rsidRPr="00EB770D" w:rsidRDefault="008D3683" w:rsidP="00EB770D">
      <w:pPr>
        <w:suppressAutoHyphens w:val="0"/>
        <w:spacing w:line="270" w:lineRule="atLeast"/>
        <w:rPr>
          <w:rFonts w:eastAsia="Times New Roman"/>
          <w:color w:val="auto"/>
          <w:kern w:val="0"/>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val="sr-Cyrl-RS"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val="sr-Cyrl-RS"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val="sr-Cyrl-RS"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val="sr-Cyrl-RS"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Pr="001D1383" w:rsidRDefault="008D3683" w:rsidP="002D2B00">
      <w:pPr>
        <w:suppressAutoHyphens w:val="0"/>
        <w:spacing w:line="240" w:lineRule="auto"/>
        <w:jc w:val="center"/>
        <w:outlineLvl w:val="0"/>
        <w:rPr>
          <w:rFonts w:eastAsia="Times New Roman"/>
          <w:b/>
          <w:color w:val="auto"/>
          <w:kern w:val="0"/>
          <w:sz w:val="22"/>
          <w:szCs w:val="22"/>
          <w:lang w:val="sr-Latn-RS" w:eastAsia="en-US"/>
        </w:rPr>
      </w:pPr>
      <w:r w:rsidRPr="001D1383">
        <w:rPr>
          <w:rFonts w:eastAsia="Times New Roman"/>
          <w:b/>
          <w:color w:val="auto"/>
          <w:kern w:val="0"/>
          <w:sz w:val="22"/>
          <w:szCs w:val="22"/>
          <w:lang w:val="sr-Cyrl-RS" w:eastAsia="en-US"/>
        </w:rPr>
        <w:lastRenderedPageBreak/>
        <w:t>II</w:t>
      </w:r>
    </w:p>
    <w:p w:rsidR="008D3683" w:rsidRPr="00B54045" w:rsidRDefault="008D3683" w:rsidP="00C05730">
      <w:pPr>
        <w:suppressAutoHyphens w:val="0"/>
        <w:spacing w:line="240" w:lineRule="auto"/>
        <w:jc w:val="center"/>
        <w:rPr>
          <w:b/>
          <w:color w:val="auto"/>
          <w:kern w:val="0"/>
          <w:sz w:val="22"/>
          <w:szCs w:val="22"/>
          <w:lang w:val="ru-RU" w:eastAsia="en-US"/>
        </w:rPr>
      </w:pPr>
      <w:r w:rsidRPr="00B54045">
        <w:rPr>
          <w:b/>
          <w:color w:val="auto"/>
          <w:kern w:val="0"/>
          <w:sz w:val="22"/>
          <w:szCs w:val="22"/>
          <w:lang w:val="ru-RU" w:eastAsia="en-US"/>
        </w:rPr>
        <w:t>ТЕХНИЧКЕ СПЕЦИФИКАЦИЈЕ</w:t>
      </w:r>
    </w:p>
    <w:p w:rsidR="008D3683" w:rsidRPr="00B54045" w:rsidRDefault="008D3683" w:rsidP="00C05730">
      <w:pPr>
        <w:suppressAutoHyphens w:val="0"/>
        <w:spacing w:line="240" w:lineRule="auto"/>
        <w:jc w:val="center"/>
        <w:rPr>
          <w:rFonts w:eastAsia="Times New Roman"/>
          <w:b/>
          <w:color w:val="auto"/>
          <w:kern w:val="0"/>
          <w:sz w:val="22"/>
          <w:szCs w:val="22"/>
          <w:lang w:val="ru-RU" w:eastAsia="en-US"/>
        </w:rPr>
      </w:pPr>
      <w:r w:rsidRPr="00B54045">
        <w:rPr>
          <w:b/>
          <w:color w:val="auto"/>
          <w:kern w:val="0"/>
          <w:sz w:val="22"/>
          <w:szCs w:val="22"/>
          <w:lang w:val="ru-RU" w:eastAsia="en-US"/>
        </w:rPr>
        <w:t>ПРЕДМЕТА ЈАВНЕ НАБАВКЕ</w:t>
      </w:r>
    </w:p>
    <w:p w:rsidR="008D3683" w:rsidRPr="00B54045" w:rsidRDefault="008D3683" w:rsidP="00C05730">
      <w:pPr>
        <w:suppressAutoHyphens w:val="0"/>
        <w:spacing w:line="240" w:lineRule="auto"/>
        <w:rPr>
          <w:rFonts w:eastAsia="Times New Roman"/>
          <w:b/>
          <w:color w:val="auto"/>
          <w:kern w:val="0"/>
          <w:sz w:val="22"/>
          <w:szCs w:val="22"/>
          <w:u w:val="single"/>
          <w:lang w:val="sr-Cyrl-CS" w:eastAsia="x-none"/>
        </w:rPr>
      </w:pPr>
    </w:p>
    <w:p w:rsidR="008D3683" w:rsidRPr="00B54045" w:rsidRDefault="008D3683" w:rsidP="00C05730">
      <w:pPr>
        <w:suppressAutoHyphens w:val="0"/>
        <w:spacing w:line="240" w:lineRule="auto"/>
        <w:ind w:firstLine="708"/>
        <w:jc w:val="both"/>
        <w:rPr>
          <w:rFonts w:eastAsia="Times New Roman"/>
          <w:color w:val="auto"/>
          <w:kern w:val="0"/>
          <w:sz w:val="22"/>
          <w:szCs w:val="22"/>
          <w:lang w:val="sr-Latn-CS" w:eastAsia="x-none"/>
        </w:rPr>
      </w:pPr>
      <w:r w:rsidRPr="00B54045">
        <w:rPr>
          <w:color w:val="auto"/>
          <w:kern w:val="0"/>
          <w:sz w:val="22"/>
          <w:szCs w:val="22"/>
          <w:lang w:val="ru-RU" w:eastAsia="en-US"/>
        </w:rPr>
        <w:t>П</w:t>
      </w:r>
      <w:r w:rsidRPr="00B54045">
        <w:rPr>
          <w:noProof/>
          <w:color w:val="auto"/>
          <w:kern w:val="0"/>
          <w:sz w:val="22"/>
          <w:szCs w:val="22"/>
          <w:lang w:val="ru-RU" w:eastAsia="en-US"/>
        </w:rPr>
        <w:t xml:space="preserve">редмет јавне набавке </w:t>
      </w:r>
      <w:r w:rsidRPr="000B224D">
        <w:rPr>
          <w:noProof/>
          <w:color w:val="auto"/>
          <w:kern w:val="0"/>
          <w:sz w:val="22"/>
          <w:szCs w:val="22"/>
          <w:lang w:val="ru-RU" w:eastAsia="en-US"/>
        </w:rPr>
        <w:t xml:space="preserve">су </w:t>
      </w:r>
      <w:r w:rsidRPr="003B5785">
        <w:rPr>
          <w:noProof/>
          <w:color w:val="auto"/>
          <w:kern w:val="0"/>
          <w:sz w:val="22"/>
          <w:szCs w:val="22"/>
          <w:lang w:val="ru-RU" w:eastAsia="en-US"/>
        </w:rPr>
        <w:t xml:space="preserve">услуге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Pr>
          <w:rFonts w:eastAsia="Times New Roman"/>
          <w:noProof/>
          <w:color w:val="auto"/>
          <w:kern w:val="0"/>
          <w:sz w:val="22"/>
          <w:szCs w:val="22"/>
          <w:lang w:val="ru-RU" w:eastAsia="en-US"/>
        </w:rPr>
        <w:t>.</w:t>
      </w:r>
    </w:p>
    <w:p w:rsidR="008D3683" w:rsidRDefault="008D3683" w:rsidP="00C05730">
      <w:pPr>
        <w:suppressAutoHyphens w:val="0"/>
        <w:spacing w:line="240" w:lineRule="auto"/>
        <w:ind w:firstLine="720"/>
        <w:rPr>
          <w:rFonts w:eastAsia="Times New Roman"/>
          <w:color w:val="auto"/>
          <w:kern w:val="0"/>
          <w:sz w:val="22"/>
          <w:szCs w:val="22"/>
          <w:lang w:val="sr-Cyrl-RS" w:eastAsia="x-none"/>
        </w:rPr>
      </w:pPr>
    </w:p>
    <w:p w:rsidR="008D3683" w:rsidRDefault="008D3683" w:rsidP="00C05730">
      <w:pPr>
        <w:suppressAutoHyphens w:val="0"/>
        <w:spacing w:line="240" w:lineRule="auto"/>
        <w:ind w:firstLine="720"/>
        <w:rPr>
          <w:rFonts w:eastAsia="Times New Roman"/>
          <w:color w:val="auto"/>
          <w:kern w:val="0"/>
          <w:sz w:val="22"/>
          <w:szCs w:val="22"/>
          <w:lang w:val="sr-Cyrl-RS" w:eastAsia="x-none"/>
        </w:rPr>
      </w:pPr>
      <w:r w:rsidRPr="00B54045">
        <w:rPr>
          <w:rFonts w:eastAsia="Times New Roman"/>
          <w:color w:val="auto"/>
          <w:kern w:val="0"/>
          <w:sz w:val="22"/>
          <w:szCs w:val="22"/>
          <w:lang w:val="sr-Latn-CS" w:eastAsia="x-none"/>
        </w:rPr>
        <w:t xml:space="preserve">Oзнака из општег речника набавке: </w:t>
      </w:r>
    </w:p>
    <w:p w:rsidR="008D3683" w:rsidRPr="003B5785" w:rsidRDefault="008D3683" w:rsidP="00C05730">
      <w:pPr>
        <w:spacing w:line="240" w:lineRule="auto"/>
        <w:ind w:firstLine="708"/>
        <w:jc w:val="both"/>
        <w:rPr>
          <w:b/>
          <w:i/>
          <w:color w:val="auto"/>
          <w:sz w:val="22"/>
          <w:szCs w:val="22"/>
          <w:lang w:val="sr-Cyrl-RS"/>
        </w:rPr>
      </w:pPr>
      <w:r>
        <w:rPr>
          <w:b/>
          <w:i/>
          <w:color w:val="auto"/>
          <w:sz w:val="22"/>
          <w:szCs w:val="22"/>
          <w:lang w:val="sr-Cyrl-RS"/>
        </w:rPr>
        <w:t>92400000</w:t>
      </w:r>
      <w:r w:rsidRPr="003B5785">
        <w:rPr>
          <w:b/>
          <w:i/>
          <w:color w:val="auto"/>
          <w:sz w:val="22"/>
          <w:szCs w:val="22"/>
          <w:lang w:val="sr-Cyrl-RS"/>
        </w:rPr>
        <w:t xml:space="preserve"> – Услуге </w:t>
      </w:r>
      <w:r>
        <w:rPr>
          <w:b/>
          <w:i/>
          <w:color w:val="auto"/>
          <w:sz w:val="22"/>
          <w:szCs w:val="22"/>
          <w:lang w:val="sr-Cyrl-RS"/>
        </w:rPr>
        <w:t>новинских агенција.</w:t>
      </w:r>
    </w:p>
    <w:p w:rsidR="008D3683" w:rsidRPr="00B054A6" w:rsidRDefault="008D3683" w:rsidP="00C05730">
      <w:pPr>
        <w:autoSpaceDE w:val="0"/>
        <w:autoSpaceDN w:val="0"/>
        <w:adjustRightInd w:val="0"/>
        <w:spacing w:line="240" w:lineRule="auto"/>
        <w:jc w:val="both"/>
        <w:rPr>
          <w:sz w:val="22"/>
          <w:szCs w:val="22"/>
          <w:lang w:val="sr-Latn-RS"/>
        </w:rPr>
      </w:pPr>
    </w:p>
    <w:p w:rsidR="008D3683" w:rsidRPr="001B325F" w:rsidRDefault="008D3683" w:rsidP="001B325F">
      <w:pPr>
        <w:suppressAutoHyphens w:val="0"/>
        <w:spacing w:line="240" w:lineRule="auto"/>
        <w:ind w:left="420" w:hanging="420"/>
        <w:rPr>
          <w:color w:val="auto"/>
          <w:kern w:val="0"/>
          <w:lang w:val="sr-Cyrl-RS" w:eastAsia="en-US"/>
        </w:rPr>
      </w:pPr>
      <w:r w:rsidRPr="00EB770D">
        <w:rPr>
          <w:color w:val="auto"/>
          <w:kern w:val="0"/>
          <w:lang w:val="sr-Cyrl-RS" w:eastAsia="en-US"/>
        </w:rPr>
        <w:t>Министарство грађевинарства, саобраћаја и    инфраструктуре</w:t>
      </w:r>
      <w:r>
        <w:rPr>
          <w:color w:val="auto"/>
          <w:kern w:val="0"/>
          <w:lang w:val="sr-Cyrl-RS" w:eastAsia="en-US"/>
        </w:rPr>
        <w:t xml:space="preserve"> има потребу за </w:t>
      </w:r>
      <w:r w:rsidRPr="001B325F">
        <w:rPr>
          <w:color w:val="auto"/>
          <w:kern w:val="0"/>
          <w:lang w:val="sr-Cyrl-RS" w:eastAsia="en-US"/>
        </w:rPr>
        <w:t>следећим услугама:</w:t>
      </w:r>
    </w:p>
    <w:p w:rsidR="008D3683" w:rsidRPr="00B054A6" w:rsidRDefault="008D3683" w:rsidP="00C05730">
      <w:pPr>
        <w:suppressAutoHyphens w:val="0"/>
        <w:spacing w:line="240" w:lineRule="auto"/>
        <w:jc w:val="both"/>
        <w:rPr>
          <w:rFonts w:eastAsia="Times New Roman"/>
          <w:color w:val="auto"/>
          <w:kern w:val="0"/>
          <w:sz w:val="22"/>
          <w:szCs w:val="22"/>
          <w:lang w:val="sr-Cyrl-RS" w:eastAsia="en-US"/>
        </w:rPr>
      </w:pPr>
    </w:p>
    <w:p w:rsidR="008D3683" w:rsidRPr="00B054A6" w:rsidRDefault="008D3683" w:rsidP="00C05730">
      <w:pPr>
        <w:numPr>
          <w:ilvl w:val="0"/>
          <w:numId w:val="6"/>
        </w:numPr>
        <w:suppressAutoHyphens w:val="0"/>
        <w:spacing w:line="240" w:lineRule="auto"/>
        <w:contextualSpacing/>
        <w:jc w:val="both"/>
        <w:rPr>
          <w:rFonts w:eastAsia="Times New Roman"/>
          <w:color w:val="auto"/>
          <w:kern w:val="0"/>
          <w:sz w:val="22"/>
          <w:szCs w:val="22"/>
          <w:lang w:val="sr-Cyrl-RS" w:eastAsia="en-US"/>
        </w:rPr>
      </w:pPr>
      <w:r w:rsidRPr="00B054A6">
        <w:rPr>
          <w:color w:val="auto"/>
          <w:kern w:val="0"/>
          <w:sz w:val="22"/>
          <w:szCs w:val="22"/>
          <w:lang w:val="sr-Cyrl-RS" w:eastAsia="en-US"/>
        </w:rPr>
        <w:t>Сервис вести</w:t>
      </w:r>
      <w:r>
        <w:rPr>
          <w:rFonts w:eastAsia="Times New Roman"/>
          <w:color w:val="auto"/>
          <w:kern w:val="0"/>
          <w:sz w:val="22"/>
          <w:szCs w:val="22"/>
          <w:lang w:val="sr-Cyrl-RS" w:eastAsia="en-US"/>
        </w:rPr>
        <w:t>;</w:t>
      </w:r>
    </w:p>
    <w:p w:rsidR="008D3683" w:rsidRPr="00B054A6" w:rsidRDefault="008D3683" w:rsidP="00C05730">
      <w:pPr>
        <w:numPr>
          <w:ilvl w:val="0"/>
          <w:numId w:val="6"/>
        </w:numPr>
        <w:suppressAutoHyphens w:val="0"/>
        <w:spacing w:line="240" w:lineRule="auto"/>
        <w:contextualSpacing/>
        <w:jc w:val="both"/>
        <w:rPr>
          <w:rFonts w:eastAsia="Times New Roman"/>
          <w:color w:val="auto"/>
          <w:kern w:val="0"/>
          <w:sz w:val="22"/>
          <w:szCs w:val="22"/>
          <w:lang w:val="sr-Cyrl-RS" w:eastAsia="en-US"/>
        </w:rPr>
      </w:pPr>
      <w:r w:rsidRPr="00B054A6">
        <w:rPr>
          <w:color w:val="auto"/>
          <w:kern w:val="0"/>
          <w:sz w:val="22"/>
          <w:szCs w:val="22"/>
          <w:lang w:val="sr-Cyrl-RS" w:eastAsia="en-US"/>
        </w:rPr>
        <w:t>Фото сервис</w:t>
      </w:r>
      <w:r>
        <w:rPr>
          <w:rFonts w:eastAsia="Times New Roman"/>
          <w:color w:val="auto"/>
          <w:kern w:val="0"/>
          <w:sz w:val="22"/>
          <w:szCs w:val="22"/>
          <w:lang w:val="sr-Cyrl-RS" w:eastAsia="en-US"/>
        </w:rPr>
        <w:t>;</w:t>
      </w:r>
    </w:p>
    <w:p w:rsidR="008D3683" w:rsidRPr="00B054A6" w:rsidRDefault="008D3683" w:rsidP="00C05730">
      <w:pPr>
        <w:numPr>
          <w:ilvl w:val="0"/>
          <w:numId w:val="6"/>
        </w:numPr>
        <w:suppressAutoHyphens w:val="0"/>
        <w:spacing w:line="240" w:lineRule="auto"/>
        <w:contextualSpacing/>
        <w:jc w:val="both"/>
        <w:rPr>
          <w:rFonts w:eastAsia="Times New Roman"/>
          <w:color w:val="auto"/>
          <w:kern w:val="0"/>
          <w:sz w:val="22"/>
          <w:szCs w:val="22"/>
          <w:lang w:val="sr-Cyrl-RS" w:eastAsia="en-US"/>
        </w:rPr>
      </w:pPr>
      <w:r>
        <w:rPr>
          <w:color w:val="auto"/>
          <w:kern w:val="0"/>
          <w:sz w:val="22"/>
          <w:szCs w:val="22"/>
          <w:lang w:val="sr-Cyrl-RS" w:eastAsia="en-US"/>
        </w:rPr>
        <w:t>Видео сервис.</w:t>
      </w:r>
    </w:p>
    <w:p w:rsidR="008D3683" w:rsidRPr="00B054A6" w:rsidRDefault="008D3683" w:rsidP="00C05730">
      <w:pPr>
        <w:suppressAutoHyphens w:val="0"/>
        <w:spacing w:line="240" w:lineRule="auto"/>
        <w:ind w:left="360"/>
        <w:jc w:val="both"/>
        <w:rPr>
          <w:rFonts w:eastAsia="Times New Roman"/>
          <w:color w:val="auto"/>
          <w:kern w:val="0"/>
          <w:sz w:val="22"/>
          <w:szCs w:val="22"/>
          <w:lang w:val="sr-Cyrl-RS" w:eastAsia="en-US"/>
        </w:rPr>
      </w:pPr>
    </w:p>
    <w:p w:rsidR="008D3683" w:rsidRDefault="008D3683" w:rsidP="001B325F">
      <w:pPr>
        <w:suppressAutoHyphens w:val="0"/>
        <w:spacing w:line="240" w:lineRule="auto"/>
        <w:ind w:left="-876" w:hanging="420"/>
        <w:rPr>
          <w:rFonts w:eastAsia="Times New Roman"/>
          <w:color w:val="auto"/>
          <w:lang w:val="sr-Cyrl-CS"/>
        </w:rPr>
      </w:pPr>
      <w:r>
        <w:rPr>
          <w:rFonts w:eastAsia="Times New Roman"/>
          <w:color w:val="auto"/>
          <w:lang w:val="sr-Cyrl-RS"/>
        </w:rPr>
        <w:t xml:space="preserve">                 </w:t>
      </w:r>
      <w:r w:rsidRPr="001B325F">
        <w:rPr>
          <w:rFonts w:eastAsia="Times New Roman"/>
          <w:color w:val="auto"/>
          <w:lang w:val="sr-Cyrl-RS"/>
        </w:rPr>
        <w:t xml:space="preserve">Наведене услуге су потребне </w:t>
      </w:r>
      <w:r w:rsidRPr="001B325F">
        <w:rPr>
          <w:rFonts w:eastAsia="Times New Roman"/>
          <w:color w:val="auto"/>
          <w:lang w:val="sr-Cyrl-CS"/>
        </w:rPr>
        <w:t>у циљу информис</w:t>
      </w:r>
      <w:r>
        <w:rPr>
          <w:rFonts w:eastAsia="Times New Roman"/>
          <w:color w:val="auto"/>
          <w:lang w:val="sr-Cyrl-CS"/>
        </w:rPr>
        <w:t xml:space="preserve">ања о свим редовним ванредним                 </w:t>
      </w:r>
    </w:p>
    <w:p w:rsidR="008D3683" w:rsidRDefault="008D3683" w:rsidP="001B325F">
      <w:pPr>
        <w:suppressAutoHyphens w:val="0"/>
        <w:spacing w:line="240" w:lineRule="auto"/>
        <w:ind w:left="-876" w:hanging="420"/>
        <w:rPr>
          <w:rFonts w:eastAsia="Times New Roman"/>
          <w:color w:val="auto"/>
          <w:kern w:val="0"/>
          <w:lang w:val="sr-Cyrl-RS" w:eastAsia="en-US"/>
        </w:rPr>
      </w:pPr>
      <w:r>
        <w:rPr>
          <w:rFonts w:eastAsia="Times New Roman"/>
          <w:color w:val="auto"/>
          <w:lang w:val="sr-Cyrl-CS"/>
        </w:rPr>
        <w:t xml:space="preserve">                 </w:t>
      </w:r>
      <w:r w:rsidRPr="001B325F">
        <w:rPr>
          <w:rFonts w:eastAsia="Times New Roman"/>
          <w:color w:val="auto"/>
          <w:lang w:val="sr-Cyrl-CS"/>
        </w:rPr>
        <w:t xml:space="preserve">догађајима који се односе на активности ресора </w:t>
      </w:r>
      <w:r w:rsidRPr="001B325F">
        <w:rPr>
          <w:color w:val="auto"/>
          <w:kern w:val="0"/>
          <w:lang w:val="sr-Cyrl-RS" w:eastAsia="en-US"/>
        </w:rPr>
        <w:t xml:space="preserve">Министарство </w:t>
      </w:r>
      <w:r w:rsidRPr="00EB770D">
        <w:rPr>
          <w:color w:val="auto"/>
          <w:kern w:val="0"/>
          <w:lang w:val="sr-Cyrl-RS" w:eastAsia="en-US"/>
        </w:rPr>
        <w:t xml:space="preserve">грађевинарства, </w:t>
      </w:r>
      <w:r>
        <w:rPr>
          <w:rFonts w:eastAsia="Times New Roman"/>
          <w:color w:val="auto"/>
          <w:kern w:val="0"/>
          <w:lang w:val="sr-Cyrl-RS" w:eastAsia="en-US"/>
        </w:rPr>
        <w:t xml:space="preserve">  </w:t>
      </w:r>
    </w:p>
    <w:p w:rsidR="008D3683" w:rsidRDefault="008D3683" w:rsidP="001B325F">
      <w:pPr>
        <w:suppressAutoHyphens w:val="0"/>
        <w:spacing w:line="240" w:lineRule="auto"/>
        <w:ind w:left="-876" w:hanging="420"/>
        <w:rPr>
          <w:rFonts w:eastAsia="Times New Roman"/>
          <w:color w:val="auto"/>
          <w:lang w:val="sr-Cyrl-CS"/>
        </w:rPr>
      </w:pPr>
      <w:r>
        <w:rPr>
          <w:rFonts w:eastAsia="Times New Roman"/>
          <w:color w:val="auto"/>
          <w:kern w:val="0"/>
          <w:lang w:val="sr-Cyrl-RS" w:eastAsia="en-US"/>
        </w:rPr>
        <w:t xml:space="preserve">                 </w:t>
      </w:r>
      <w:r w:rsidRPr="00EB770D">
        <w:rPr>
          <w:color w:val="auto"/>
          <w:kern w:val="0"/>
          <w:lang w:val="sr-Cyrl-RS" w:eastAsia="en-US"/>
        </w:rPr>
        <w:t>саобраћаја и    инфраструктуре;</w:t>
      </w:r>
      <w:r w:rsidRPr="001B325F">
        <w:rPr>
          <w:rFonts w:eastAsia="Times New Roman"/>
          <w:color w:val="auto"/>
          <w:lang w:val="sr-Cyrl-CS"/>
        </w:rPr>
        <w:t xml:space="preserve"> што би обухватило у оквиру тражених услуга </w:t>
      </w:r>
      <w:r>
        <w:rPr>
          <w:rFonts w:eastAsia="Times New Roman"/>
          <w:color w:val="auto"/>
          <w:lang w:val="sr-Cyrl-CS"/>
        </w:rPr>
        <w:t xml:space="preserve"> </w:t>
      </w:r>
    </w:p>
    <w:p w:rsidR="008D3683" w:rsidRPr="001B325F" w:rsidRDefault="008D3683" w:rsidP="001B325F">
      <w:pPr>
        <w:suppressAutoHyphens w:val="0"/>
        <w:spacing w:line="240" w:lineRule="auto"/>
        <w:ind w:left="-876" w:hanging="420"/>
        <w:rPr>
          <w:rFonts w:eastAsia="Times New Roman"/>
          <w:color w:val="auto"/>
          <w:kern w:val="0"/>
          <w:lang w:val="sr-Cyrl-RS" w:eastAsia="en-US"/>
        </w:rPr>
      </w:pPr>
      <w:r>
        <w:rPr>
          <w:rFonts w:eastAsia="Times New Roman"/>
          <w:color w:val="auto"/>
          <w:lang w:val="sr-Cyrl-CS"/>
        </w:rPr>
        <w:t xml:space="preserve">                 </w:t>
      </w:r>
      <w:r w:rsidRPr="001B325F">
        <w:rPr>
          <w:rFonts w:eastAsia="Times New Roman"/>
          <w:color w:val="auto"/>
          <w:lang w:val="sr-Cyrl-CS"/>
        </w:rPr>
        <w:t>најмање следеће:</w:t>
      </w:r>
    </w:p>
    <w:p w:rsidR="008D3683" w:rsidRPr="00B054A6" w:rsidRDefault="008D3683" w:rsidP="001B325F">
      <w:pPr>
        <w:autoSpaceDE w:val="0"/>
        <w:spacing w:line="240" w:lineRule="auto"/>
        <w:ind w:firstLine="708"/>
        <w:jc w:val="both"/>
        <w:rPr>
          <w:rFonts w:eastAsia="Times New Roman"/>
          <w:color w:val="auto"/>
          <w:sz w:val="22"/>
          <w:szCs w:val="22"/>
          <w:lang w:val="sr-Cyrl-CS"/>
        </w:rPr>
      </w:pPr>
    </w:p>
    <w:p w:rsidR="008D3683" w:rsidRPr="00B054A6" w:rsidRDefault="008D3683" w:rsidP="00C05730">
      <w:pPr>
        <w:autoSpaceDE w:val="0"/>
        <w:spacing w:line="240" w:lineRule="auto"/>
        <w:jc w:val="both"/>
        <w:rPr>
          <w:b/>
          <w:color w:val="auto"/>
          <w:kern w:val="2"/>
          <w:sz w:val="22"/>
          <w:szCs w:val="22"/>
          <w:u w:val="single"/>
          <w:lang w:val="sr-Latn-RS"/>
        </w:rPr>
      </w:pPr>
      <w:r w:rsidRPr="00B054A6">
        <w:rPr>
          <w:b/>
          <w:color w:val="auto"/>
          <w:kern w:val="2"/>
          <w:sz w:val="22"/>
          <w:szCs w:val="22"/>
          <w:u w:val="single"/>
          <w:lang w:val="sr-Latn-RS"/>
        </w:rPr>
        <w:t xml:space="preserve">1. СEРВИС ВEСТИ </w:t>
      </w:r>
    </w:p>
    <w:p w:rsidR="008D3683" w:rsidRPr="00B054A6" w:rsidRDefault="008D3683" w:rsidP="00C05730">
      <w:pPr>
        <w:spacing w:line="240" w:lineRule="auto"/>
        <w:ind w:firstLine="708"/>
        <w:jc w:val="both"/>
        <w:rPr>
          <w:kern w:val="2"/>
          <w:sz w:val="22"/>
          <w:szCs w:val="22"/>
          <w:lang w:val="sr-Latn-RS"/>
        </w:rPr>
      </w:pPr>
      <w:r w:rsidRPr="00B054A6">
        <w:rPr>
          <w:rFonts w:eastAsia="Times New Roman"/>
          <w:color w:val="auto"/>
          <w:sz w:val="22"/>
          <w:szCs w:val="22"/>
          <w:lang w:val="sr-Cyrl-CS"/>
        </w:rPr>
        <w:t xml:space="preserve">Приступ и могућност свакодневног преузимања </w:t>
      </w:r>
      <w:r w:rsidRPr="00B054A6">
        <w:rPr>
          <w:kern w:val="2"/>
          <w:sz w:val="22"/>
          <w:szCs w:val="22"/>
          <w:lang w:val="sr-Cyrl-CS"/>
        </w:rPr>
        <w:t>свих актуелних информација из базе понуђача и аген</w:t>
      </w:r>
      <w:r>
        <w:rPr>
          <w:kern w:val="2"/>
          <w:sz w:val="22"/>
          <w:szCs w:val="22"/>
          <w:lang w:val="sr-Cyrl-CS"/>
        </w:rPr>
        <w:t>ција са којима понуђач сарађује.</w:t>
      </w:r>
    </w:p>
    <w:p w:rsidR="008D3683" w:rsidRPr="00B054A6" w:rsidRDefault="008D3683" w:rsidP="000617F6">
      <w:pPr>
        <w:spacing w:line="240" w:lineRule="auto"/>
        <w:ind w:firstLine="708"/>
        <w:jc w:val="both"/>
        <w:rPr>
          <w:kern w:val="2"/>
          <w:sz w:val="22"/>
          <w:szCs w:val="22"/>
          <w:lang w:val="sr-Cyrl-CS"/>
        </w:rPr>
      </w:pPr>
      <w:r w:rsidRPr="00B054A6">
        <w:rPr>
          <w:kern w:val="2"/>
          <w:sz w:val="22"/>
          <w:szCs w:val="22"/>
          <w:lang w:val="sr-Cyrl-CS"/>
        </w:rPr>
        <w:t>-</w:t>
      </w:r>
      <w:r>
        <w:rPr>
          <w:kern w:val="2"/>
          <w:sz w:val="22"/>
          <w:szCs w:val="22"/>
          <w:lang w:val="sr-Cyrl-CS"/>
        </w:rPr>
        <w:t xml:space="preserve"> </w:t>
      </w:r>
      <w:r w:rsidRPr="00B054A6">
        <w:rPr>
          <w:kern w:val="2"/>
          <w:sz w:val="22"/>
          <w:szCs w:val="22"/>
          <w:lang w:val="sr-Cyrl-CS"/>
        </w:rPr>
        <w:t>вести из земље, региона и света</w:t>
      </w:r>
      <w:r>
        <w:rPr>
          <w:kern w:val="2"/>
          <w:sz w:val="22"/>
          <w:szCs w:val="22"/>
          <w:lang w:val="sr-Cyrl-CS"/>
        </w:rPr>
        <w:t>;</w:t>
      </w:r>
    </w:p>
    <w:p w:rsidR="008D3683" w:rsidRPr="00B054A6" w:rsidRDefault="008D3683" w:rsidP="000617F6">
      <w:pPr>
        <w:spacing w:line="240" w:lineRule="auto"/>
        <w:ind w:firstLine="708"/>
        <w:jc w:val="both"/>
        <w:rPr>
          <w:rFonts w:eastAsia="Times New Roman"/>
          <w:b/>
          <w:i/>
          <w:color w:val="auto"/>
          <w:kern w:val="0"/>
          <w:sz w:val="22"/>
          <w:szCs w:val="22"/>
          <w:lang w:val="sr-Cyrl-CS" w:eastAsia="en-US"/>
        </w:rPr>
      </w:pPr>
      <w:r w:rsidRPr="00B054A6">
        <w:rPr>
          <w:kern w:val="2"/>
          <w:sz w:val="22"/>
          <w:szCs w:val="22"/>
          <w:lang w:val="sr-Cyrl-CS"/>
        </w:rPr>
        <w:t>-</w:t>
      </w:r>
      <w:r>
        <w:rPr>
          <w:kern w:val="2"/>
          <w:sz w:val="22"/>
          <w:szCs w:val="22"/>
          <w:lang w:val="sr-Cyrl-CS"/>
        </w:rPr>
        <w:t xml:space="preserve"> </w:t>
      </w:r>
      <w:r w:rsidRPr="00B054A6">
        <w:rPr>
          <w:kern w:val="2"/>
          <w:sz w:val="22"/>
          <w:szCs w:val="22"/>
          <w:lang w:val="sr-Cyrl-CS"/>
        </w:rPr>
        <w:t>економске, политичке, научне, културне</w:t>
      </w:r>
      <w:r>
        <w:rPr>
          <w:kern w:val="2"/>
          <w:sz w:val="22"/>
          <w:szCs w:val="22"/>
          <w:lang w:val="sr-Cyrl-CS"/>
        </w:rPr>
        <w:t>, спортске и све остале вести;</w:t>
      </w:r>
    </w:p>
    <w:p w:rsidR="008D3683" w:rsidRPr="00B054A6" w:rsidRDefault="008D3683" w:rsidP="000617F6">
      <w:pPr>
        <w:spacing w:line="240" w:lineRule="auto"/>
        <w:ind w:firstLine="708"/>
        <w:jc w:val="both"/>
        <w:rPr>
          <w:rFonts w:eastAsia="Times New Roman"/>
          <w:b/>
          <w:i/>
          <w:color w:val="auto"/>
          <w:sz w:val="22"/>
          <w:szCs w:val="22"/>
          <w:lang w:val="sr-Cyrl-CS"/>
        </w:rPr>
      </w:pPr>
      <w:r w:rsidRPr="00B054A6">
        <w:rPr>
          <w:kern w:val="2"/>
          <w:sz w:val="22"/>
          <w:szCs w:val="22"/>
          <w:lang w:val="sr-Cyrl-CS"/>
        </w:rPr>
        <w:t>-</w:t>
      </w:r>
      <w:r>
        <w:rPr>
          <w:kern w:val="2"/>
          <w:sz w:val="22"/>
          <w:szCs w:val="22"/>
          <w:lang w:val="sr-Cyrl-CS"/>
        </w:rPr>
        <w:t xml:space="preserve"> </w:t>
      </w:r>
      <w:r w:rsidRPr="00B054A6">
        <w:rPr>
          <w:kern w:val="2"/>
          <w:sz w:val="22"/>
          <w:szCs w:val="22"/>
          <w:lang w:val="sr-Cyrl-CS"/>
        </w:rPr>
        <w:t>могућност брзог праћења вести које се односе на дешавања у вези пољопривреде</w:t>
      </w:r>
      <w:r>
        <w:rPr>
          <w:kern w:val="2"/>
          <w:sz w:val="22"/>
          <w:szCs w:val="22"/>
          <w:lang w:val="sr-Cyrl-CS"/>
        </w:rPr>
        <w:t>;</w:t>
      </w:r>
    </w:p>
    <w:p w:rsidR="008D3683" w:rsidRPr="00B054A6" w:rsidRDefault="008D3683" w:rsidP="00B054A6">
      <w:pPr>
        <w:tabs>
          <w:tab w:val="left" w:pos="0"/>
          <w:tab w:val="left" w:pos="225"/>
        </w:tabs>
        <w:autoSpaceDE w:val="0"/>
        <w:autoSpaceDN w:val="0"/>
        <w:adjustRightInd w:val="0"/>
        <w:spacing w:line="240" w:lineRule="auto"/>
        <w:jc w:val="both"/>
        <w:rPr>
          <w:rFonts w:eastAsia="Times New Roman"/>
          <w:color w:val="auto"/>
          <w:sz w:val="22"/>
          <w:szCs w:val="22"/>
          <w:lang w:val="sr-Cyrl-CS"/>
        </w:rPr>
      </w:pPr>
      <w:r>
        <w:rPr>
          <w:rFonts w:eastAsia="Times New Roman"/>
          <w:color w:val="auto"/>
          <w:sz w:val="22"/>
          <w:szCs w:val="22"/>
          <w:lang w:val="sr-Cyrl-CS"/>
        </w:rPr>
        <w:tab/>
      </w:r>
      <w:r>
        <w:rPr>
          <w:rFonts w:eastAsia="Times New Roman"/>
          <w:color w:val="auto"/>
          <w:sz w:val="22"/>
          <w:szCs w:val="22"/>
          <w:lang w:val="sr-Cyrl-CS"/>
        </w:rPr>
        <w:tab/>
      </w:r>
      <w:r w:rsidRPr="00B054A6">
        <w:rPr>
          <w:rFonts w:eastAsia="Times New Roman"/>
          <w:color w:val="auto"/>
          <w:sz w:val="22"/>
          <w:szCs w:val="22"/>
          <w:lang w:val="sr-Cyrl-CS"/>
        </w:rPr>
        <w:t>-</w:t>
      </w:r>
      <w:r>
        <w:rPr>
          <w:rFonts w:eastAsia="Times New Roman"/>
          <w:color w:val="auto"/>
          <w:sz w:val="22"/>
          <w:szCs w:val="22"/>
          <w:lang w:val="sr-Cyrl-CS"/>
        </w:rPr>
        <w:t xml:space="preserve"> </w:t>
      </w:r>
      <w:r w:rsidRPr="00B054A6">
        <w:rPr>
          <w:rFonts w:eastAsia="Times New Roman"/>
          <w:color w:val="auto"/>
          <w:sz w:val="22"/>
          <w:szCs w:val="22"/>
          <w:lang w:val="sr-Cyrl-CS"/>
        </w:rPr>
        <w:t xml:space="preserve">понуђач мора имати могућност </w:t>
      </w:r>
      <w:r w:rsidRPr="00B054A6">
        <w:rPr>
          <w:rFonts w:eastAsia="Times New Roman"/>
          <w:color w:val="auto"/>
          <w:sz w:val="22"/>
          <w:szCs w:val="22"/>
          <w:lang w:val="sr-Latn-RS"/>
        </w:rPr>
        <w:t>агенцијске размене</w:t>
      </w:r>
      <w:r w:rsidRPr="00B054A6">
        <w:rPr>
          <w:rFonts w:eastAsia="Times New Roman"/>
          <w:color w:val="auto"/>
          <w:sz w:val="22"/>
          <w:szCs w:val="22"/>
          <w:lang w:val="sr-Cyrl-CS"/>
        </w:rPr>
        <w:t xml:space="preserve"> (у циљу омогућавања</w:t>
      </w:r>
      <w:r w:rsidRPr="00B054A6">
        <w:rPr>
          <w:rFonts w:eastAsia="Times New Roman"/>
          <w:color w:val="auto"/>
          <w:sz w:val="22"/>
          <w:szCs w:val="22"/>
          <w:lang w:val="sr-Latn-RS"/>
        </w:rPr>
        <w:t xml:space="preserve"> квалитетније и садржајније и</w:t>
      </w:r>
      <w:r w:rsidRPr="00B054A6">
        <w:rPr>
          <w:rFonts w:eastAsia="Times New Roman"/>
          <w:color w:val="auto"/>
          <w:sz w:val="22"/>
          <w:szCs w:val="22"/>
          <w:lang w:val="sr-Cyrl-CS"/>
        </w:rPr>
        <w:t xml:space="preserve"> </w:t>
      </w:r>
      <w:r w:rsidRPr="00B054A6">
        <w:rPr>
          <w:rFonts w:eastAsia="Times New Roman"/>
          <w:color w:val="auto"/>
          <w:sz w:val="22"/>
          <w:szCs w:val="22"/>
          <w:lang w:val="sr-Latn-RS"/>
        </w:rPr>
        <w:t>финансијски повољније комуникације</w:t>
      </w:r>
      <w:r w:rsidRPr="00B054A6">
        <w:rPr>
          <w:rFonts w:eastAsia="Times New Roman"/>
          <w:color w:val="auto"/>
          <w:sz w:val="22"/>
          <w:szCs w:val="22"/>
          <w:lang w:val="sr-Cyrl-CS"/>
        </w:rPr>
        <w:t>)</w:t>
      </w:r>
      <w:r>
        <w:rPr>
          <w:rFonts w:eastAsia="Times New Roman"/>
          <w:color w:val="auto"/>
          <w:sz w:val="22"/>
          <w:szCs w:val="22"/>
          <w:lang w:val="sr-Cyrl-CS"/>
        </w:rPr>
        <w:t>;</w:t>
      </w:r>
    </w:p>
    <w:p w:rsidR="008D3683" w:rsidRPr="00B054A6" w:rsidRDefault="008D3683" w:rsidP="00FF6BD2">
      <w:pPr>
        <w:spacing w:line="240" w:lineRule="auto"/>
        <w:ind w:firstLine="708"/>
        <w:jc w:val="both"/>
        <w:rPr>
          <w:kern w:val="2"/>
          <w:sz w:val="22"/>
          <w:szCs w:val="22"/>
          <w:lang w:val="sr-Cyrl-RS"/>
        </w:rPr>
      </w:pPr>
      <w:r w:rsidRPr="00B054A6">
        <w:rPr>
          <w:kern w:val="2"/>
          <w:sz w:val="22"/>
          <w:szCs w:val="22"/>
          <w:lang w:val="sr-Cyrl-CS"/>
        </w:rPr>
        <w:t>- дистрибуција вести у .</w:t>
      </w:r>
      <w:r w:rsidRPr="00B054A6">
        <w:rPr>
          <w:kern w:val="2"/>
          <w:sz w:val="22"/>
          <w:szCs w:val="22"/>
          <w:lang w:val="sr-Latn-CS"/>
        </w:rPr>
        <w:t xml:space="preserve">TXT </w:t>
      </w:r>
      <w:r w:rsidRPr="00B054A6">
        <w:rPr>
          <w:kern w:val="2"/>
          <w:sz w:val="22"/>
          <w:szCs w:val="22"/>
          <w:lang w:val="sr-Cyrl-CS"/>
        </w:rPr>
        <w:t>и .</w:t>
      </w:r>
      <w:r w:rsidRPr="00B054A6">
        <w:rPr>
          <w:kern w:val="2"/>
          <w:sz w:val="22"/>
          <w:szCs w:val="22"/>
          <w:lang w:val="sr-Latn-CS"/>
        </w:rPr>
        <w:t>DOC формату</w:t>
      </w:r>
      <w:r>
        <w:rPr>
          <w:kern w:val="2"/>
          <w:sz w:val="22"/>
          <w:szCs w:val="22"/>
          <w:lang w:val="sr-Cyrl-RS"/>
        </w:rPr>
        <w:t>;</w:t>
      </w:r>
    </w:p>
    <w:p w:rsidR="008D3683" w:rsidRPr="00B054A6" w:rsidRDefault="008D3683" w:rsidP="00FF6BD2">
      <w:pPr>
        <w:spacing w:line="240" w:lineRule="auto"/>
        <w:ind w:firstLine="708"/>
        <w:jc w:val="both"/>
        <w:rPr>
          <w:kern w:val="2"/>
          <w:sz w:val="22"/>
          <w:szCs w:val="22"/>
          <w:lang w:val="sr-Cyrl-RS"/>
        </w:rPr>
      </w:pPr>
      <w:r w:rsidRPr="00B054A6">
        <w:rPr>
          <w:kern w:val="2"/>
          <w:sz w:val="22"/>
          <w:szCs w:val="22"/>
          <w:lang w:val="sr-Cyrl-CS"/>
        </w:rPr>
        <w:t>- преузимање вести са сајта изабраног понуђача</w:t>
      </w:r>
      <w:r>
        <w:rPr>
          <w:kern w:val="2"/>
          <w:sz w:val="22"/>
          <w:szCs w:val="22"/>
          <w:lang w:val="sr-Cyrl-CS"/>
        </w:rPr>
        <w:t>;</w:t>
      </w:r>
    </w:p>
    <w:p w:rsidR="008D3683" w:rsidRPr="00B054A6" w:rsidRDefault="008D3683" w:rsidP="00B054A6">
      <w:pPr>
        <w:shd w:val="clear" w:color="auto" w:fill="FFFFFF"/>
        <w:tabs>
          <w:tab w:val="left" w:pos="426"/>
        </w:tabs>
        <w:spacing w:line="240" w:lineRule="auto"/>
        <w:jc w:val="both"/>
        <w:rPr>
          <w:kern w:val="2"/>
          <w:sz w:val="22"/>
          <w:szCs w:val="22"/>
          <w:lang w:val="sr-Cyrl-CS"/>
        </w:rPr>
      </w:pPr>
      <w:r>
        <w:rPr>
          <w:kern w:val="2"/>
          <w:sz w:val="22"/>
          <w:szCs w:val="22"/>
          <w:lang w:val="sr-Cyrl-CS"/>
        </w:rPr>
        <w:tab/>
      </w:r>
      <w:r>
        <w:rPr>
          <w:kern w:val="2"/>
          <w:sz w:val="22"/>
          <w:szCs w:val="22"/>
          <w:lang w:val="sr-Cyrl-CS"/>
        </w:rPr>
        <w:tab/>
      </w:r>
      <w:r w:rsidRPr="00B054A6">
        <w:rPr>
          <w:kern w:val="2"/>
          <w:sz w:val="22"/>
          <w:szCs w:val="22"/>
          <w:lang w:val="sr-Cyrl-CS"/>
        </w:rPr>
        <w:t xml:space="preserve">-преглед вести и архиве коришћењем најмање </w:t>
      </w:r>
      <w:r w:rsidRPr="00B054A6">
        <w:rPr>
          <w:color w:val="auto"/>
          <w:kern w:val="2"/>
          <w:sz w:val="22"/>
          <w:szCs w:val="22"/>
          <w:lang w:val="sr-Cyrl-CS"/>
        </w:rPr>
        <w:t>два корисничка налога</w:t>
      </w:r>
      <w:r>
        <w:rPr>
          <w:color w:val="auto"/>
          <w:kern w:val="2"/>
          <w:sz w:val="22"/>
          <w:szCs w:val="22"/>
          <w:lang w:val="sr-Cyrl-CS"/>
        </w:rPr>
        <w:t>;</w:t>
      </w:r>
    </w:p>
    <w:p w:rsidR="008D3683" w:rsidRPr="00B054A6" w:rsidRDefault="008D3683" w:rsidP="00FF6BD2">
      <w:pPr>
        <w:spacing w:line="240" w:lineRule="auto"/>
        <w:ind w:firstLine="708"/>
        <w:jc w:val="both"/>
        <w:rPr>
          <w:rFonts w:eastAsia="Times New Roman"/>
          <w:color w:val="auto"/>
          <w:kern w:val="0"/>
          <w:sz w:val="22"/>
          <w:szCs w:val="22"/>
          <w:lang w:val="sr-Cyrl-RS" w:eastAsia="en-US"/>
        </w:rPr>
      </w:pPr>
      <w:r w:rsidRPr="00B054A6">
        <w:rPr>
          <w:rFonts w:eastAsia="Times New Roman"/>
          <w:color w:val="auto"/>
          <w:sz w:val="22"/>
          <w:szCs w:val="22"/>
          <w:lang w:val="sr-Cyrl-CS"/>
        </w:rPr>
        <w:t xml:space="preserve">- </w:t>
      </w:r>
      <w:r w:rsidRPr="00B054A6">
        <w:rPr>
          <w:rFonts w:eastAsia="Times New Roman"/>
          <w:color w:val="auto"/>
          <w:sz w:val="22"/>
          <w:szCs w:val="22"/>
          <w:lang w:val="sr-Latn-RS"/>
        </w:rPr>
        <w:t>анализе стручњака</w:t>
      </w:r>
      <w:r>
        <w:rPr>
          <w:rFonts w:eastAsia="Times New Roman"/>
          <w:color w:val="auto"/>
          <w:sz w:val="22"/>
          <w:szCs w:val="22"/>
          <w:lang w:val="sr-Cyrl-RS"/>
        </w:rPr>
        <w:t>.</w:t>
      </w:r>
    </w:p>
    <w:p w:rsidR="008D3683" w:rsidRPr="00B054A6" w:rsidRDefault="008D3683" w:rsidP="00FF6BD2">
      <w:pPr>
        <w:spacing w:line="240" w:lineRule="auto"/>
        <w:ind w:firstLine="708"/>
        <w:jc w:val="both"/>
        <w:rPr>
          <w:rFonts w:eastAsia="Times New Roman"/>
          <w:color w:val="auto"/>
          <w:sz w:val="22"/>
          <w:szCs w:val="22"/>
          <w:lang w:val="ru-RU"/>
        </w:rPr>
      </w:pPr>
      <w:r w:rsidRPr="00B054A6">
        <w:rPr>
          <w:rFonts w:eastAsia="Times New Roman"/>
          <w:color w:val="auto"/>
          <w:sz w:val="22"/>
          <w:szCs w:val="22"/>
          <w:lang w:val="ru-RU"/>
        </w:rPr>
        <w:t xml:space="preserve">Услуга коришћења дневног сервиса вести подразумева могућност максималне обавештености у реалном времену о збивањима у Србији, региону и свету, што значи да емитоване вести </w:t>
      </w:r>
      <w:r>
        <w:rPr>
          <w:rFonts w:eastAsia="Times New Roman"/>
          <w:color w:val="auto"/>
          <w:sz w:val="22"/>
          <w:szCs w:val="22"/>
          <w:lang w:val="ru-RU"/>
        </w:rPr>
        <w:t>морају бити максимално видљиве.</w:t>
      </w:r>
    </w:p>
    <w:p w:rsidR="008D3683" w:rsidRPr="00B054A6" w:rsidRDefault="008D3683" w:rsidP="00B054A6">
      <w:pPr>
        <w:tabs>
          <w:tab w:val="left" w:pos="0"/>
          <w:tab w:val="left" w:pos="225"/>
        </w:tabs>
        <w:autoSpaceDE w:val="0"/>
        <w:autoSpaceDN w:val="0"/>
        <w:adjustRightInd w:val="0"/>
        <w:spacing w:line="240" w:lineRule="auto"/>
        <w:jc w:val="both"/>
        <w:rPr>
          <w:rFonts w:eastAsia="Times New Roman"/>
          <w:color w:val="auto"/>
          <w:sz w:val="22"/>
          <w:szCs w:val="22"/>
          <w:lang w:val="sr-Cyrl-CS" w:eastAsia="sr-Latn-CS"/>
        </w:rPr>
      </w:pPr>
      <w:r>
        <w:rPr>
          <w:rFonts w:eastAsia="Times New Roman"/>
          <w:color w:val="auto"/>
          <w:sz w:val="22"/>
          <w:szCs w:val="22"/>
          <w:lang w:val="sr-Cyrl-CS" w:eastAsia="sr-Latn-CS"/>
        </w:rPr>
        <w:tab/>
      </w:r>
      <w:r>
        <w:rPr>
          <w:rFonts w:eastAsia="Times New Roman"/>
          <w:color w:val="auto"/>
          <w:sz w:val="22"/>
          <w:szCs w:val="22"/>
          <w:lang w:val="sr-Cyrl-CS" w:eastAsia="sr-Latn-CS"/>
        </w:rPr>
        <w:tab/>
      </w:r>
      <w:r w:rsidRPr="00B054A6">
        <w:rPr>
          <w:rFonts w:eastAsia="Times New Roman"/>
          <w:color w:val="auto"/>
          <w:sz w:val="22"/>
          <w:szCs w:val="22"/>
          <w:lang w:val="sr-Cyrl-CS" w:eastAsia="sr-Latn-CS"/>
        </w:rPr>
        <w:t>- обезбеђено коришћење услуга дописника у земљи, региону и Европи</w:t>
      </w:r>
      <w:r>
        <w:rPr>
          <w:rFonts w:eastAsia="Times New Roman"/>
          <w:color w:val="auto"/>
          <w:sz w:val="22"/>
          <w:szCs w:val="22"/>
          <w:lang w:val="sr-Cyrl-CS" w:eastAsia="sr-Latn-CS"/>
        </w:rPr>
        <w:t>;</w:t>
      </w:r>
    </w:p>
    <w:p w:rsidR="008D3683" w:rsidRPr="00B054A6" w:rsidRDefault="008D3683" w:rsidP="00B054A6">
      <w:pPr>
        <w:tabs>
          <w:tab w:val="left" w:pos="0"/>
          <w:tab w:val="left" w:pos="225"/>
        </w:tabs>
        <w:autoSpaceDE w:val="0"/>
        <w:autoSpaceDN w:val="0"/>
        <w:adjustRightInd w:val="0"/>
        <w:spacing w:line="240" w:lineRule="auto"/>
        <w:jc w:val="both"/>
        <w:rPr>
          <w:rFonts w:eastAsia="Times New Roman"/>
          <w:color w:val="auto"/>
          <w:sz w:val="22"/>
          <w:szCs w:val="22"/>
          <w:lang w:val="sr-Latn-RS" w:eastAsia="sr-Latn-CS"/>
        </w:rPr>
      </w:pPr>
      <w:r>
        <w:rPr>
          <w:rFonts w:eastAsia="Times New Roman"/>
          <w:color w:val="auto"/>
          <w:sz w:val="22"/>
          <w:szCs w:val="22"/>
          <w:lang w:val="sr-Cyrl-CS" w:eastAsia="sr-Latn-CS"/>
        </w:rPr>
        <w:tab/>
      </w:r>
      <w:r>
        <w:rPr>
          <w:rFonts w:eastAsia="Times New Roman"/>
          <w:color w:val="auto"/>
          <w:sz w:val="22"/>
          <w:szCs w:val="22"/>
          <w:lang w:val="sr-Cyrl-CS" w:eastAsia="sr-Latn-CS"/>
        </w:rPr>
        <w:tab/>
      </w:r>
      <w:r w:rsidRPr="00B054A6">
        <w:rPr>
          <w:rFonts w:eastAsia="Times New Roman"/>
          <w:color w:val="auto"/>
          <w:sz w:val="22"/>
          <w:szCs w:val="22"/>
          <w:lang w:val="sr-Cyrl-CS" w:eastAsia="sr-Latn-CS"/>
        </w:rPr>
        <w:t>- извештавање о редовним и ванредним активностима наручиоца</w:t>
      </w:r>
      <w:r>
        <w:rPr>
          <w:rFonts w:eastAsia="Times New Roman"/>
          <w:color w:val="auto"/>
          <w:sz w:val="22"/>
          <w:szCs w:val="22"/>
          <w:lang w:val="sr-Cyrl-CS" w:eastAsia="sr-Latn-CS"/>
        </w:rPr>
        <w:t>;</w:t>
      </w:r>
    </w:p>
    <w:p w:rsidR="008D3683" w:rsidRPr="00B054A6" w:rsidRDefault="008D3683" w:rsidP="00FF6BD2">
      <w:pPr>
        <w:autoSpaceDE w:val="0"/>
        <w:autoSpaceDN w:val="0"/>
        <w:adjustRightInd w:val="0"/>
        <w:spacing w:line="240" w:lineRule="auto"/>
        <w:ind w:firstLine="708"/>
        <w:jc w:val="both"/>
        <w:rPr>
          <w:rFonts w:eastAsia="Times New Roman"/>
          <w:color w:val="auto"/>
          <w:sz w:val="22"/>
          <w:szCs w:val="22"/>
          <w:lang w:val="sr-Cyrl-CS"/>
        </w:rPr>
      </w:pPr>
      <w:r w:rsidRPr="00B054A6">
        <w:rPr>
          <w:rFonts w:eastAsia="Times New Roman"/>
          <w:color w:val="auto"/>
          <w:sz w:val="22"/>
          <w:szCs w:val="22"/>
          <w:lang w:val="sr-Latn-RS"/>
        </w:rPr>
        <w:t xml:space="preserve">- </w:t>
      </w:r>
      <w:r w:rsidRPr="00B054A6">
        <w:rPr>
          <w:rFonts w:eastAsia="Times New Roman"/>
          <w:color w:val="auto"/>
          <w:sz w:val="22"/>
          <w:szCs w:val="22"/>
          <w:lang w:val="sr-Cyrl-CS"/>
        </w:rPr>
        <w:t>достављање вести наручиоцу путем FТP налога или електронском поштом.</w:t>
      </w:r>
    </w:p>
    <w:p w:rsidR="008D3683" w:rsidRPr="00B054A6" w:rsidRDefault="008D3683" w:rsidP="00B054A6">
      <w:pPr>
        <w:autoSpaceDE w:val="0"/>
        <w:autoSpaceDN w:val="0"/>
        <w:adjustRightInd w:val="0"/>
        <w:spacing w:line="240" w:lineRule="auto"/>
        <w:jc w:val="both"/>
        <w:rPr>
          <w:rFonts w:eastAsia="Times New Roman"/>
          <w:color w:val="auto"/>
          <w:sz w:val="22"/>
          <w:szCs w:val="22"/>
          <w:lang w:val="sr-Cyrl-RS" w:eastAsia="en-US"/>
        </w:rPr>
      </w:pPr>
    </w:p>
    <w:p w:rsidR="008D3683" w:rsidRPr="00B054A6" w:rsidRDefault="008D3683" w:rsidP="00B054A6">
      <w:pPr>
        <w:spacing w:line="240" w:lineRule="auto"/>
        <w:jc w:val="both"/>
        <w:rPr>
          <w:rFonts w:eastAsia="Times New Roman"/>
          <w:b/>
          <w:color w:val="auto"/>
          <w:sz w:val="22"/>
          <w:szCs w:val="22"/>
          <w:u w:val="single"/>
          <w:lang w:val="sr-Latn-RS" w:eastAsia="zh-CN"/>
        </w:rPr>
      </w:pPr>
      <w:r w:rsidRPr="00B054A6">
        <w:rPr>
          <w:rFonts w:eastAsia="Times New Roman"/>
          <w:b/>
          <w:color w:val="auto"/>
          <w:sz w:val="22"/>
          <w:szCs w:val="22"/>
          <w:u w:val="single"/>
          <w:lang w:val="sr-Latn-RS"/>
        </w:rPr>
        <w:t xml:space="preserve">2. </w:t>
      </w:r>
      <w:r w:rsidRPr="00B054A6">
        <w:rPr>
          <w:rFonts w:eastAsia="Times New Roman"/>
          <w:b/>
          <w:color w:val="auto"/>
          <w:sz w:val="22"/>
          <w:szCs w:val="22"/>
          <w:u w:val="single"/>
          <w:lang w:val="sr-Cyrl-CS"/>
        </w:rPr>
        <w:t>ФОТО СЕРВИС</w:t>
      </w:r>
    </w:p>
    <w:p w:rsidR="008D3683" w:rsidRPr="00B054A6" w:rsidRDefault="008D3683" w:rsidP="007320A8">
      <w:pPr>
        <w:spacing w:line="240" w:lineRule="auto"/>
        <w:ind w:firstLine="708"/>
        <w:jc w:val="both"/>
        <w:rPr>
          <w:rFonts w:eastAsia="Times New Roman"/>
          <w:color w:val="auto"/>
          <w:sz w:val="22"/>
          <w:szCs w:val="22"/>
          <w:lang w:val="ru-RU" w:eastAsia="en-US"/>
        </w:rPr>
      </w:pPr>
      <w:r>
        <w:rPr>
          <w:rFonts w:eastAsia="Times New Roman"/>
          <w:color w:val="auto"/>
          <w:sz w:val="22"/>
          <w:szCs w:val="22"/>
          <w:lang w:val="ru-RU"/>
        </w:rPr>
        <w:t>Услуга фото сервиса</w:t>
      </w:r>
      <w:r w:rsidRPr="00B054A6">
        <w:rPr>
          <w:rFonts w:eastAsia="Times New Roman"/>
          <w:color w:val="auto"/>
          <w:sz w:val="22"/>
          <w:szCs w:val="22"/>
          <w:lang w:val="ru-RU"/>
        </w:rPr>
        <w:t xml:space="preserve"> - колор фотографије из изворне фотопро</w:t>
      </w:r>
      <w:r>
        <w:rPr>
          <w:rFonts w:eastAsia="Times New Roman"/>
          <w:color w:val="auto"/>
          <w:sz w:val="22"/>
          <w:szCs w:val="22"/>
          <w:lang w:val="ru-RU"/>
        </w:rPr>
        <w:t xml:space="preserve">дукције понуђача и агенција са </w:t>
      </w:r>
      <w:r w:rsidRPr="00B054A6">
        <w:rPr>
          <w:rFonts w:eastAsia="Times New Roman"/>
          <w:color w:val="auto"/>
          <w:sz w:val="22"/>
          <w:szCs w:val="22"/>
          <w:lang w:val="ru-RU"/>
        </w:rPr>
        <w:t>којима понуђач сарађује, које се могу свакодневно преузимати, а односе се на најважније научне, политичке, привредне, културне, спортске и друге догађаје из земље, р</w:t>
      </w:r>
      <w:r>
        <w:rPr>
          <w:rFonts w:eastAsia="Times New Roman"/>
          <w:color w:val="auto"/>
          <w:sz w:val="22"/>
          <w:szCs w:val="22"/>
          <w:lang w:val="ru-RU"/>
        </w:rPr>
        <w:t>егиона и света.</w:t>
      </w:r>
    </w:p>
    <w:p w:rsidR="008D3683" w:rsidRPr="00B054A6" w:rsidRDefault="008D3683" w:rsidP="007320A8">
      <w:pPr>
        <w:spacing w:line="240" w:lineRule="auto"/>
        <w:ind w:firstLine="708"/>
        <w:jc w:val="both"/>
        <w:rPr>
          <w:rFonts w:eastAsia="Times New Roman"/>
          <w:color w:val="auto"/>
          <w:sz w:val="22"/>
          <w:szCs w:val="22"/>
        </w:rPr>
      </w:pPr>
      <w:r w:rsidRPr="00B054A6">
        <w:rPr>
          <w:rFonts w:eastAsia="Times New Roman"/>
          <w:color w:val="auto"/>
          <w:sz w:val="22"/>
          <w:szCs w:val="22"/>
          <w:lang w:val="ru-RU"/>
        </w:rPr>
        <w:t>Подразумева и колор фотографије из сервиса најпрестижнијих светских медијских кућа и агенција</w:t>
      </w:r>
      <w:r w:rsidRPr="00B054A6">
        <w:rPr>
          <w:rFonts w:eastAsia="Times New Roman"/>
          <w:color w:val="FF0000"/>
          <w:sz w:val="22"/>
          <w:szCs w:val="22"/>
          <w:lang w:val="ru-RU"/>
        </w:rPr>
        <w:t xml:space="preserve"> </w:t>
      </w:r>
      <w:r w:rsidRPr="00B054A6">
        <w:rPr>
          <w:rFonts w:eastAsia="Times New Roman"/>
          <w:color w:val="auto"/>
          <w:sz w:val="22"/>
          <w:szCs w:val="22"/>
          <w:lang w:val="ru-RU"/>
        </w:rPr>
        <w:t>за догађаје из земље, региона и света.</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lang w:val="sr-Cyrl-CS"/>
        </w:rPr>
        <w:t>Подразумева дистрибуцију фотографија у дигиталном .</w:t>
      </w:r>
      <w:r>
        <w:rPr>
          <w:kern w:val="2"/>
          <w:sz w:val="22"/>
          <w:szCs w:val="22"/>
          <w:lang w:val="sr-Latn-CS"/>
        </w:rPr>
        <w:t>JPEG формату</w:t>
      </w:r>
      <w:r>
        <w:rPr>
          <w:kern w:val="2"/>
          <w:sz w:val="22"/>
          <w:szCs w:val="22"/>
          <w:lang w:val="sr-Cyrl-RS"/>
        </w:rPr>
        <w:t>;</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lang w:val="sr-Cyrl-RS"/>
        </w:rPr>
        <w:t xml:space="preserve">Дневно емитовање </w:t>
      </w:r>
      <w:r w:rsidRPr="00B054A6">
        <w:rPr>
          <w:kern w:val="2"/>
          <w:sz w:val="22"/>
          <w:szCs w:val="22"/>
        </w:rPr>
        <w:t>1</w:t>
      </w:r>
      <w:r w:rsidRPr="00B054A6">
        <w:rPr>
          <w:kern w:val="2"/>
          <w:sz w:val="22"/>
          <w:szCs w:val="22"/>
          <w:lang w:val="sr-Cyrl-RS"/>
        </w:rPr>
        <w:t>00 фотографија из свог сервиса</w:t>
      </w:r>
      <w:r>
        <w:rPr>
          <w:kern w:val="2"/>
          <w:sz w:val="22"/>
          <w:szCs w:val="22"/>
          <w:lang w:val="sr-Cyrl-RS"/>
        </w:rPr>
        <w:t>;</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lang w:val="sr-Cyrl-RS"/>
        </w:rPr>
        <w:t>Дневно кроз међуагенцијску сарадњу да емитује више од 1200 фотографија</w:t>
      </w:r>
      <w:r>
        <w:rPr>
          <w:kern w:val="2"/>
          <w:sz w:val="22"/>
          <w:szCs w:val="22"/>
          <w:lang w:val="sr-Cyrl-RS"/>
        </w:rPr>
        <w:t>;</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lang w:val="sr-Cyrl-CS"/>
        </w:rPr>
        <w:t>Подразумева преузимање фотографија са сајта изабраног понуђача</w:t>
      </w:r>
      <w:r>
        <w:rPr>
          <w:kern w:val="2"/>
          <w:sz w:val="22"/>
          <w:szCs w:val="22"/>
          <w:lang w:val="sr-Cyrl-RS"/>
        </w:rPr>
        <w:t>;</w:t>
      </w:r>
    </w:p>
    <w:p w:rsidR="008D3683" w:rsidRPr="00B054A6" w:rsidRDefault="008D3683" w:rsidP="004F301A">
      <w:pPr>
        <w:numPr>
          <w:ilvl w:val="0"/>
          <w:numId w:val="7"/>
        </w:numPr>
        <w:shd w:val="clear" w:color="auto" w:fill="FFFFFF"/>
        <w:tabs>
          <w:tab w:val="left" w:pos="426"/>
        </w:tabs>
        <w:suppressAutoHyphens w:val="0"/>
        <w:spacing w:line="240" w:lineRule="auto"/>
        <w:ind w:hanging="1658"/>
        <w:jc w:val="both"/>
        <w:rPr>
          <w:kern w:val="2"/>
          <w:sz w:val="22"/>
          <w:szCs w:val="22"/>
          <w:u w:val="single"/>
          <w:lang w:val="sr-Cyrl-CS"/>
        </w:rPr>
      </w:pPr>
      <w:r w:rsidRPr="00B054A6">
        <w:rPr>
          <w:kern w:val="2"/>
          <w:sz w:val="22"/>
          <w:szCs w:val="22"/>
          <w:lang w:val="sr-Cyrl-CS"/>
        </w:rPr>
        <w:t>Подразумева преглед фотографија и архиве к</w:t>
      </w:r>
      <w:r>
        <w:rPr>
          <w:kern w:val="2"/>
          <w:sz w:val="22"/>
          <w:szCs w:val="22"/>
          <w:lang w:val="sr-Cyrl-CS"/>
        </w:rPr>
        <w:t>оришћењем два корисничка налога;</w:t>
      </w:r>
    </w:p>
    <w:p w:rsidR="008D3683" w:rsidRPr="00B054A6" w:rsidRDefault="008D3683" w:rsidP="004F301A">
      <w:pPr>
        <w:numPr>
          <w:ilvl w:val="0"/>
          <w:numId w:val="7"/>
        </w:numPr>
        <w:shd w:val="clear" w:color="auto" w:fill="FFFFFF"/>
        <w:tabs>
          <w:tab w:val="left" w:pos="0"/>
        </w:tabs>
        <w:suppressAutoHyphens w:val="0"/>
        <w:spacing w:line="240" w:lineRule="auto"/>
        <w:ind w:left="426" w:hanging="284"/>
        <w:jc w:val="both"/>
        <w:rPr>
          <w:kern w:val="2"/>
          <w:sz w:val="22"/>
          <w:szCs w:val="22"/>
          <w:u w:val="single"/>
          <w:lang w:val="sr-Cyrl-CS"/>
        </w:rPr>
      </w:pPr>
      <w:r w:rsidRPr="00B054A6">
        <w:rPr>
          <w:kern w:val="2"/>
          <w:sz w:val="22"/>
          <w:szCs w:val="22"/>
          <w:lang w:val="sr-Cyrl-CS"/>
        </w:rPr>
        <w:t xml:space="preserve">Подразумева испоруку фотографија на захтев наручиоца, минималне величине 6 мегапиксела, односно 3000 </w:t>
      </w:r>
      <w:r>
        <w:rPr>
          <w:kern w:val="2"/>
          <w:sz w:val="22"/>
          <w:szCs w:val="22"/>
          <w:lang w:val="sr-Cyrl-CS"/>
        </w:rPr>
        <w:t>пиксела дужа страна фотографије;</w:t>
      </w:r>
    </w:p>
    <w:p w:rsidR="008D3683" w:rsidRPr="00B054A6" w:rsidRDefault="008D3683" w:rsidP="004F301A">
      <w:pPr>
        <w:numPr>
          <w:ilvl w:val="0"/>
          <w:numId w:val="7"/>
        </w:numPr>
        <w:tabs>
          <w:tab w:val="left" w:pos="0"/>
        </w:tabs>
        <w:suppressAutoHyphens w:val="0"/>
        <w:spacing w:line="240" w:lineRule="auto"/>
        <w:ind w:left="426" w:hanging="284"/>
        <w:jc w:val="both"/>
        <w:rPr>
          <w:kern w:val="2"/>
          <w:sz w:val="22"/>
          <w:szCs w:val="22"/>
          <w:lang w:val="sr-Latn-CS"/>
        </w:rPr>
      </w:pPr>
      <w:r w:rsidRPr="00B054A6">
        <w:rPr>
          <w:kern w:val="2"/>
          <w:sz w:val="22"/>
          <w:szCs w:val="22"/>
          <w:lang w:val="sr-Cyrl-CS"/>
        </w:rPr>
        <w:lastRenderedPageBreak/>
        <w:t>Подразумева најмање 70 претплаћених корисника сервиса фотографске продукције од чега најмање 4 (четири) телевизије са националном фреквенцијом и најмање 4 (четири) штампана медија која се дистрибуирају на територији Р</w:t>
      </w:r>
      <w:r w:rsidRPr="00B054A6">
        <w:rPr>
          <w:kern w:val="2"/>
          <w:sz w:val="22"/>
          <w:szCs w:val="22"/>
          <w:lang w:val="sr-Cyrl-RS"/>
        </w:rPr>
        <w:t xml:space="preserve">епублике </w:t>
      </w:r>
      <w:r>
        <w:rPr>
          <w:kern w:val="2"/>
          <w:sz w:val="22"/>
          <w:szCs w:val="22"/>
          <w:lang w:val="sr-Cyrl-CS"/>
        </w:rPr>
        <w:t>Србије</w:t>
      </w:r>
      <w:r>
        <w:rPr>
          <w:kern w:val="2"/>
          <w:sz w:val="22"/>
          <w:szCs w:val="22"/>
          <w:lang w:val="sr-Latn-RS"/>
        </w:rPr>
        <w:t>;</w:t>
      </w:r>
    </w:p>
    <w:p w:rsidR="008D3683" w:rsidRPr="00B054A6" w:rsidRDefault="008D3683" w:rsidP="00EC5372">
      <w:pPr>
        <w:autoSpaceDE w:val="0"/>
        <w:autoSpaceDN w:val="0"/>
        <w:adjustRightInd w:val="0"/>
        <w:spacing w:line="240" w:lineRule="auto"/>
        <w:ind w:firstLine="142"/>
        <w:jc w:val="both"/>
        <w:rPr>
          <w:rFonts w:eastAsia="Times New Roman"/>
          <w:color w:val="auto"/>
          <w:kern w:val="0"/>
          <w:sz w:val="22"/>
          <w:szCs w:val="22"/>
          <w:lang w:val="sr-Cyrl-RS" w:eastAsia="en-US"/>
        </w:rPr>
      </w:pPr>
      <w:r w:rsidRPr="00B054A6">
        <w:rPr>
          <w:rFonts w:eastAsia="Times New Roman"/>
          <w:color w:val="auto"/>
          <w:sz w:val="22"/>
          <w:szCs w:val="22"/>
          <w:lang w:val="sr-Latn-RS"/>
        </w:rPr>
        <w:t xml:space="preserve">- </w:t>
      </w:r>
      <w:r w:rsidRPr="00B054A6">
        <w:rPr>
          <w:rFonts w:eastAsia="Times New Roman"/>
          <w:color w:val="auto"/>
          <w:sz w:val="22"/>
          <w:szCs w:val="22"/>
          <w:lang w:val="sr-Cyrl-RS"/>
        </w:rPr>
        <w:t>достављање фотографија наручиоцу у року од 30 минута од завршетка догађаја;</w:t>
      </w:r>
    </w:p>
    <w:p w:rsidR="008D3683" w:rsidRPr="00B054A6" w:rsidRDefault="008D3683" w:rsidP="00EC5372">
      <w:pPr>
        <w:autoSpaceDE w:val="0"/>
        <w:autoSpaceDN w:val="0"/>
        <w:adjustRightInd w:val="0"/>
        <w:spacing w:line="240" w:lineRule="auto"/>
        <w:ind w:firstLine="142"/>
        <w:jc w:val="both"/>
        <w:rPr>
          <w:rFonts w:eastAsia="Times New Roman"/>
          <w:color w:val="auto"/>
          <w:sz w:val="22"/>
          <w:szCs w:val="22"/>
          <w:lang w:val="sr-Cyrl-CS"/>
        </w:rPr>
      </w:pPr>
      <w:r w:rsidRPr="00B054A6">
        <w:rPr>
          <w:rFonts w:eastAsia="Times New Roman"/>
          <w:color w:val="auto"/>
          <w:sz w:val="22"/>
          <w:szCs w:val="22"/>
          <w:lang w:val="sr-Latn-RS"/>
        </w:rPr>
        <w:t xml:space="preserve">- </w:t>
      </w:r>
      <w:r w:rsidRPr="00B054A6">
        <w:rPr>
          <w:rFonts w:eastAsia="Times New Roman"/>
          <w:color w:val="auto"/>
          <w:sz w:val="22"/>
          <w:szCs w:val="22"/>
          <w:lang w:val="sr-Cyrl-CS"/>
        </w:rPr>
        <w:t>достављање фотографија наручиоцу путем FТP налога или електронском поштом.</w:t>
      </w:r>
    </w:p>
    <w:p w:rsidR="008D3683" w:rsidRPr="00B054A6" w:rsidRDefault="008D3683" w:rsidP="00B054A6">
      <w:pPr>
        <w:autoSpaceDE w:val="0"/>
        <w:autoSpaceDN w:val="0"/>
        <w:adjustRightInd w:val="0"/>
        <w:spacing w:line="240" w:lineRule="auto"/>
        <w:jc w:val="both"/>
        <w:rPr>
          <w:rFonts w:eastAsia="Times New Roman"/>
          <w:color w:val="auto"/>
          <w:sz w:val="22"/>
          <w:szCs w:val="22"/>
          <w:lang w:val="sr-Cyrl-CS"/>
        </w:rPr>
      </w:pPr>
    </w:p>
    <w:p w:rsidR="008D3683" w:rsidRPr="00B054A6" w:rsidRDefault="008D3683" w:rsidP="00B054A6">
      <w:pPr>
        <w:spacing w:line="240" w:lineRule="auto"/>
        <w:jc w:val="both"/>
        <w:rPr>
          <w:rFonts w:eastAsia="Times New Roman"/>
          <w:b/>
          <w:color w:val="auto"/>
          <w:sz w:val="22"/>
          <w:szCs w:val="22"/>
          <w:u w:val="single"/>
          <w:lang w:val="sr-Cyrl-CS" w:eastAsia="en-US"/>
        </w:rPr>
      </w:pPr>
      <w:r w:rsidRPr="00B054A6">
        <w:rPr>
          <w:rFonts w:eastAsia="Times New Roman"/>
          <w:b/>
          <w:color w:val="auto"/>
          <w:sz w:val="22"/>
          <w:szCs w:val="22"/>
          <w:u w:val="single"/>
        </w:rPr>
        <w:t>3</w:t>
      </w:r>
      <w:r w:rsidRPr="00B054A6">
        <w:rPr>
          <w:rFonts w:eastAsia="Times New Roman"/>
          <w:b/>
          <w:color w:val="auto"/>
          <w:sz w:val="22"/>
          <w:szCs w:val="22"/>
          <w:u w:val="single"/>
          <w:lang w:val="sr-Cyrl-CS"/>
        </w:rPr>
        <w:t>. ВИДЕО СЕРВИС</w:t>
      </w:r>
    </w:p>
    <w:p w:rsidR="00845F86" w:rsidRPr="00B54045" w:rsidRDefault="008D3683" w:rsidP="00845F86">
      <w:pPr>
        <w:suppressAutoHyphens w:val="0"/>
        <w:spacing w:line="240" w:lineRule="auto"/>
        <w:ind w:firstLine="708"/>
        <w:jc w:val="both"/>
        <w:rPr>
          <w:rFonts w:eastAsia="Times New Roman"/>
          <w:color w:val="auto"/>
          <w:kern w:val="0"/>
          <w:sz w:val="22"/>
          <w:szCs w:val="22"/>
          <w:lang w:val="sr-Latn-CS" w:eastAsia="x-none"/>
        </w:rPr>
      </w:pPr>
      <w:r>
        <w:rPr>
          <w:kern w:val="2"/>
          <w:sz w:val="22"/>
          <w:szCs w:val="22"/>
          <w:lang w:val="sr-Cyrl-CS"/>
        </w:rPr>
        <w:t xml:space="preserve">- </w:t>
      </w:r>
      <w:r w:rsidRPr="00B054A6">
        <w:rPr>
          <w:kern w:val="2"/>
          <w:sz w:val="22"/>
          <w:szCs w:val="22"/>
          <w:lang w:val="sr-Cyrl-CS"/>
        </w:rPr>
        <w:t xml:space="preserve">Подразумева видео клипове, са изјавама и интервјуима еминентних саговорника о актуелним темама, међу којима су и теме од значаја за </w:t>
      </w:r>
      <w:r w:rsidR="00845F86">
        <w:rPr>
          <w:noProof/>
          <w:color w:val="auto"/>
          <w:kern w:val="0"/>
          <w:sz w:val="22"/>
          <w:szCs w:val="22"/>
          <w:lang w:val="ru-RU" w:eastAsia="en-US"/>
        </w:rPr>
        <w:t>Министарство грађевинарства, саобраћаја и инфраструктуре</w:t>
      </w:r>
      <w:r w:rsidR="00845F86">
        <w:rPr>
          <w:rFonts w:eastAsia="Times New Roman"/>
          <w:noProof/>
          <w:color w:val="auto"/>
          <w:kern w:val="0"/>
          <w:sz w:val="22"/>
          <w:szCs w:val="22"/>
          <w:lang w:val="ru-RU" w:eastAsia="en-US"/>
        </w:rPr>
        <w:t>.</w:t>
      </w:r>
    </w:p>
    <w:p w:rsidR="008D3683" w:rsidRPr="00B054A6" w:rsidRDefault="008D3683" w:rsidP="00845F86">
      <w:pPr>
        <w:tabs>
          <w:tab w:val="left" w:pos="426"/>
        </w:tabs>
        <w:suppressAutoHyphens w:val="0"/>
        <w:spacing w:line="240" w:lineRule="auto"/>
        <w:ind w:left="142"/>
        <w:jc w:val="both"/>
        <w:rPr>
          <w:color w:val="auto"/>
          <w:kern w:val="2"/>
          <w:sz w:val="22"/>
          <w:szCs w:val="22"/>
          <w:lang w:val="sr-Cyrl-CS"/>
        </w:rPr>
      </w:pPr>
      <w:r w:rsidRPr="00B054A6">
        <w:rPr>
          <w:kern w:val="2"/>
          <w:sz w:val="22"/>
          <w:szCs w:val="22"/>
          <w:lang w:val="sr-Cyrl-CS"/>
        </w:rPr>
        <w:t xml:space="preserve">Подразумева ТВ клипове из сервиса најпрестижнијих светских медијских кућа и агенција за догађаје из земље и света у којима се као учесници појављују поред осталих и представници </w:t>
      </w:r>
      <w:r>
        <w:rPr>
          <w:color w:val="auto"/>
          <w:kern w:val="2"/>
          <w:sz w:val="22"/>
          <w:szCs w:val="22"/>
          <w:lang w:val="sr-Cyrl-CS"/>
        </w:rPr>
        <w:t>Министарство грађевинарства, саобраћаја и инфраструктуре;</w:t>
      </w:r>
    </w:p>
    <w:p w:rsidR="008D3683" w:rsidRPr="00B054A6" w:rsidRDefault="008D3683" w:rsidP="004F301A">
      <w:pPr>
        <w:numPr>
          <w:ilvl w:val="0"/>
          <w:numId w:val="7"/>
        </w:numPr>
        <w:tabs>
          <w:tab w:val="left" w:pos="426"/>
        </w:tabs>
        <w:suppressAutoHyphens w:val="0"/>
        <w:spacing w:line="240" w:lineRule="auto"/>
        <w:ind w:hanging="1658"/>
        <w:jc w:val="both"/>
        <w:rPr>
          <w:kern w:val="2"/>
          <w:sz w:val="22"/>
          <w:szCs w:val="22"/>
          <w:lang w:val="sr-Cyrl-CS"/>
        </w:rPr>
      </w:pPr>
      <w:r w:rsidRPr="00B054A6">
        <w:rPr>
          <w:kern w:val="2"/>
          <w:sz w:val="22"/>
          <w:szCs w:val="22"/>
          <w:lang w:val="sr-Cyrl-CS"/>
        </w:rPr>
        <w:t xml:space="preserve">Подразумева дистрибуцију видео материјала у дигиталном </w:t>
      </w:r>
      <w:r w:rsidRPr="00B054A6">
        <w:rPr>
          <w:kern w:val="2"/>
          <w:sz w:val="22"/>
          <w:szCs w:val="22"/>
          <w:lang w:val="sr-Latn-CS"/>
        </w:rPr>
        <w:t>MPEG формату</w:t>
      </w:r>
      <w:r>
        <w:rPr>
          <w:kern w:val="2"/>
          <w:sz w:val="22"/>
          <w:szCs w:val="22"/>
          <w:lang w:val="sr-Cyrl-CS"/>
        </w:rPr>
        <w:t>;</w:t>
      </w:r>
    </w:p>
    <w:p w:rsidR="008D3683" w:rsidRPr="00B054A6" w:rsidRDefault="008D3683" w:rsidP="004F301A">
      <w:pPr>
        <w:numPr>
          <w:ilvl w:val="0"/>
          <w:numId w:val="7"/>
        </w:numPr>
        <w:tabs>
          <w:tab w:val="left" w:pos="426"/>
        </w:tabs>
        <w:suppressAutoHyphens w:val="0"/>
        <w:spacing w:line="240" w:lineRule="auto"/>
        <w:ind w:hanging="1658"/>
        <w:jc w:val="both"/>
        <w:rPr>
          <w:kern w:val="2"/>
          <w:sz w:val="22"/>
          <w:szCs w:val="22"/>
          <w:lang w:val="sr-Latn-CS"/>
        </w:rPr>
      </w:pPr>
      <w:r w:rsidRPr="00B054A6">
        <w:rPr>
          <w:kern w:val="2"/>
          <w:sz w:val="22"/>
          <w:szCs w:val="22"/>
          <w:lang w:val="sr-Cyrl-CS"/>
        </w:rPr>
        <w:t>Подразумева преузимање видео материјала са сајта изабраног понуђача</w:t>
      </w:r>
      <w:r>
        <w:rPr>
          <w:kern w:val="2"/>
          <w:sz w:val="22"/>
          <w:szCs w:val="22"/>
          <w:lang w:val="sr-Cyrl-RS"/>
        </w:rPr>
        <w:t>;</w:t>
      </w:r>
    </w:p>
    <w:p w:rsidR="008D3683" w:rsidRPr="00B054A6" w:rsidRDefault="008D3683" w:rsidP="00FA0549">
      <w:pPr>
        <w:tabs>
          <w:tab w:val="left" w:pos="90"/>
        </w:tabs>
        <w:suppressAutoHyphens w:val="0"/>
        <w:spacing w:line="240" w:lineRule="auto"/>
        <w:ind w:left="180" w:hanging="180"/>
        <w:jc w:val="both"/>
        <w:rPr>
          <w:kern w:val="2"/>
          <w:sz w:val="22"/>
          <w:szCs w:val="22"/>
          <w:lang w:val="sr-Latn-CS"/>
        </w:rPr>
      </w:pPr>
      <w:r>
        <w:rPr>
          <w:kern w:val="2"/>
          <w:sz w:val="22"/>
          <w:szCs w:val="22"/>
          <w:lang w:val="sr-Cyrl-CS"/>
        </w:rPr>
        <w:tab/>
      </w:r>
      <w:r>
        <w:rPr>
          <w:kern w:val="2"/>
          <w:sz w:val="22"/>
          <w:szCs w:val="22"/>
          <w:lang w:val="sr-Cyrl-CS"/>
        </w:rPr>
        <w:tab/>
        <w:t xml:space="preserve">- </w:t>
      </w:r>
      <w:r w:rsidRPr="00B054A6">
        <w:rPr>
          <w:kern w:val="2"/>
          <w:sz w:val="22"/>
          <w:szCs w:val="22"/>
          <w:lang w:val="sr-Cyrl-CS"/>
        </w:rPr>
        <w:t>Подразумева преглед видео материјала и а</w:t>
      </w:r>
      <w:r>
        <w:rPr>
          <w:kern w:val="2"/>
          <w:sz w:val="22"/>
          <w:szCs w:val="22"/>
          <w:lang w:val="sr-Cyrl-CS"/>
        </w:rPr>
        <w:t>рхиве коришћењем два корисничка налога;</w:t>
      </w:r>
    </w:p>
    <w:p w:rsidR="008D3683" w:rsidRPr="00B054A6" w:rsidRDefault="008D3683" w:rsidP="004F301A">
      <w:pPr>
        <w:numPr>
          <w:ilvl w:val="0"/>
          <w:numId w:val="7"/>
        </w:numPr>
        <w:tabs>
          <w:tab w:val="left" w:pos="426"/>
        </w:tabs>
        <w:suppressAutoHyphens w:val="0"/>
        <w:spacing w:line="240" w:lineRule="auto"/>
        <w:ind w:left="426" w:hanging="284"/>
        <w:jc w:val="both"/>
        <w:rPr>
          <w:kern w:val="2"/>
          <w:sz w:val="22"/>
          <w:szCs w:val="22"/>
          <w:lang w:val="sr-Latn-CS"/>
        </w:rPr>
      </w:pPr>
      <w:r w:rsidRPr="00B054A6">
        <w:rPr>
          <w:kern w:val="2"/>
          <w:sz w:val="22"/>
          <w:szCs w:val="22"/>
          <w:lang w:val="sr-Cyrl-CS"/>
        </w:rPr>
        <w:t>Подразумева најмање 70 претплаћених корисника сервиса видео продукције, од чега најмање 4 (четири) телевизије са националном фрекфенцијом и најмање 4 (четири) штампана медија која се дистрибуирају на територији Републике Србије.</w:t>
      </w:r>
    </w:p>
    <w:p w:rsidR="008D3683" w:rsidRPr="00B054A6" w:rsidRDefault="008D3683" w:rsidP="00B054A6">
      <w:pPr>
        <w:suppressAutoHyphens w:val="0"/>
        <w:spacing w:line="240" w:lineRule="auto"/>
        <w:jc w:val="both"/>
        <w:rPr>
          <w:rFonts w:eastAsia="Times New Roman"/>
          <w:color w:val="auto"/>
          <w:kern w:val="0"/>
          <w:sz w:val="22"/>
          <w:szCs w:val="22"/>
          <w:lang w:val="sr-Cyrl-CS" w:eastAsia="en-US"/>
        </w:rPr>
      </w:pPr>
    </w:p>
    <w:p w:rsidR="008D3683" w:rsidRPr="00B054A6" w:rsidRDefault="008D3683" w:rsidP="00B054A6">
      <w:pPr>
        <w:suppressAutoHyphens w:val="0"/>
        <w:spacing w:line="240" w:lineRule="auto"/>
        <w:jc w:val="both"/>
        <w:rPr>
          <w:rFonts w:eastAsia="Times New Roman"/>
          <w:b/>
          <w:color w:val="auto"/>
          <w:kern w:val="0"/>
          <w:sz w:val="22"/>
          <w:szCs w:val="22"/>
          <w:lang w:val="sr-Cyrl-CS" w:eastAsia="en-US"/>
        </w:rPr>
      </w:pPr>
      <w:r w:rsidRPr="00B054A6">
        <w:rPr>
          <w:color w:val="auto"/>
          <w:kern w:val="0"/>
          <w:sz w:val="22"/>
          <w:szCs w:val="22"/>
          <w:lang w:val="sr-Cyrl-CS" w:eastAsia="en-US"/>
        </w:rPr>
        <w:t>Извршење услуга се планира за 12 месеци, са дневним извршењем.</w:t>
      </w:r>
    </w:p>
    <w:p w:rsidR="008D3683" w:rsidRPr="00B054A6" w:rsidRDefault="008D3683" w:rsidP="00B054A6">
      <w:pPr>
        <w:widowControl w:val="0"/>
        <w:autoSpaceDE w:val="0"/>
        <w:spacing w:line="240" w:lineRule="auto"/>
        <w:ind w:left="709"/>
        <w:jc w:val="both"/>
        <w:rPr>
          <w:color w:val="auto"/>
          <w:sz w:val="22"/>
          <w:szCs w:val="22"/>
          <w:lang w:val="sr-Cyrl-CS" w:eastAsia="zh-CN" w:bidi="hi-IN"/>
        </w:rPr>
      </w:pPr>
    </w:p>
    <w:p w:rsidR="008D3683" w:rsidRDefault="008D3683" w:rsidP="00461FCB">
      <w:pPr>
        <w:widowControl w:val="0"/>
        <w:autoSpaceDE w:val="0"/>
        <w:spacing w:line="240" w:lineRule="auto"/>
        <w:ind w:left="709"/>
        <w:jc w:val="both"/>
        <w:rPr>
          <w:color w:val="auto"/>
          <w:sz w:val="22"/>
          <w:szCs w:val="22"/>
          <w:lang w:val="sr-Cyrl-CS" w:eastAsia="zh-CN" w:bidi="hi-IN"/>
        </w:rPr>
      </w:pPr>
    </w:p>
    <w:p w:rsidR="008D3683" w:rsidRPr="00D875F9" w:rsidRDefault="008D3683" w:rsidP="00461FCB">
      <w:pPr>
        <w:widowControl w:val="0"/>
        <w:autoSpaceDE w:val="0"/>
        <w:spacing w:line="240" w:lineRule="auto"/>
        <w:ind w:left="709"/>
        <w:jc w:val="both"/>
        <w:rPr>
          <w:color w:val="auto"/>
          <w:sz w:val="22"/>
          <w:szCs w:val="22"/>
          <w:lang w:val="sr-Cyrl-CS" w:eastAsia="zh-CN" w:bidi="hi-IN"/>
        </w:rPr>
      </w:pPr>
    </w:p>
    <w:p w:rsidR="008D3683" w:rsidRPr="00D875F9" w:rsidRDefault="008D3683" w:rsidP="009E0256">
      <w:pPr>
        <w:suppressAutoHyphens w:val="0"/>
        <w:spacing w:line="240" w:lineRule="auto"/>
        <w:jc w:val="both"/>
        <w:rPr>
          <w:rFonts w:eastAsia="Times New Roman"/>
          <w:color w:val="auto"/>
          <w:spacing w:val="-3"/>
          <w:kern w:val="0"/>
          <w:sz w:val="22"/>
          <w:szCs w:val="22"/>
          <w:lang w:val="sr-Cyrl-RS" w:eastAsia="en-US"/>
        </w:rPr>
      </w:pPr>
    </w:p>
    <w:p w:rsidR="008D3683" w:rsidRPr="009E0256" w:rsidRDefault="008D3683" w:rsidP="009E0256">
      <w:pPr>
        <w:suppressAutoHyphens w:val="0"/>
        <w:spacing w:line="240" w:lineRule="auto"/>
        <w:jc w:val="both"/>
        <w:rPr>
          <w:rFonts w:eastAsia="Times New Roman"/>
          <w:b/>
          <w:color w:val="auto"/>
          <w:spacing w:val="-3"/>
          <w:kern w:val="0"/>
          <w:sz w:val="22"/>
          <w:szCs w:val="22"/>
          <w:lang w:val="sr-Cyrl-RS" w:eastAsia="en-US"/>
        </w:rPr>
      </w:pPr>
      <w:r w:rsidRPr="00D875F9">
        <w:rPr>
          <w:rFonts w:eastAsia="Times New Roman"/>
          <w:color w:val="auto"/>
          <w:spacing w:val="-3"/>
          <w:kern w:val="0"/>
          <w:sz w:val="22"/>
          <w:szCs w:val="22"/>
          <w:lang w:val="sr-Cyrl-RS" w:eastAsia="en-US"/>
        </w:rPr>
        <w:t xml:space="preserve">                                               </w:t>
      </w:r>
      <w:r>
        <w:rPr>
          <w:rFonts w:eastAsia="Times New Roman"/>
          <w:color w:val="auto"/>
          <w:spacing w:val="-3"/>
          <w:kern w:val="0"/>
          <w:sz w:val="22"/>
          <w:szCs w:val="22"/>
          <w:lang w:val="sr-Cyrl-RS" w:eastAsia="en-US"/>
        </w:rPr>
        <w:t xml:space="preserve">                           </w:t>
      </w:r>
      <w:r w:rsidRPr="00D875F9">
        <w:rPr>
          <w:rFonts w:eastAsia="Times New Roman"/>
          <w:color w:val="auto"/>
          <w:spacing w:val="-3"/>
          <w:kern w:val="0"/>
          <w:sz w:val="22"/>
          <w:szCs w:val="22"/>
          <w:lang w:val="sr-Cyrl-RS" w:eastAsia="en-US"/>
        </w:rPr>
        <w:t xml:space="preserve">                 </w:t>
      </w:r>
      <w:r>
        <w:rPr>
          <w:rFonts w:eastAsia="Times New Roman"/>
          <w:color w:val="auto"/>
          <w:spacing w:val="-3"/>
          <w:kern w:val="0"/>
          <w:sz w:val="22"/>
          <w:szCs w:val="22"/>
          <w:lang w:val="sr-Cyrl-RS" w:eastAsia="en-US"/>
        </w:rPr>
        <w:t xml:space="preserve">                      </w:t>
      </w:r>
      <w:r w:rsidRPr="00D875F9">
        <w:rPr>
          <w:rFonts w:eastAsia="Times New Roman"/>
          <w:color w:val="auto"/>
          <w:spacing w:val="-3"/>
          <w:kern w:val="0"/>
          <w:sz w:val="22"/>
          <w:szCs w:val="22"/>
          <w:lang w:val="sr-Cyrl-RS" w:eastAsia="en-US"/>
        </w:rPr>
        <w:t xml:space="preserve">   </w:t>
      </w:r>
      <w:r w:rsidRPr="00113F52">
        <w:rPr>
          <w:rFonts w:eastAsia="Times New Roman"/>
          <w:b/>
          <w:color w:val="auto"/>
          <w:spacing w:val="-3"/>
          <w:kern w:val="0"/>
          <w:sz w:val="22"/>
          <w:szCs w:val="22"/>
          <w:lang w:val="sr-Cyrl-RS" w:eastAsia="en-US"/>
        </w:rPr>
        <w:t>ПОНУЂАЧ</w:t>
      </w:r>
    </w:p>
    <w:p w:rsidR="008D3683" w:rsidRPr="009E0256" w:rsidRDefault="008D3683" w:rsidP="009E0256">
      <w:pPr>
        <w:suppressAutoHyphens w:val="0"/>
        <w:spacing w:line="240" w:lineRule="auto"/>
        <w:jc w:val="both"/>
        <w:rPr>
          <w:rFonts w:eastAsia="Times New Roman"/>
          <w:color w:val="auto"/>
          <w:kern w:val="0"/>
          <w:sz w:val="22"/>
          <w:szCs w:val="22"/>
          <w:lang w:val="ru-RU" w:eastAsia="en-US"/>
        </w:rPr>
      </w:pP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t xml:space="preserve">       </w:t>
      </w:r>
      <w:r w:rsidRPr="00113F52">
        <w:rPr>
          <w:rFonts w:eastAsia="Times New Roman"/>
          <w:color w:val="auto"/>
          <w:kern w:val="0"/>
          <w:sz w:val="22"/>
          <w:szCs w:val="22"/>
          <w:lang w:val="ru-RU" w:eastAsia="en-US"/>
        </w:rPr>
        <w:t xml:space="preserve"> </w:t>
      </w:r>
      <w:r w:rsidRPr="009E0256">
        <w:rPr>
          <w:rFonts w:eastAsia="Times New Roman"/>
          <w:b/>
          <w:bCs/>
          <w:color w:val="auto"/>
          <w:kern w:val="0"/>
          <w:sz w:val="22"/>
          <w:szCs w:val="22"/>
          <w:lang w:val="sr-Cyrl-RS" w:eastAsia="en-US"/>
        </w:rPr>
        <w:t>- потпис -</w:t>
      </w:r>
    </w:p>
    <w:p w:rsidR="008D3683" w:rsidRPr="009E0256" w:rsidRDefault="008D3683" w:rsidP="009E0256">
      <w:pPr>
        <w:suppressAutoHyphens w:val="0"/>
        <w:spacing w:line="240" w:lineRule="auto"/>
        <w:jc w:val="both"/>
        <w:rPr>
          <w:rFonts w:eastAsia="Times New Roman"/>
          <w:color w:val="auto"/>
          <w:kern w:val="0"/>
          <w:sz w:val="22"/>
          <w:szCs w:val="22"/>
          <w:lang w:val="sr-Latn-RS" w:eastAsia="en-US"/>
        </w:rPr>
      </w:pPr>
      <w:r>
        <w:rPr>
          <w:rFonts w:eastAsia="Times New Roman"/>
          <w:b/>
          <w:bCs/>
          <w:color w:val="auto"/>
          <w:kern w:val="0"/>
          <w:sz w:val="22"/>
          <w:szCs w:val="22"/>
          <w:lang w:val="sr-Cyrl-RS" w:eastAsia="en-US"/>
        </w:rPr>
        <w:t xml:space="preserve">                                                                  </w:t>
      </w:r>
      <w:r w:rsidRPr="009E0256">
        <w:rPr>
          <w:rFonts w:eastAsia="Times New Roman"/>
          <w:b/>
          <w:bCs/>
          <w:color w:val="auto"/>
          <w:kern w:val="0"/>
          <w:sz w:val="22"/>
          <w:szCs w:val="22"/>
          <w:lang w:eastAsia="en-US"/>
        </w:rPr>
        <w:t>М.П.</w:t>
      </w:r>
      <w:r>
        <w:rPr>
          <w:rFonts w:eastAsia="Times New Roman"/>
          <w:b/>
          <w:bCs/>
          <w:color w:val="auto"/>
          <w:kern w:val="0"/>
          <w:sz w:val="22"/>
          <w:szCs w:val="22"/>
          <w:lang w:val="sr-Cyrl-RS" w:eastAsia="en-US"/>
        </w:rPr>
        <w:t xml:space="preserve"> </w:t>
      </w:r>
    </w:p>
    <w:p w:rsidR="008D3683" w:rsidRPr="00113F52" w:rsidRDefault="008D3683" w:rsidP="007F4269">
      <w:pPr>
        <w:tabs>
          <w:tab w:val="left" w:pos="540"/>
          <w:tab w:val="left" w:pos="1080"/>
        </w:tabs>
        <w:suppressAutoHyphens w:val="0"/>
        <w:spacing w:line="240" w:lineRule="auto"/>
        <w:jc w:val="both"/>
        <w:outlineLvl w:val="0"/>
        <w:rPr>
          <w:rFonts w:eastAsia="Times New Roman"/>
          <w:color w:val="auto"/>
          <w:kern w:val="0"/>
          <w:sz w:val="22"/>
          <w:szCs w:val="22"/>
          <w:lang w:val="sr-Cyrl-RS" w:eastAsia="en-US"/>
        </w:rPr>
      </w:pPr>
      <w:r>
        <w:rPr>
          <w:rFonts w:eastAsia="Times New Roman"/>
          <w:b/>
          <w:bCs/>
          <w:color w:val="auto"/>
          <w:kern w:val="0"/>
          <w:sz w:val="22"/>
          <w:szCs w:val="22"/>
          <w:lang w:val="sr-Cyrl-RS" w:eastAsia="en-US"/>
        </w:rPr>
        <w:t xml:space="preserve">                                                                                                 </w:t>
      </w:r>
      <w:r w:rsidRPr="00113F52">
        <w:rPr>
          <w:rFonts w:eastAsia="Times New Roman"/>
          <w:b/>
          <w:bCs/>
          <w:color w:val="auto"/>
          <w:kern w:val="0"/>
          <w:sz w:val="22"/>
          <w:szCs w:val="22"/>
          <w:lang w:val="sr-Cyrl-RS" w:eastAsia="en-US"/>
        </w:rPr>
        <w:t>_________________________</w:t>
      </w:r>
    </w:p>
    <w:p w:rsidR="008D3683" w:rsidRPr="005D6B99" w:rsidRDefault="008D3683">
      <w:pPr>
        <w:jc w:val="center"/>
        <w:rPr>
          <w:iCs/>
          <w:color w:val="auto"/>
          <w:sz w:val="22"/>
          <w:szCs w:val="22"/>
          <w:lang w:val="sr-Cyrl-RS"/>
        </w:rPr>
      </w:pPr>
    </w:p>
    <w:p w:rsidR="008D3683" w:rsidRDefault="008D3683">
      <w:pPr>
        <w:jc w:val="center"/>
        <w:rPr>
          <w:iCs/>
          <w:color w:val="auto"/>
          <w:sz w:val="22"/>
          <w:szCs w:val="22"/>
          <w:lang w:val="sr-Cyrl-RS"/>
        </w:rPr>
      </w:pPr>
    </w:p>
    <w:p w:rsidR="008D3683" w:rsidRPr="005D6B99" w:rsidRDefault="008D3683">
      <w:pPr>
        <w:jc w:val="center"/>
        <w:rPr>
          <w:iCs/>
          <w:color w:val="auto"/>
          <w:sz w:val="22"/>
          <w:szCs w:val="22"/>
          <w:lang w:val="sr-Cyrl-RS"/>
        </w:rPr>
      </w:pPr>
    </w:p>
    <w:p w:rsidR="008D3683" w:rsidRPr="00C064E4" w:rsidRDefault="008D3683" w:rsidP="000606B6">
      <w:pPr>
        <w:spacing w:line="240" w:lineRule="auto"/>
        <w:ind w:firstLine="720"/>
        <w:jc w:val="both"/>
        <w:rPr>
          <w:rFonts w:eastAsia="Times New Roman"/>
          <w:color w:val="auto"/>
          <w:kern w:val="0"/>
          <w:sz w:val="22"/>
          <w:szCs w:val="22"/>
          <w:lang w:val="sr-Latn-RS" w:eastAsia="en-US"/>
        </w:rPr>
      </w:pPr>
      <w:r w:rsidRPr="009E0256">
        <w:rPr>
          <w:rFonts w:eastAsia="Times New Roman"/>
          <w:b/>
          <w:bCs/>
          <w:color w:val="auto"/>
          <w:kern w:val="0"/>
          <w:sz w:val="22"/>
          <w:szCs w:val="22"/>
          <w:lang w:val="sr-Cyrl-RS" w:eastAsia="en-US"/>
        </w:rPr>
        <w:t>Напомена:</w:t>
      </w:r>
      <w:r w:rsidRPr="009E0256">
        <w:rPr>
          <w:rFonts w:eastAsia="Times New Roman"/>
          <w:color w:val="auto"/>
          <w:kern w:val="0"/>
          <w:sz w:val="22"/>
          <w:szCs w:val="22"/>
          <w:lang w:val="sr-Cyrl-RS" w:eastAsia="en-US"/>
        </w:rPr>
        <w:t xml:space="preserve"> Чланом 3, став 1, тач. 32) ЗЈН, прописано је да је одговарајућа она понуда која је благовремена и за коју је утврђено да потпуно испуњ</w:t>
      </w:r>
      <w:r>
        <w:rPr>
          <w:rFonts w:eastAsia="Times New Roman"/>
          <w:color w:val="auto"/>
          <w:kern w:val="0"/>
          <w:sz w:val="22"/>
          <w:szCs w:val="22"/>
          <w:lang w:val="sr-Cyrl-RS" w:eastAsia="en-US"/>
        </w:rPr>
        <w:t>ава све техничке спецификације.</w:t>
      </w:r>
    </w:p>
    <w:p w:rsidR="008D3683" w:rsidRDefault="008D3683" w:rsidP="000606B6">
      <w:pPr>
        <w:suppressAutoHyphens w:val="0"/>
        <w:spacing w:line="240" w:lineRule="auto"/>
        <w:jc w:val="both"/>
        <w:rPr>
          <w:rFonts w:eastAsia="Times New Roman"/>
          <w:color w:val="auto"/>
          <w:kern w:val="0"/>
          <w:sz w:val="22"/>
          <w:szCs w:val="22"/>
          <w:lang w:val="sr-Latn-RS" w:eastAsia="en-US"/>
        </w:rPr>
      </w:pPr>
    </w:p>
    <w:p w:rsidR="008D3683" w:rsidRPr="007C7262" w:rsidRDefault="008D3683" w:rsidP="002A1FE5">
      <w:pPr>
        <w:ind w:firstLine="708"/>
        <w:jc w:val="both"/>
        <w:rPr>
          <w:i/>
          <w:iCs/>
          <w:color w:val="auto"/>
          <w:sz w:val="22"/>
          <w:szCs w:val="22"/>
          <w:lang w:val="sr-Cyrl-RS"/>
        </w:rPr>
      </w:pPr>
      <w:r w:rsidRPr="009E0256">
        <w:rPr>
          <w:rFonts w:eastAsia="Times New Roman"/>
          <w:color w:val="auto"/>
          <w:kern w:val="0"/>
          <w:sz w:val="22"/>
          <w:szCs w:val="22"/>
          <w:lang w:val="sr-Cyrl-RS" w:eastAsia="en-US"/>
        </w:rPr>
        <w:t xml:space="preserve">У циљу оцене понуде као одговарајуће, </w:t>
      </w:r>
      <w:r w:rsidRPr="00F962BD">
        <w:rPr>
          <w:rFonts w:eastAsia="Times New Roman"/>
          <w:color w:val="auto"/>
          <w:kern w:val="0"/>
          <w:sz w:val="22"/>
          <w:szCs w:val="22"/>
          <w:u w:val="single"/>
          <w:lang w:val="sr-Cyrl-RS" w:eastAsia="en-US"/>
        </w:rPr>
        <w:t>понуђач</w:t>
      </w:r>
      <w:r w:rsidRPr="00F962BD">
        <w:rPr>
          <w:rFonts w:eastAsia="Times New Roman"/>
          <w:color w:val="auto"/>
          <w:kern w:val="0"/>
          <w:sz w:val="22"/>
          <w:szCs w:val="22"/>
          <w:u w:val="single"/>
          <w:lang w:val="sr-Latn-RS" w:eastAsia="en-US"/>
        </w:rPr>
        <w:t xml:space="preserve"> je</w:t>
      </w:r>
      <w:r w:rsidRPr="00F962BD">
        <w:rPr>
          <w:rFonts w:eastAsia="Times New Roman"/>
          <w:color w:val="auto"/>
          <w:kern w:val="0"/>
          <w:sz w:val="22"/>
          <w:szCs w:val="22"/>
          <w:u w:val="single"/>
          <w:lang w:val="sr-Cyrl-RS" w:eastAsia="en-US"/>
        </w:rPr>
        <w:t xml:space="preserve"> обавез</w:t>
      </w:r>
      <w:r w:rsidRPr="00F962BD">
        <w:rPr>
          <w:rFonts w:eastAsia="Times New Roman"/>
          <w:color w:val="auto"/>
          <w:kern w:val="0"/>
          <w:sz w:val="22"/>
          <w:szCs w:val="22"/>
          <w:u w:val="single"/>
          <w:lang w:val="sr-Latn-RS" w:eastAsia="en-US"/>
        </w:rPr>
        <w:t>a</w:t>
      </w:r>
      <w:r w:rsidRPr="00F962BD">
        <w:rPr>
          <w:rFonts w:eastAsia="Times New Roman"/>
          <w:color w:val="auto"/>
          <w:kern w:val="0"/>
          <w:sz w:val="22"/>
          <w:szCs w:val="22"/>
          <w:u w:val="single"/>
          <w:lang w:val="sr-Cyrl-RS" w:eastAsia="en-US"/>
        </w:rPr>
        <w:t>н да потпише</w:t>
      </w:r>
      <w:r>
        <w:rPr>
          <w:rFonts w:eastAsia="Times New Roman"/>
          <w:color w:val="auto"/>
          <w:kern w:val="0"/>
          <w:sz w:val="22"/>
          <w:szCs w:val="22"/>
          <w:u w:val="single"/>
          <w:lang w:val="sr-Latn-RS" w:eastAsia="en-US"/>
        </w:rPr>
        <w:t xml:space="preserve"> </w:t>
      </w:r>
      <w:r w:rsidRPr="00F962BD">
        <w:rPr>
          <w:rFonts w:eastAsia="Times New Roman"/>
          <w:color w:val="auto"/>
          <w:kern w:val="0"/>
          <w:sz w:val="22"/>
          <w:szCs w:val="22"/>
          <w:u w:val="single"/>
          <w:lang w:val="sr-Cyrl-RS" w:eastAsia="en-US"/>
        </w:rPr>
        <w:t>и печатом овери</w:t>
      </w:r>
      <w:r>
        <w:rPr>
          <w:rFonts w:eastAsia="Times New Roman"/>
          <w:color w:val="auto"/>
          <w:kern w:val="0"/>
          <w:sz w:val="22"/>
          <w:szCs w:val="22"/>
          <w:u w:val="single"/>
          <w:lang w:val="sr-Cyrl-RS" w:eastAsia="en-US"/>
        </w:rPr>
        <w:t xml:space="preserve"> </w:t>
      </w:r>
      <w:r w:rsidRPr="00F962BD">
        <w:rPr>
          <w:rFonts w:eastAsia="Times New Roman"/>
          <w:color w:val="auto"/>
          <w:kern w:val="0"/>
          <w:sz w:val="22"/>
          <w:szCs w:val="22"/>
          <w:u w:val="single"/>
          <w:lang w:val="sr-Cyrl-RS" w:eastAsia="en-US"/>
        </w:rPr>
        <w:t>одељак II - Техничке спецификације предмета јавне набавке</w:t>
      </w:r>
      <w:r w:rsidRPr="009E0256">
        <w:rPr>
          <w:rFonts w:eastAsia="Times New Roman"/>
          <w:color w:val="auto"/>
          <w:kern w:val="0"/>
          <w:sz w:val="22"/>
          <w:szCs w:val="22"/>
          <w:lang w:val="sr-Cyrl-RS" w:eastAsia="en-US"/>
        </w:rPr>
        <w:t xml:space="preserve"> који је саставни део конкурсне документације и који ће бити саставни део уговора </w:t>
      </w:r>
      <w:r>
        <w:rPr>
          <w:rFonts w:eastAsia="Times New Roman"/>
          <w:color w:val="auto"/>
          <w:kern w:val="0"/>
          <w:sz w:val="22"/>
          <w:szCs w:val="22"/>
          <w:lang w:val="sr-Cyrl-RS" w:eastAsia="en-US"/>
        </w:rPr>
        <w:t xml:space="preserve">о предметној </w:t>
      </w:r>
      <w:r w:rsidRPr="009E0256">
        <w:rPr>
          <w:rFonts w:eastAsia="Times New Roman"/>
          <w:color w:val="auto"/>
          <w:kern w:val="0"/>
          <w:sz w:val="22"/>
          <w:szCs w:val="22"/>
          <w:lang w:val="sr-Cyrl-RS" w:eastAsia="en-US"/>
        </w:rPr>
        <w:t>набав</w:t>
      </w:r>
      <w:r>
        <w:rPr>
          <w:rFonts w:eastAsia="Times New Roman"/>
          <w:color w:val="auto"/>
          <w:kern w:val="0"/>
          <w:sz w:val="22"/>
          <w:szCs w:val="22"/>
          <w:lang w:val="sr-Cyrl-RS" w:eastAsia="en-US"/>
        </w:rPr>
        <w:t xml:space="preserve">ци, </w:t>
      </w:r>
      <w:r w:rsidRPr="00F962BD">
        <w:rPr>
          <w:rFonts w:eastAsia="Times New Roman"/>
          <w:b/>
          <w:color w:val="auto"/>
          <w:kern w:val="0"/>
          <w:sz w:val="22"/>
          <w:szCs w:val="22"/>
          <w:lang w:val="sr-Cyrl-RS" w:eastAsia="en-US"/>
        </w:rPr>
        <w:t>чиме потврђуј</w:t>
      </w:r>
      <w:r>
        <w:rPr>
          <w:rFonts w:eastAsia="Times New Roman"/>
          <w:b/>
          <w:color w:val="auto"/>
          <w:kern w:val="0"/>
          <w:sz w:val="22"/>
          <w:szCs w:val="22"/>
          <w:lang w:val="sr-Cyrl-RS" w:eastAsia="en-US"/>
        </w:rPr>
        <w:t>е</w:t>
      </w:r>
      <w:r w:rsidRPr="00F962BD">
        <w:rPr>
          <w:rFonts w:eastAsia="Times New Roman"/>
          <w:b/>
          <w:color w:val="auto"/>
          <w:kern w:val="0"/>
          <w:sz w:val="22"/>
          <w:szCs w:val="22"/>
          <w:lang w:val="sr-Cyrl-RS" w:eastAsia="en-US"/>
        </w:rPr>
        <w:t xml:space="preserve"> да </w:t>
      </w:r>
      <w:r>
        <w:rPr>
          <w:rFonts w:eastAsia="Times New Roman"/>
          <w:b/>
          <w:color w:val="auto"/>
          <w:kern w:val="0"/>
          <w:sz w:val="22"/>
          <w:szCs w:val="22"/>
          <w:lang w:val="sr-Cyrl-RS" w:eastAsia="en-US"/>
        </w:rPr>
        <w:t>је</w:t>
      </w:r>
      <w:r w:rsidRPr="00F962BD">
        <w:rPr>
          <w:rFonts w:eastAsia="Times New Roman"/>
          <w:b/>
          <w:color w:val="auto"/>
          <w:kern w:val="0"/>
          <w:sz w:val="22"/>
          <w:szCs w:val="22"/>
          <w:lang w:val="sr-Cyrl-RS" w:eastAsia="en-US"/>
        </w:rPr>
        <w:t xml:space="preserve"> разуме</w:t>
      </w:r>
      <w:r>
        <w:rPr>
          <w:rFonts w:eastAsia="Times New Roman"/>
          <w:b/>
          <w:color w:val="auto"/>
          <w:kern w:val="0"/>
          <w:sz w:val="22"/>
          <w:szCs w:val="22"/>
          <w:lang w:val="sr-Cyrl-RS" w:eastAsia="en-US"/>
        </w:rPr>
        <w:t>о</w:t>
      </w:r>
      <w:r w:rsidRPr="00F962BD">
        <w:rPr>
          <w:rFonts w:eastAsia="Times New Roman"/>
          <w:b/>
          <w:color w:val="auto"/>
          <w:kern w:val="0"/>
          <w:sz w:val="22"/>
          <w:szCs w:val="22"/>
          <w:lang w:val="sr-Cyrl-RS" w:eastAsia="en-US"/>
        </w:rPr>
        <w:t xml:space="preserve"> техничке спецификације и да их у потпуности прихвата</w:t>
      </w:r>
      <w:r>
        <w:rPr>
          <w:rFonts w:eastAsia="Times New Roman"/>
          <w:b/>
          <w:color w:val="auto"/>
          <w:kern w:val="0"/>
          <w:sz w:val="22"/>
          <w:szCs w:val="22"/>
          <w:lang w:val="sr-Cyrl-RS" w:eastAsia="en-US"/>
        </w:rPr>
        <w:t>.</w:t>
      </w:r>
    </w:p>
    <w:p w:rsidR="008D3683" w:rsidRPr="00AB229F" w:rsidRDefault="008D3683" w:rsidP="00E76FE5">
      <w:pPr>
        <w:tabs>
          <w:tab w:val="left" w:pos="1080"/>
          <w:tab w:val="left" w:pos="8765"/>
        </w:tabs>
        <w:suppressAutoHyphens w:val="0"/>
        <w:spacing w:line="240" w:lineRule="auto"/>
        <w:ind w:right="466"/>
        <w:jc w:val="right"/>
        <w:rPr>
          <w:rFonts w:eastAsia="Times New Roman"/>
          <w:b/>
          <w:color w:val="auto"/>
          <w:kern w:val="0"/>
          <w:sz w:val="22"/>
          <w:szCs w:val="22"/>
          <w:lang w:val="sr-Cyrl-RS" w:eastAsia="en-US"/>
        </w:rPr>
      </w:pPr>
      <w:r>
        <w:rPr>
          <w:rFonts w:eastAsia="Times New Roman"/>
          <w:b/>
          <w:color w:val="FF0000"/>
          <w:kern w:val="0"/>
          <w:sz w:val="22"/>
          <w:szCs w:val="22"/>
          <w:lang w:val="sr-Cyrl-RS" w:eastAsia="en-US"/>
        </w:rPr>
        <w:br w:type="page"/>
      </w:r>
    </w:p>
    <w:p w:rsidR="008D3683" w:rsidRPr="00AB229F" w:rsidRDefault="008D3683" w:rsidP="00E76FE5">
      <w:pPr>
        <w:tabs>
          <w:tab w:val="left" w:pos="1080"/>
          <w:tab w:val="left" w:pos="8765"/>
        </w:tabs>
        <w:suppressAutoHyphens w:val="0"/>
        <w:spacing w:line="240" w:lineRule="auto"/>
        <w:ind w:right="466"/>
        <w:jc w:val="right"/>
        <w:rPr>
          <w:rFonts w:eastAsia="Times New Roman"/>
          <w:b/>
          <w:color w:val="auto"/>
          <w:kern w:val="0"/>
          <w:sz w:val="22"/>
          <w:szCs w:val="22"/>
          <w:lang w:val="sr-Latn-RS" w:eastAsia="en-US"/>
        </w:rPr>
      </w:pPr>
    </w:p>
    <w:p w:rsidR="008D3683" w:rsidRPr="0023125F" w:rsidRDefault="008D3683" w:rsidP="0023125F">
      <w:pPr>
        <w:suppressAutoHyphens w:val="0"/>
        <w:spacing w:line="240" w:lineRule="auto"/>
        <w:jc w:val="center"/>
        <w:outlineLvl w:val="0"/>
        <w:rPr>
          <w:rFonts w:eastAsia="Times New Roman"/>
          <w:b/>
          <w:color w:val="auto"/>
          <w:kern w:val="0"/>
          <w:sz w:val="22"/>
          <w:szCs w:val="22"/>
          <w:lang w:val="sr-Cyrl-RS" w:eastAsia="en-US"/>
        </w:rPr>
      </w:pPr>
      <w:r w:rsidRPr="0023125F">
        <w:rPr>
          <w:rFonts w:eastAsia="Times New Roman"/>
          <w:b/>
          <w:color w:val="auto"/>
          <w:kern w:val="0"/>
          <w:sz w:val="22"/>
          <w:szCs w:val="22"/>
          <w:lang w:val="sr-Latn-CS" w:eastAsia="en-US"/>
        </w:rPr>
        <w:t>I</w:t>
      </w:r>
      <w:r w:rsidRPr="0023125F">
        <w:rPr>
          <w:rFonts w:eastAsia="Times New Roman"/>
          <w:b/>
          <w:color w:val="auto"/>
          <w:kern w:val="0"/>
          <w:sz w:val="22"/>
          <w:szCs w:val="22"/>
          <w:lang w:eastAsia="en-US"/>
        </w:rPr>
        <w:t>II</w:t>
      </w:r>
    </w:p>
    <w:p w:rsidR="008D3683" w:rsidRPr="0023125F" w:rsidRDefault="008D3683" w:rsidP="0023125F">
      <w:pPr>
        <w:suppressAutoHyphens w:val="0"/>
        <w:spacing w:line="240" w:lineRule="auto"/>
        <w:jc w:val="center"/>
        <w:outlineLvl w:val="0"/>
        <w:rPr>
          <w:rFonts w:eastAsia="Times New Roman"/>
          <w:b/>
          <w:color w:val="auto"/>
          <w:kern w:val="0"/>
          <w:sz w:val="22"/>
          <w:szCs w:val="22"/>
          <w:lang w:val="sr-Cyrl-RS" w:eastAsia="en-US"/>
        </w:rPr>
      </w:pPr>
      <w:r w:rsidRPr="0023125F">
        <w:rPr>
          <w:b/>
          <w:color w:val="auto"/>
          <w:kern w:val="0"/>
          <w:sz w:val="22"/>
          <w:szCs w:val="22"/>
          <w:lang w:val="sr-Cyrl-RS" w:eastAsia="en-US"/>
        </w:rPr>
        <w:t xml:space="preserve">УСЛОВИ ЗА УЧЕШЋЕ </w:t>
      </w:r>
    </w:p>
    <w:p w:rsidR="008D3683" w:rsidRPr="0023125F" w:rsidRDefault="008D3683" w:rsidP="0023125F">
      <w:pPr>
        <w:suppressAutoHyphens w:val="0"/>
        <w:spacing w:line="240" w:lineRule="auto"/>
        <w:jc w:val="center"/>
        <w:rPr>
          <w:b/>
          <w:color w:val="auto"/>
          <w:kern w:val="0"/>
          <w:sz w:val="22"/>
          <w:szCs w:val="22"/>
          <w:lang w:val="sr-Cyrl-RS" w:eastAsia="en-US"/>
        </w:rPr>
      </w:pPr>
      <w:r w:rsidRPr="0023125F">
        <w:rPr>
          <w:b/>
          <w:color w:val="auto"/>
          <w:kern w:val="0"/>
          <w:sz w:val="22"/>
          <w:szCs w:val="22"/>
          <w:lang w:val="sr-Cyrl-RS" w:eastAsia="en-US"/>
        </w:rPr>
        <w:t>И</w:t>
      </w:r>
    </w:p>
    <w:p w:rsidR="008D3683" w:rsidRPr="0023125F" w:rsidRDefault="008D3683" w:rsidP="0023125F">
      <w:pPr>
        <w:suppressAutoHyphens w:val="0"/>
        <w:spacing w:line="240" w:lineRule="auto"/>
        <w:jc w:val="center"/>
        <w:rPr>
          <w:b/>
          <w:color w:val="auto"/>
          <w:kern w:val="0"/>
          <w:sz w:val="22"/>
          <w:szCs w:val="22"/>
          <w:lang w:val="sr-Cyrl-RS" w:eastAsia="en-US"/>
        </w:rPr>
      </w:pPr>
      <w:r w:rsidRPr="0023125F">
        <w:rPr>
          <w:b/>
          <w:color w:val="auto"/>
          <w:kern w:val="0"/>
          <w:sz w:val="22"/>
          <w:szCs w:val="22"/>
          <w:lang w:val="sr-Cyrl-RS" w:eastAsia="en-US"/>
        </w:rPr>
        <w:t>УПУТСТВО ЗА ДОКАЗИВАЊЕ ИСПУЊЕНОСТИ УСЛОВА</w:t>
      </w:r>
    </w:p>
    <w:p w:rsidR="008D3683" w:rsidRPr="0023125F" w:rsidRDefault="008D3683" w:rsidP="0023125F">
      <w:pPr>
        <w:suppressAutoHyphens w:val="0"/>
        <w:spacing w:line="240" w:lineRule="auto"/>
        <w:jc w:val="center"/>
        <w:rPr>
          <w:rFonts w:eastAsia="Times New Roman"/>
          <w:b/>
          <w:i/>
          <w:color w:val="auto"/>
          <w:kern w:val="0"/>
          <w:lang w:val="sr-Cyrl-RS" w:eastAsia="en-US"/>
        </w:rPr>
      </w:pPr>
      <w:r w:rsidRPr="0023125F">
        <w:rPr>
          <w:rFonts w:eastAsia="Times New Roman"/>
          <w:b/>
          <w:i/>
          <w:color w:val="auto"/>
          <w:kern w:val="0"/>
          <w:lang w:val="sr-Cyrl-RS" w:eastAsia="en-US"/>
        </w:rPr>
        <w:t xml:space="preserve"> </w:t>
      </w:r>
    </w:p>
    <w:p w:rsidR="008D3683" w:rsidRPr="008F78DE" w:rsidRDefault="008D3683" w:rsidP="00DA138C">
      <w:pPr>
        <w:tabs>
          <w:tab w:val="left" w:pos="1080"/>
        </w:tabs>
        <w:spacing w:line="240" w:lineRule="auto"/>
        <w:ind w:right="-331"/>
        <w:jc w:val="both"/>
        <w:rPr>
          <w:color w:val="auto"/>
          <w:kern w:val="0"/>
          <w:sz w:val="22"/>
          <w:szCs w:val="22"/>
          <w:lang w:val="sr-Cyrl-CS" w:eastAsia="en-US"/>
        </w:rPr>
      </w:pPr>
      <w:r w:rsidRPr="0023125F">
        <w:rPr>
          <w:rFonts w:eastAsia="Times New Roman"/>
          <w:color w:val="auto"/>
          <w:kern w:val="0"/>
          <w:sz w:val="22"/>
          <w:szCs w:val="22"/>
          <w:lang w:val="sr-Latn-RS" w:eastAsia="en-US"/>
        </w:rPr>
        <w:tab/>
      </w:r>
      <w:r w:rsidRPr="008F78DE">
        <w:rPr>
          <w:color w:val="auto"/>
          <w:kern w:val="0"/>
          <w:sz w:val="22"/>
          <w:szCs w:val="22"/>
          <w:lang w:val="sr-Cyrl-CS" w:eastAsia="en-US"/>
        </w:rPr>
        <w:t>Право учешћа у поступку има понуђач ако испуњава обавезне услове за учешће у поступку прописа</w:t>
      </w:r>
      <w:r>
        <w:rPr>
          <w:color w:val="auto"/>
          <w:kern w:val="0"/>
          <w:sz w:val="22"/>
          <w:szCs w:val="22"/>
          <w:lang w:val="sr-Cyrl-CS" w:eastAsia="en-US"/>
        </w:rPr>
        <w:t>не чланом 75. ЗЈН, као и додатни услов који</w:t>
      </w:r>
      <w:r w:rsidRPr="008F78DE">
        <w:rPr>
          <w:color w:val="auto"/>
          <w:kern w:val="0"/>
          <w:sz w:val="22"/>
          <w:szCs w:val="22"/>
          <w:lang w:val="sr-Cyrl-CS" w:eastAsia="en-US"/>
        </w:rPr>
        <w:t xml:space="preserve"> је наручилац навео на основу члана 76</w:t>
      </w:r>
      <w:r w:rsidRPr="008F78DE">
        <w:rPr>
          <w:rFonts w:eastAsia="Times New Roman"/>
          <w:color w:val="auto"/>
          <w:kern w:val="0"/>
          <w:sz w:val="22"/>
          <w:szCs w:val="22"/>
          <w:lang w:val="sr-Latn-RS" w:eastAsia="en-US"/>
        </w:rPr>
        <w:t>.</w:t>
      </w:r>
      <w:r w:rsidRPr="008F78DE">
        <w:rPr>
          <w:color w:val="auto"/>
          <w:kern w:val="0"/>
          <w:sz w:val="22"/>
          <w:szCs w:val="22"/>
          <w:lang w:val="sr-Cyrl-CS" w:eastAsia="en-US"/>
        </w:rPr>
        <w:t xml:space="preserve"> ЗЈН.</w:t>
      </w:r>
    </w:p>
    <w:p w:rsidR="008D3683" w:rsidRPr="008F78DE" w:rsidRDefault="008D3683" w:rsidP="00DA138C">
      <w:pPr>
        <w:tabs>
          <w:tab w:val="left" w:pos="1080"/>
        </w:tabs>
        <w:suppressAutoHyphens w:val="0"/>
        <w:spacing w:line="240" w:lineRule="auto"/>
        <w:ind w:right="-331"/>
        <w:jc w:val="both"/>
        <w:rPr>
          <w:color w:val="auto"/>
          <w:kern w:val="0"/>
          <w:sz w:val="22"/>
          <w:szCs w:val="22"/>
          <w:lang w:val="sr-Cyrl-RS" w:eastAsia="en-US"/>
        </w:rPr>
      </w:pPr>
      <w:r w:rsidRPr="008F78DE">
        <w:rPr>
          <w:color w:val="auto"/>
          <w:kern w:val="0"/>
          <w:sz w:val="22"/>
          <w:szCs w:val="22"/>
          <w:lang w:val="sr-Cyrl-CS" w:eastAsia="en-US"/>
        </w:rPr>
        <w:tab/>
        <w:t xml:space="preserve">У наставку су таксативно наведени обавезни </w:t>
      </w:r>
      <w:r>
        <w:rPr>
          <w:color w:val="auto"/>
          <w:kern w:val="0"/>
          <w:sz w:val="22"/>
          <w:szCs w:val="22"/>
          <w:lang w:val="sr-Cyrl-CS" w:eastAsia="en-US"/>
        </w:rPr>
        <w:t>услови и додатни услов</w:t>
      </w:r>
      <w:r w:rsidRPr="008F78DE">
        <w:rPr>
          <w:color w:val="auto"/>
          <w:kern w:val="0"/>
          <w:sz w:val="22"/>
          <w:szCs w:val="22"/>
          <w:lang w:val="sr-Cyrl-CS" w:eastAsia="en-US"/>
        </w:rPr>
        <w:t xml:space="preserve"> које сваки понуђач мора да испуни</w:t>
      </w:r>
      <w:r w:rsidRPr="008F78DE">
        <w:rPr>
          <w:color w:val="auto"/>
          <w:kern w:val="0"/>
          <w:sz w:val="22"/>
          <w:szCs w:val="22"/>
          <w:lang w:val="sr-Cyrl-RS" w:eastAsia="en-US"/>
        </w:rPr>
        <w:t xml:space="preserve"> као и начин на који се доказује испуњеност истих. </w:t>
      </w:r>
    </w:p>
    <w:p w:rsidR="008D3683" w:rsidRPr="00E32C41" w:rsidRDefault="008D3683" w:rsidP="00757AC7">
      <w:pPr>
        <w:tabs>
          <w:tab w:val="left" w:pos="1080"/>
          <w:tab w:val="left" w:pos="8765"/>
        </w:tabs>
        <w:suppressAutoHyphens w:val="0"/>
        <w:spacing w:line="240" w:lineRule="auto"/>
        <w:ind w:right="-331"/>
        <w:jc w:val="both"/>
        <w:rPr>
          <w:rFonts w:eastAsia="Times New Roman"/>
          <w:b/>
          <w:bCs/>
          <w:color w:val="auto"/>
          <w:kern w:val="0"/>
          <w:sz w:val="22"/>
          <w:szCs w:val="22"/>
          <w:u w:val="single"/>
          <w:lang w:val="ru-RU" w:eastAsia="en-US"/>
        </w:rPr>
      </w:pPr>
      <w:r w:rsidRPr="008F78DE">
        <w:rPr>
          <w:rFonts w:eastAsia="Times New Roman"/>
          <w:color w:val="auto"/>
          <w:kern w:val="0"/>
          <w:sz w:val="22"/>
          <w:szCs w:val="22"/>
          <w:lang w:val="sr-Cyrl-CS" w:eastAsia="en-US"/>
        </w:rPr>
        <w:tab/>
      </w:r>
      <w:r w:rsidRPr="00E32C41">
        <w:rPr>
          <w:b/>
          <w:bCs/>
          <w:color w:val="auto"/>
          <w:kern w:val="0"/>
          <w:sz w:val="22"/>
          <w:szCs w:val="22"/>
          <w:lang w:val="ru-RU" w:eastAsia="en-US"/>
        </w:rPr>
        <w:t xml:space="preserve">Понуђачи који су </w:t>
      </w:r>
      <w:r w:rsidRPr="00E32C41">
        <w:rPr>
          <w:b/>
          <w:bCs/>
          <w:color w:val="auto"/>
          <w:kern w:val="0"/>
          <w:sz w:val="22"/>
          <w:szCs w:val="22"/>
          <w:u w:val="single"/>
          <w:lang w:val="ru-RU" w:eastAsia="en-US"/>
        </w:rPr>
        <w:t>регистровани у регистру понуђача</w:t>
      </w:r>
      <w:r w:rsidRPr="00E32C41">
        <w:rPr>
          <w:b/>
          <w:bCs/>
          <w:color w:val="auto"/>
          <w:kern w:val="0"/>
          <w:sz w:val="22"/>
          <w:szCs w:val="22"/>
          <w:lang w:val="ru-RU" w:eastAsia="en-US"/>
        </w:rPr>
        <w:t xml:space="preserve"> који води Агенција за привредне регистре </w:t>
      </w:r>
      <w:r w:rsidRPr="00E32C41">
        <w:rPr>
          <w:b/>
          <w:bCs/>
          <w:color w:val="auto"/>
          <w:kern w:val="0"/>
          <w:sz w:val="22"/>
          <w:szCs w:val="22"/>
          <w:u w:val="single"/>
          <w:lang w:val="ru-RU" w:eastAsia="en-US"/>
        </w:rPr>
        <w:t>не морају да доказују испуњеност обавезних услова</w:t>
      </w:r>
      <w:r w:rsidRPr="00E32C41">
        <w:rPr>
          <w:b/>
          <w:color w:val="auto"/>
          <w:kern w:val="0"/>
          <w:sz w:val="22"/>
          <w:szCs w:val="22"/>
          <w:u w:val="single"/>
          <w:lang w:val="sr-Cyrl-CS" w:eastAsia="en-US"/>
        </w:rPr>
        <w:t xml:space="preserve"> из чл. 75. ст. 1, тач. 1-4 ЗЈН односно да достављају доказе о испуњености тих услова. </w:t>
      </w:r>
    </w:p>
    <w:p w:rsidR="008D3683" w:rsidRPr="00E32C41" w:rsidRDefault="008D3683" w:rsidP="00757AC7">
      <w:pPr>
        <w:tabs>
          <w:tab w:val="left" w:pos="1080"/>
          <w:tab w:val="left" w:pos="8765"/>
        </w:tabs>
        <w:suppressAutoHyphens w:val="0"/>
        <w:spacing w:line="240" w:lineRule="auto"/>
        <w:ind w:right="-331"/>
        <w:jc w:val="both"/>
        <w:rPr>
          <w:rFonts w:eastAsia="Times New Roman"/>
          <w:color w:val="auto"/>
          <w:kern w:val="0"/>
          <w:sz w:val="22"/>
          <w:szCs w:val="22"/>
          <w:lang w:val="sr-Latn-RS" w:eastAsia="en-US"/>
        </w:rPr>
      </w:pPr>
      <w:r w:rsidRPr="00E32C41">
        <w:rPr>
          <w:b/>
          <w:bCs/>
          <w:color w:val="auto"/>
          <w:kern w:val="0"/>
          <w:sz w:val="22"/>
          <w:szCs w:val="22"/>
          <w:lang w:val="ru-RU" w:eastAsia="en-US"/>
        </w:rPr>
        <w:tab/>
        <w:t>Подаци из регистра понуђача</w:t>
      </w:r>
      <w:r w:rsidRPr="00E32C41">
        <w:rPr>
          <w:rFonts w:eastAsia="Times New Roman"/>
          <w:b/>
          <w:bCs/>
          <w:color w:val="auto"/>
          <w:kern w:val="0"/>
          <w:sz w:val="22"/>
          <w:szCs w:val="22"/>
          <w:u w:val="single"/>
          <w:lang w:val="ru-RU" w:eastAsia="en-US"/>
        </w:rPr>
        <w:t xml:space="preserve"> </w:t>
      </w:r>
      <w:r w:rsidRPr="00E32C41">
        <w:rPr>
          <w:b/>
          <w:bCs/>
          <w:color w:val="auto"/>
          <w:kern w:val="0"/>
          <w:sz w:val="22"/>
          <w:szCs w:val="22"/>
          <w:lang w:val="sr-Cyrl-CS" w:eastAsia="en-US"/>
        </w:rPr>
        <w:t>су</w:t>
      </w:r>
      <w:r w:rsidRPr="00E32C41">
        <w:rPr>
          <w:b/>
          <w:bCs/>
          <w:color w:val="auto"/>
          <w:kern w:val="0"/>
          <w:sz w:val="22"/>
          <w:szCs w:val="22"/>
          <w:lang w:val="ru-RU" w:eastAsia="en-US"/>
        </w:rPr>
        <w:t xml:space="preserve"> јавно доступни на интернет страници Агенције за привредне регистре. </w:t>
      </w:r>
      <w:r w:rsidRPr="00E32C41">
        <w:rPr>
          <w:bCs/>
          <w:color w:val="auto"/>
          <w:kern w:val="0"/>
          <w:sz w:val="22"/>
          <w:szCs w:val="22"/>
          <w:lang w:val="sr-Cyrl-CS" w:eastAsia="en-US"/>
        </w:rPr>
        <w:t xml:space="preserve">Пожељно је да доставе навод о јавној доступности доказа у којој треба да наведу интернет страницу односно да </w:t>
      </w:r>
      <w:r w:rsidRPr="00E32C41">
        <w:rPr>
          <w:color w:val="auto"/>
          <w:kern w:val="0"/>
          <w:sz w:val="22"/>
          <w:szCs w:val="22"/>
          <w:lang w:val="sr-Cyrl-CS" w:eastAsia="en-US"/>
        </w:rPr>
        <w:t>наведу да се налазе у регистру понуђача</w:t>
      </w:r>
      <w:r w:rsidRPr="00E32C41">
        <w:rPr>
          <w:rFonts w:eastAsia="Times New Roman"/>
          <w:color w:val="auto"/>
          <w:kern w:val="0"/>
          <w:sz w:val="22"/>
          <w:szCs w:val="22"/>
          <w:lang w:val="sr-Latn-RS" w:eastAsia="en-US"/>
        </w:rPr>
        <w:t>.</w:t>
      </w:r>
    </w:p>
    <w:p w:rsidR="008D3683" w:rsidRPr="008F78DE" w:rsidRDefault="008D3683" w:rsidP="00757AC7">
      <w:pPr>
        <w:tabs>
          <w:tab w:val="left" w:pos="1080"/>
          <w:tab w:val="left" w:pos="8765"/>
        </w:tabs>
        <w:suppressAutoHyphens w:val="0"/>
        <w:spacing w:line="240" w:lineRule="auto"/>
        <w:ind w:right="-331"/>
        <w:jc w:val="both"/>
        <w:rPr>
          <w:rFonts w:eastAsia="Times New Roman"/>
          <w:color w:val="auto"/>
          <w:kern w:val="0"/>
          <w:sz w:val="22"/>
          <w:szCs w:val="22"/>
          <w:lang w:val="sr-Cyrl-RS" w:eastAsia="en-US"/>
        </w:rPr>
      </w:pPr>
    </w:p>
    <w:p w:rsidR="008D3683" w:rsidRPr="0023125F" w:rsidRDefault="008D3683" w:rsidP="008F78DE">
      <w:pPr>
        <w:tabs>
          <w:tab w:val="left" w:pos="1080"/>
        </w:tabs>
        <w:suppressAutoHyphens w:val="0"/>
        <w:spacing w:line="240" w:lineRule="auto"/>
        <w:jc w:val="both"/>
        <w:rPr>
          <w:rFonts w:eastAsia="Times New Roman"/>
          <w:b/>
          <w:color w:val="auto"/>
          <w:kern w:val="0"/>
          <w:sz w:val="22"/>
          <w:szCs w:val="22"/>
          <w:u w:val="single"/>
          <w:lang w:val="sr-Cyrl-RS" w:eastAsia="en-US"/>
        </w:rPr>
      </w:pPr>
      <w:r w:rsidRPr="0023125F">
        <w:rPr>
          <w:b/>
          <w:color w:val="auto"/>
          <w:kern w:val="0"/>
          <w:sz w:val="22"/>
          <w:szCs w:val="22"/>
          <w:u w:val="single"/>
          <w:lang w:val="sr-Cyrl-CS" w:eastAsia="en-US"/>
        </w:rPr>
        <w:t>Обавезни услови за учешће у поступку (</w:t>
      </w:r>
      <w:r w:rsidRPr="0023125F">
        <w:rPr>
          <w:b/>
          <w:i/>
          <w:color w:val="auto"/>
          <w:kern w:val="0"/>
          <w:sz w:val="22"/>
          <w:szCs w:val="22"/>
          <w:u w:val="single"/>
          <w:lang w:val="sr-Cyrl-CS" w:eastAsia="en-US"/>
        </w:rPr>
        <w:t>члан 75 ЗЈН</w:t>
      </w:r>
      <w:r w:rsidRPr="0023125F">
        <w:rPr>
          <w:rFonts w:eastAsia="Times New Roman"/>
          <w:b/>
          <w:color w:val="auto"/>
          <w:kern w:val="0"/>
          <w:sz w:val="22"/>
          <w:szCs w:val="22"/>
          <w:u w:val="single"/>
          <w:lang w:val="sr-Cyrl-C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741"/>
        <w:gridCol w:w="4127"/>
      </w:tblGrid>
      <w:tr w:rsidR="008D3683" w:rsidRPr="0023125F" w:rsidTr="004F2E95">
        <w:trPr>
          <w:trHeight w:val="548"/>
        </w:trPr>
        <w:tc>
          <w:tcPr>
            <w:tcW w:w="611" w:type="dxa"/>
            <w:vAlign w:val="center"/>
          </w:tcPr>
          <w:p w:rsidR="008D3683" w:rsidRPr="0023125F" w:rsidRDefault="008D3683" w:rsidP="0023125F">
            <w:pPr>
              <w:suppressAutoHyphens w:val="0"/>
              <w:spacing w:line="240" w:lineRule="auto"/>
              <w:contextualSpacing/>
              <w:jc w:val="center"/>
              <w:rPr>
                <w:b/>
                <w:color w:val="auto"/>
                <w:sz w:val="22"/>
                <w:szCs w:val="22"/>
                <w:lang w:val="sr-Cyrl-CS"/>
              </w:rPr>
            </w:pPr>
            <w:r w:rsidRPr="0023125F">
              <w:rPr>
                <w:b/>
                <w:color w:val="auto"/>
                <w:sz w:val="22"/>
                <w:szCs w:val="22"/>
                <w:lang w:val="sr-Cyrl-CS"/>
              </w:rPr>
              <w:t>Р.бр</w:t>
            </w:r>
          </w:p>
        </w:tc>
        <w:tc>
          <w:tcPr>
            <w:tcW w:w="4114"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ОБАВЕЗНИ УСЛОВИ</w:t>
            </w:r>
          </w:p>
        </w:tc>
        <w:tc>
          <w:tcPr>
            <w:tcW w:w="4517" w:type="dxa"/>
            <w:vAlign w:val="center"/>
          </w:tcPr>
          <w:p w:rsidR="008D3683" w:rsidRPr="006A695C" w:rsidRDefault="008D3683" w:rsidP="0023125F">
            <w:pPr>
              <w:jc w:val="center"/>
              <w:rPr>
                <w:b/>
                <w:color w:val="auto"/>
                <w:sz w:val="22"/>
                <w:szCs w:val="22"/>
                <w:lang w:val="sr-Cyrl-CS"/>
              </w:rPr>
            </w:pPr>
            <w:r w:rsidRPr="006A695C">
              <w:rPr>
                <w:b/>
                <w:color w:val="auto"/>
                <w:sz w:val="22"/>
                <w:szCs w:val="22"/>
                <w:lang w:val="sr-Cyrl-CS"/>
              </w:rPr>
              <w:t>НАЧИН ДОКАЗИВАЊА</w:t>
            </w:r>
          </w:p>
        </w:tc>
      </w:tr>
      <w:tr w:rsidR="008D3683" w:rsidRPr="0023125F" w:rsidTr="0097676B">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1.</w:t>
            </w:r>
          </w:p>
        </w:tc>
        <w:tc>
          <w:tcPr>
            <w:tcW w:w="4114" w:type="dxa"/>
          </w:tcPr>
          <w:p w:rsidR="008D3683" w:rsidRPr="0023125F" w:rsidRDefault="008D3683" w:rsidP="0023125F">
            <w:pPr>
              <w:jc w:val="both"/>
              <w:rPr>
                <w:i/>
                <w:iCs/>
                <w:sz w:val="22"/>
                <w:szCs w:val="22"/>
                <w:lang w:val="sr-Cyrl-CS"/>
              </w:rPr>
            </w:pPr>
            <w:r w:rsidRPr="0023125F">
              <w:rPr>
                <w:iCs/>
                <w:sz w:val="22"/>
                <w:szCs w:val="22"/>
                <w:lang w:val="sr-Cyrl-CS"/>
              </w:rPr>
              <w:t xml:space="preserve">Да је понуђач регистрован код надлежног органа, односно уписан у одговарајући регистар </w:t>
            </w:r>
            <w:r w:rsidRPr="0023125F">
              <w:rPr>
                <w:i/>
                <w:iCs/>
                <w:sz w:val="22"/>
                <w:szCs w:val="22"/>
                <w:lang w:val="sr-Cyrl-CS"/>
              </w:rPr>
              <w:t>(чл. 75 ст. 1 тач. 1) ЗЈН);</w:t>
            </w:r>
          </w:p>
        </w:tc>
        <w:tc>
          <w:tcPr>
            <w:tcW w:w="4517" w:type="dxa"/>
            <w:vMerge w:val="restart"/>
          </w:tcPr>
          <w:p w:rsidR="008D3683" w:rsidRPr="006A695C" w:rsidRDefault="008D3683" w:rsidP="0023125F">
            <w:pPr>
              <w:jc w:val="both"/>
              <w:rPr>
                <w:color w:val="auto"/>
                <w:sz w:val="22"/>
                <w:szCs w:val="22"/>
                <w:lang w:val="sr-Cyrl-CS"/>
              </w:rPr>
            </w:pPr>
            <w:r w:rsidRPr="006A695C">
              <w:rPr>
                <w:b/>
                <w:color w:val="auto"/>
                <w:sz w:val="22"/>
                <w:szCs w:val="22"/>
                <w:lang w:val="sr-Latn-RS"/>
              </w:rPr>
              <w:t xml:space="preserve">1. </w:t>
            </w:r>
            <w:r w:rsidRPr="006A695C">
              <w:rPr>
                <w:b/>
                <w:color w:val="auto"/>
                <w:sz w:val="22"/>
                <w:szCs w:val="22"/>
                <w:lang w:val="sr-Cyrl-CS"/>
              </w:rPr>
              <w:t>ИЗЈАВА</w:t>
            </w:r>
            <w:r w:rsidRPr="006A695C">
              <w:rPr>
                <w:color w:val="auto"/>
                <w:sz w:val="22"/>
                <w:szCs w:val="22"/>
                <w:lang w:val="sr-Cyrl-CS"/>
              </w:rPr>
              <w:t xml:space="preserve"> (</w:t>
            </w:r>
            <w:r w:rsidRPr="006A695C">
              <w:rPr>
                <w:i/>
                <w:color w:val="auto"/>
                <w:sz w:val="22"/>
                <w:szCs w:val="22"/>
                <w:lang w:val="sr-Cyrl-CS"/>
              </w:rPr>
              <w:t xml:space="preserve">Образац </w:t>
            </w:r>
            <w:r w:rsidRPr="006A695C">
              <w:rPr>
                <w:i/>
                <w:color w:val="auto"/>
                <w:sz w:val="22"/>
                <w:szCs w:val="22"/>
              </w:rPr>
              <w:t>VI</w:t>
            </w:r>
            <w:r w:rsidRPr="006A695C">
              <w:rPr>
                <w:i/>
                <w:color w:val="auto"/>
                <w:sz w:val="22"/>
                <w:szCs w:val="22"/>
                <w:lang w:val="ru-RU"/>
              </w:rPr>
              <w:t>-1</w:t>
            </w:r>
            <w:r w:rsidRPr="006A695C">
              <w:rPr>
                <w:i/>
                <w:color w:val="auto"/>
                <w:sz w:val="22"/>
                <w:szCs w:val="22"/>
              </w:rPr>
              <w:t>A</w:t>
            </w:r>
            <w:r w:rsidRPr="006A695C">
              <w:rPr>
                <w:i/>
                <w:color w:val="auto"/>
                <w:sz w:val="22"/>
                <w:szCs w:val="22"/>
                <w:lang w:val="ru-RU"/>
              </w:rPr>
              <w:t xml:space="preserve"> </w:t>
            </w:r>
            <w:r w:rsidRPr="006A695C">
              <w:rPr>
                <w:color w:val="auto"/>
                <w:sz w:val="22"/>
                <w:szCs w:val="22"/>
                <w:lang w:val="ru-RU"/>
              </w:rPr>
              <w:t xml:space="preserve">у </w:t>
            </w:r>
            <w:r w:rsidRPr="006A695C">
              <w:rPr>
                <w:color w:val="auto"/>
                <w:sz w:val="22"/>
                <w:szCs w:val="22"/>
                <w:lang w:val="sr-Cyrl-CS"/>
              </w:rPr>
              <w:t xml:space="preserve">поглављу </w:t>
            </w:r>
            <w:r w:rsidRPr="006A695C">
              <w:rPr>
                <w:color w:val="auto"/>
                <w:sz w:val="22"/>
                <w:szCs w:val="22"/>
              </w:rPr>
              <w:t>V</w:t>
            </w:r>
            <w:r w:rsidRPr="006A695C">
              <w:rPr>
                <w:color w:val="auto"/>
                <w:sz w:val="22"/>
                <w:szCs w:val="22"/>
                <w:lang w:val="sr-Latn-RS"/>
              </w:rPr>
              <w:t>I</w:t>
            </w:r>
            <w:r w:rsidRPr="006A695C">
              <w:rPr>
                <w:color w:val="auto"/>
                <w:sz w:val="22"/>
                <w:szCs w:val="22"/>
                <w:lang w:val="ru-RU"/>
              </w:rPr>
              <w:t xml:space="preserve"> конкурсне документације</w:t>
            </w:r>
            <w:r w:rsidRPr="006A695C">
              <w:rPr>
                <w:color w:val="auto"/>
                <w:sz w:val="22"/>
                <w:szCs w:val="22"/>
                <w:lang w:val="sr-Cyrl-CS"/>
              </w:rPr>
              <w:t xml:space="preserve">), којом </w:t>
            </w:r>
            <w:r w:rsidRPr="006A695C">
              <w:rPr>
                <w:b/>
                <w:color w:val="auto"/>
                <w:sz w:val="22"/>
                <w:szCs w:val="22"/>
                <w:highlight w:val="lightGray"/>
                <w:u w:val="single"/>
                <w:lang w:val="sr-Cyrl-CS"/>
              </w:rPr>
              <w:t>понуђач</w:t>
            </w:r>
            <w:r w:rsidRPr="006A695C">
              <w:rPr>
                <w:color w:val="auto"/>
                <w:sz w:val="22"/>
                <w:szCs w:val="22"/>
                <w:lang w:val="sr-Cyrl-CS"/>
              </w:rPr>
              <w:t xml:space="preserve">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D3683" w:rsidRPr="006A695C" w:rsidRDefault="008D3683" w:rsidP="0023125F">
            <w:pPr>
              <w:jc w:val="both"/>
              <w:rPr>
                <w:i/>
                <w:color w:val="auto"/>
                <w:sz w:val="22"/>
                <w:szCs w:val="22"/>
                <w:lang w:val="sr-Cyrl-RS"/>
              </w:rPr>
            </w:pPr>
          </w:p>
          <w:p w:rsidR="008D3683" w:rsidRPr="006A695C" w:rsidRDefault="008D3683" w:rsidP="0023125F">
            <w:pPr>
              <w:jc w:val="both"/>
              <w:rPr>
                <w:i/>
                <w:color w:val="auto"/>
                <w:sz w:val="22"/>
                <w:szCs w:val="22"/>
                <w:lang w:val="sr-Latn-RS"/>
              </w:rPr>
            </w:pPr>
            <w:r w:rsidRPr="006A695C">
              <w:rPr>
                <w:i/>
                <w:color w:val="auto"/>
                <w:sz w:val="22"/>
                <w:szCs w:val="22"/>
                <w:lang w:val="sr-Cyrl-CS"/>
              </w:rPr>
              <w:t xml:space="preserve">Уколико се подноси понуда са учешћем </w:t>
            </w:r>
            <w:r w:rsidRPr="006A695C">
              <w:rPr>
                <w:b/>
                <w:i/>
                <w:color w:val="auto"/>
                <w:sz w:val="22"/>
                <w:szCs w:val="22"/>
                <w:highlight w:val="lightGray"/>
                <w:u w:val="single"/>
                <w:lang w:val="sr-Cyrl-CS"/>
              </w:rPr>
              <w:t>подизвођача</w:t>
            </w:r>
            <w:r w:rsidRPr="006A695C">
              <w:rPr>
                <w:i/>
                <w:color w:val="auto"/>
                <w:sz w:val="22"/>
                <w:szCs w:val="22"/>
                <w:lang w:val="sr-Cyrl-CS"/>
              </w:rPr>
              <w:t xml:space="preserve"> – </w:t>
            </w:r>
            <w:r w:rsidRPr="006A695C">
              <w:rPr>
                <w:color w:val="auto"/>
                <w:sz w:val="22"/>
                <w:szCs w:val="22"/>
                <w:lang w:val="sr-Cyrl-CS"/>
              </w:rPr>
              <w:t>испуњавање обавезних услова</w:t>
            </w:r>
            <w:r w:rsidRPr="006A695C">
              <w:rPr>
                <w:i/>
                <w:color w:val="auto"/>
                <w:sz w:val="22"/>
                <w:szCs w:val="22"/>
                <w:lang w:val="sr-Cyrl-CS"/>
              </w:rPr>
              <w:t xml:space="preserve"> </w:t>
            </w:r>
            <w:r w:rsidRPr="006A695C">
              <w:rPr>
                <w:color w:val="auto"/>
                <w:sz w:val="22"/>
                <w:szCs w:val="22"/>
                <w:lang w:val="sr-Cyrl-CS"/>
              </w:rPr>
              <w:t xml:space="preserve">из чл. 75 ст. 1 тач. 1) до 4) ЗЈН, доказују се потписивањем Изјаве из </w:t>
            </w:r>
            <w:r w:rsidRPr="006A695C">
              <w:rPr>
                <w:i/>
                <w:color w:val="auto"/>
                <w:sz w:val="22"/>
                <w:szCs w:val="22"/>
                <w:lang w:val="sr-Cyrl-CS"/>
              </w:rPr>
              <w:t>Обрасца</w:t>
            </w:r>
            <w:r w:rsidRPr="006A695C">
              <w:rPr>
                <w:i/>
                <w:color w:val="auto"/>
                <w:sz w:val="22"/>
                <w:szCs w:val="22"/>
                <w:lang w:val="ru-RU"/>
              </w:rPr>
              <w:t xml:space="preserve"> </w:t>
            </w:r>
            <w:r w:rsidRPr="006A695C">
              <w:rPr>
                <w:i/>
                <w:color w:val="auto"/>
                <w:sz w:val="22"/>
                <w:szCs w:val="22"/>
              </w:rPr>
              <w:t>VI</w:t>
            </w:r>
            <w:r w:rsidRPr="006A695C">
              <w:rPr>
                <w:i/>
                <w:color w:val="auto"/>
                <w:sz w:val="22"/>
                <w:szCs w:val="22"/>
                <w:lang w:val="ru-RU"/>
              </w:rPr>
              <w:t>-1</w:t>
            </w:r>
            <w:r w:rsidRPr="006A695C">
              <w:rPr>
                <w:i/>
                <w:color w:val="auto"/>
                <w:sz w:val="22"/>
                <w:szCs w:val="22"/>
                <w:lang w:val="sr-Cyrl-CS"/>
              </w:rPr>
              <w:t>Б</w:t>
            </w:r>
          </w:p>
          <w:p w:rsidR="008D3683" w:rsidRPr="006A695C" w:rsidRDefault="008D3683" w:rsidP="0023125F">
            <w:pPr>
              <w:jc w:val="both"/>
              <w:rPr>
                <w:i/>
                <w:color w:val="auto"/>
                <w:sz w:val="22"/>
                <w:szCs w:val="22"/>
                <w:lang w:val="sr-Latn-RS"/>
              </w:rPr>
            </w:pPr>
          </w:p>
          <w:p w:rsidR="008D3683" w:rsidRPr="006A695C" w:rsidRDefault="008D3683" w:rsidP="0023125F">
            <w:pPr>
              <w:jc w:val="both"/>
              <w:rPr>
                <w:i/>
                <w:color w:val="auto"/>
                <w:sz w:val="22"/>
                <w:szCs w:val="22"/>
                <w:lang w:val="sr-Latn-RS"/>
              </w:rPr>
            </w:pPr>
          </w:p>
          <w:p w:rsidR="008D3683" w:rsidRPr="006A695C" w:rsidRDefault="008D3683" w:rsidP="0023125F">
            <w:pPr>
              <w:jc w:val="both"/>
              <w:rPr>
                <w:i/>
                <w:color w:val="auto"/>
                <w:sz w:val="22"/>
                <w:szCs w:val="22"/>
                <w:lang w:val="sr-Latn-RS"/>
              </w:rPr>
            </w:pPr>
          </w:p>
          <w:p w:rsidR="008D3683" w:rsidRPr="006A695C" w:rsidRDefault="008D3683" w:rsidP="0023125F">
            <w:pPr>
              <w:pBdr>
                <w:bottom w:val="single" w:sz="12" w:space="1" w:color="auto"/>
              </w:pBdr>
              <w:jc w:val="both"/>
              <w:rPr>
                <w:i/>
                <w:color w:val="auto"/>
                <w:sz w:val="22"/>
                <w:szCs w:val="22"/>
                <w:lang w:val="sr-Cyrl-RS"/>
              </w:rPr>
            </w:pPr>
          </w:p>
          <w:p w:rsidR="008D3683" w:rsidRPr="006A695C" w:rsidRDefault="008D3683" w:rsidP="0023125F">
            <w:pPr>
              <w:pBdr>
                <w:bottom w:val="single" w:sz="12" w:space="1" w:color="auto"/>
              </w:pBdr>
              <w:jc w:val="both"/>
              <w:rPr>
                <w:i/>
                <w:color w:val="auto"/>
                <w:sz w:val="22"/>
                <w:szCs w:val="22"/>
                <w:lang w:val="sr-Cyrl-RS"/>
              </w:rPr>
            </w:pPr>
          </w:p>
          <w:p w:rsidR="008D3683" w:rsidRPr="006A695C" w:rsidRDefault="008D3683" w:rsidP="0023125F">
            <w:pPr>
              <w:pBdr>
                <w:bottom w:val="single" w:sz="12" w:space="1" w:color="auto"/>
              </w:pBdr>
              <w:jc w:val="both"/>
              <w:rPr>
                <w:i/>
                <w:color w:val="auto"/>
                <w:sz w:val="22"/>
                <w:szCs w:val="22"/>
                <w:lang w:val="sr-Cyrl-RS"/>
              </w:rPr>
            </w:pPr>
          </w:p>
          <w:p w:rsidR="008D3683" w:rsidRPr="006A695C" w:rsidRDefault="008D3683" w:rsidP="0023125F">
            <w:pPr>
              <w:jc w:val="both"/>
              <w:rPr>
                <w:color w:val="auto"/>
                <w:sz w:val="22"/>
                <w:szCs w:val="22"/>
                <w:lang w:val="sr-Cyrl-RS"/>
              </w:rPr>
            </w:pPr>
            <w:r w:rsidRPr="006A695C">
              <w:rPr>
                <w:b/>
                <w:color w:val="auto"/>
                <w:sz w:val="22"/>
                <w:szCs w:val="22"/>
                <w:lang w:val="sr-Latn-RS"/>
              </w:rPr>
              <w:t xml:space="preserve">2. </w:t>
            </w:r>
            <w:r w:rsidRPr="006A695C">
              <w:rPr>
                <w:b/>
                <w:color w:val="auto"/>
                <w:sz w:val="22"/>
                <w:szCs w:val="22"/>
                <w:lang w:val="sr-Cyrl-CS"/>
              </w:rPr>
              <w:t>ИЗЈАВА</w:t>
            </w:r>
            <w:r w:rsidRPr="006A695C">
              <w:rPr>
                <w:color w:val="auto"/>
                <w:sz w:val="22"/>
                <w:szCs w:val="22"/>
                <w:lang w:val="sr-Cyrl-CS"/>
              </w:rPr>
              <w:t xml:space="preserve"> (</w:t>
            </w:r>
            <w:r w:rsidRPr="006A695C">
              <w:rPr>
                <w:i/>
                <w:color w:val="auto"/>
                <w:sz w:val="22"/>
                <w:szCs w:val="22"/>
                <w:lang w:val="sr-Cyrl-CS"/>
              </w:rPr>
              <w:t xml:space="preserve">Образац </w:t>
            </w:r>
            <w:r w:rsidRPr="006A695C">
              <w:rPr>
                <w:b/>
                <w:i/>
                <w:color w:val="auto"/>
                <w:sz w:val="22"/>
                <w:szCs w:val="22"/>
              </w:rPr>
              <w:t>VI</w:t>
            </w:r>
            <w:r w:rsidRPr="006A695C">
              <w:rPr>
                <w:b/>
                <w:i/>
                <w:color w:val="auto"/>
                <w:sz w:val="22"/>
                <w:szCs w:val="22"/>
                <w:lang w:val="ru-RU"/>
              </w:rPr>
              <w:t>-</w:t>
            </w:r>
            <w:r w:rsidRPr="006A695C">
              <w:rPr>
                <w:b/>
                <w:i/>
                <w:color w:val="auto"/>
                <w:sz w:val="22"/>
                <w:szCs w:val="22"/>
                <w:lang w:val="sr-Cyrl-RS"/>
              </w:rPr>
              <w:t>2</w:t>
            </w:r>
            <w:r w:rsidRPr="006A695C">
              <w:rPr>
                <w:i/>
                <w:color w:val="auto"/>
                <w:sz w:val="22"/>
                <w:szCs w:val="22"/>
                <w:lang w:val="sr-Cyrl-RS"/>
              </w:rPr>
              <w:t xml:space="preserve"> </w:t>
            </w:r>
            <w:r w:rsidRPr="006A695C">
              <w:rPr>
                <w:color w:val="auto"/>
                <w:sz w:val="22"/>
                <w:szCs w:val="22"/>
                <w:lang w:val="ru-RU"/>
              </w:rPr>
              <w:t xml:space="preserve">у </w:t>
            </w:r>
            <w:r w:rsidRPr="006A695C">
              <w:rPr>
                <w:color w:val="auto"/>
                <w:sz w:val="22"/>
                <w:szCs w:val="22"/>
                <w:lang w:val="sr-Cyrl-CS"/>
              </w:rPr>
              <w:t xml:space="preserve">поглављу </w:t>
            </w:r>
            <w:r w:rsidRPr="006A695C">
              <w:rPr>
                <w:color w:val="auto"/>
                <w:sz w:val="22"/>
                <w:szCs w:val="22"/>
              </w:rPr>
              <w:t>V</w:t>
            </w:r>
            <w:r w:rsidRPr="006A695C">
              <w:rPr>
                <w:color w:val="auto"/>
                <w:sz w:val="22"/>
                <w:szCs w:val="22"/>
                <w:lang w:val="sr-Latn-RS"/>
              </w:rPr>
              <w:t>I</w:t>
            </w:r>
            <w:r w:rsidRPr="006A695C">
              <w:rPr>
                <w:color w:val="auto"/>
                <w:sz w:val="22"/>
                <w:szCs w:val="22"/>
                <w:lang w:val="ru-RU"/>
              </w:rPr>
              <w:t xml:space="preserve"> ове конкурсне документације</w:t>
            </w:r>
            <w:r w:rsidRPr="006A695C">
              <w:rPr>
                <w:color w:val="auto"/>
                <w:sz w:val="22"/>
                <w:szCs w:val="22"/>
                <w:lang w:val="sr-Cyrl-CS"/>
              </w:rPr>
              <w:t>), којом понуђач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w:t>
            </w:r>
            <w:r w:rsidRPr="006A695C">
              <w:rPr>
                <w:color w:val="auto"/>
                <w:sz w:val="22"/>
                <w:szCs w:val="22"/>
                <w:lang w:val="sr-Cyrl-RS"/>
              </w:rPr>
              <w:t xml:space="preserve"> </w:t>
            </w:r>
            <w:r w:rsidRPr="006A695C">
              <w:rPr>
                <w:color w:val="auto"/>
                <w:sz w:val="22"/>
                <w:szCs w:val="22"/>
                <w:lang w:val="sr-Cyrl-CS"/>
              </w:rPr>
              <w:t>подношења понуде</w:t>
            </w:r>
          </w:p>
        </w:tc>
      </w:tr>
      <w:tr w:rsidR="008D3683" w:rsidRPr="0023125F" w:rsidTr="0097676B">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2.</w:t>
            </w:r>
          </w:p>
        </w:tc>
        <w:tc>
          <w:tcPr>
            <w:tcW w:w="4114" w:type="dxa"/>
          </w:tcPr>
          <w:p w:rsidR="008D3683" w:rsidRPr="0023125F" w:rsidRDefault="008D3683" w:rsidP="0023125F">
            <w:pPr>
              <w:jc w:val="both"/>
              <w:rPr>
                <w:i/>
                <w:iCs/>
                <w:sz w:val="22"/>
                <w:szCs w:val="22"/>
                <w:lang w:val="sr-Cyrl-CS"/>
              </w:rPr>
            </w:pPr>
            <w:r w:rsidRPr="0023125F">
              <w:rPr>
                <w:sz w:val="22"/>
                <w:szCs w:val="22"/>
                <w:lang w:val="sr-Cyrl-CS"/>
              </w:rPr>
              <w:t xml:space="preserve">Да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3125F">
              <w:rPr>
                <w:i/>
                <w:iCs/>
                <w:sz w:val="22"/>
                <w:szCs w:val="22"/>
                <w:lang w:val="sr-Cyrl-CS"/>
              </w:rPr>
              <w:t>(чл. 75 ст. 1 тач. 2) ЗЈН);</w:t>
            </w:r>
          </w:p>
        </w:tc>
        <w:tc>
          <w:tcPr>
            <w:tcW w:w="4517" w:type="dxa"/>
            <w:vMerge/>
          </w:tcPr>
          <w:p w:rsidR="008D3683" w:rsidRPr="0023125F" w:rsidRDefault="008D3683" w:rsidP="0023125F">
            <w:pPr>
              <w:jc w:val="both"/>
              <w:rPr>
                <w:color w:val="FF0000"/>
                <w:sz w:val="22"/>
                <w:szCs w:val="22"/>
                <w:lang w:val="sr-Cyrl-CS"/>
              </w:rPr>
            </w:pPr>
          </w:p>
        </w:tc>
      </w:tr>
      <w:tr w:rsidR="008D3683" w:rsidRPr="0023125F" w:rsidTr="0097676B">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3.</w:t>
            </w:r>
          </w:p>
        </w:tc>
        <w:tc>
          <w:tcPr>
            <w:tcW w:w="4114" w:type="dxa"/>
          </w:tcPr>
          <w:p w:rsidR="008D3683" w:rsidRPr="0023125F" w:rsidRDefault="008D3683" w:rsidP="0023125F">
            <w:pPr>
              <w:jc w:val="both"/>
              <w:rPr>
                <w:sz w:val="22"/>
                <w:szCs w:val="22"/>
                <w:lang w:val="sr-Cyrl-CS"/>
              </w:rPr>
            </w:pPr>
            <w:r w:rsidRPr="0023125F">
              <w:rPr>
                <w:sz w:val="22"/>
                <w:szCs w:val="22"/>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125F">
              <w:rPr>
                <w:i/>
                <w:iCs/>
                <w:sz w:val="22"/>
                <w:szCs w:val="22"/>
                <w:lang w:val="sr-Cyrl-CS"/>
              </w:rPr>
              <w:t>(чл. 75 ст. 1 тач. 4) ЗЈН);</w:t>
            </w:r>
          </w:p>
        </w:tc>
        <w:tc>
          <w:tcPr>
            <w:tcW w:w="4517" w:type="dxa"/>
            <w:vMerge/>
          </w:tcPr>
          <w:p w:rsidR="008D3683" w:rsidRPr="0023125F" w:rsidRDefault="008D3683" w:rsidP="0023125F">
            <w:pPr>
              <w:jc w:val="both"/>
              <w:rPr>
                <w:color w:val="FF0000"/>
                <w:sz w:val="22"/>
                <w:szCs w:val="22"/>
                <w:lang w:val="sr-Cyrl-CS"/>
              </w:rPr>
            </w:pPr>
          </w:p>
        </w:tc>
      </w:tr>
      <w:tr w:rsidR="008D3683" w:rsidRPr="0023125F" w:rsidTr="0097676B">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4.</w:t>
            </w:r>
          </w:p>
        </w:tc>
        <w:tc>
          <w:tcPr>
            <w:tcW w:w="4114" w:type="dxa"/>
          </w:tcPr>
          <w:p w:rsidR="008D3683" w:rsidRPr="0023125F" w:rsidRDefault="008D3683" w:rsidP="0023125F">
            <w:pPr>
              <w:jc w:val="both"/>
              <w:rPr>
                <w:sz w:val="22"/>
                <w:szCs w:val="22"/>
                <w:lang w:val="sr-Cyrl-CS"/>
              </w:rPr>
            </w:pPr>
            <w:r w:rsidRPr="0023125F">
              <w:rPr>
                <w:color w:val="auto"/>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w:t>
            </w:r>
            <w:r w:rsidRPr="0023125F">
              <w:rPr>
                <w:color w:val="auto"/>
                <w:sz w:val="22"/>
                <w:szCs w:val="22"/>
                <w:lang w:val="sr-Latn-RS"/>
              </w:rPr>
              <w:t xml:space="preserve"> </w:t>
            </w:r>
            <w:r w:rsidRPr="0023125F">
              <w:rPr>
                <w:color w:val="auto"/>
                <w:sz w:val="22"/>
                <w:szCs w:val="22"/>
                <w:lang w:val="sr-Cyrl-CS"/>
              </w:rPr>
              <w:t>подношења понуде (</w:t>
            </w:r>
            <w:r w:rsidRPr="0023125F">
              <w:rPr>
                <w:i/>
                <w:iCs/>
                <w:color w:val="auto"/>
                <w:sz w:val="22"/>
                <w:szCs w:val="22"/>
                <w:lang w:val="sr-Cyrl-CS"/>
              </w:rPr>
              <w:t>чл. 75 ст. 2 ЗЈН).</w:t>
            </w:r>
          </w:p>
        </w:tc>
        <w:tc>
          <w:tcPr>
            <w:tcW w:w="4517" w:type="dxa"/>
            <w:vMerge/>
          </w:tcPr>
          <w:p w:rsidR="008D3683" w:rsidRPr="0023125F" w:rsidRDefault="008D3683" w:rsidP="0023125F">
            <w:pPr>
              <w:jc w:val="both"/>
              <w:rPr>
                <w:color w:val="FF0000"/>
                <w:sz w:val="22"/>
                <w:szCs w:val="22"/>
                <w:lang w:val="sr-Cyrl-CS"/>
              </w:rPr>
            </w:pPr>
          </w:p>
        </w:tc>
      </w:tr>
    </w:tbl>
    <w:p w:rsidR="008D3683" w:rsidRPr="00CD3F23" w:rsidRDefault="008D3683" w:rsidP="00CD3F23">
      <w:pPr>
        <w:spacing w:line="240" w:lineRule="auto"/>
        <w:ind w:right="6" w:firstLine="720"/>
        <w:jc w:val="both"/>
        <w:outlineLvl w:val="0"/>
        <w:rPr>
          <w:color w:val="auto"/>
          <w:kern w:val="0"/>
          <w:sz w:val="22"/>
          <w:szCs w:val="22"/>
          <w:lang w:val="sr-Cyrl-CS" w:eastAsia="en-US"/>
        </w:rPr>
      </w:pPr>
      <w:r w:rsidRPr="00CD3F23">
        <w:rPr>
          <w:color w:val="auto"/>
          <w:kern w:val="0"/>
          <w:sz w:val="22"/>
          <w:szCs w:val="22"/>
          <w:lang w:val="sr-Cyrl-CS" w:eastAsia="en-US"/>
        </w:rPr>
        <w:t>Наручилац може (али не мора), пре доношења одлуке о додели уговора од понуђача чија је понуда оцењена као најповољнија, захтевати доставу оригинала или оверених копија свих или појединих доказа на увид, у примереном року који не може бити краћи од 5 дана (члан 79. ЗЈН).</w:t>
      </w:r>
    </w:p>
    <w:p w:rsidR="008D3683" w:rsidRPr="0023125F" w:rsidRDefault="008D3683" w:rsidP="0023125F">
      <w:pPr>
        <w:suppressAutoHyphens w:val="0"/>
        <w:spacing w:line="240" w:lineRule="auto"/>
        <w:ind w:right="6"/>
        <w:outlineLvl w:val="0"/>
        <w:rPr>
          <w:rFonts w:eastAsia="Times New Roman"/>
          <w:b/>
          <w:color w:val="auto"/>
          <w:kern w:val="0"/>
          <w:sz w:val="22"/>
          <w:szCs w:val="22"/>
          <w:u w:val="single"/>
          <w:lang w:val="sr-Cyrl-RS" w:eastAsia="en-US"/>
        </w:rPr>
      </w:pPr>
    </w:p>
    <w:p w:rsidR="008D3683" w:rsidRPr="0023125F" w:rsidRDefault="008D3683" w:rsidP="0023125F">
      <w:pPr>
        <w:suppressAutoHyphens w:val="0"/>
        <w:spacing w:line="240" w:lineRule="auto"/>
        <w:ind w:right="6"/>
        <w:outlineLvl w:val="0"/>
        <w:rPr>
          <w:rFonts w:eastAsia="Times New Roman"/>
          <w:b/>
          <w:color w:val="auto"/>
          <w:kern w:val="0"/>
          <w:sz w:val="22"/>
          <w:szCs w:val="22"/>
          <w:u w:val="single"/>
          <w:lang w:val="sr-Cyrl-RS" w:eastAsia="en-US"/>
        </w:rPr>
      </w:pPr>
      <w:r w:rsidRPr="0023125F">
        <w:rPr>
          <w:b/>
          <w:color w:val="auto"/>
          <w:kern w:val="0"/>
          <w:sz w:val="22"/>
          <w:szCs w:val="22"/>
          <w:u w:val="single"/>
          <w:lang w:val="sr-Cyrl-RS" w:eastAsia="en-US"/>
        </w:rPr>
        <w:lastRenderedPageBreak/>
        <w:t>Додатн</w:t>
      </w:r>
      <w:r>
        <w:rPr>
          <w:b/>
          <w:color w:val="auto"/>
          <w:kern w:val="0"/>
          <w:sz w:val="22"/>
          <w:szCs w:val="22"/>
          <w:u w:val="single"/>
          <w:lang w:val="sr-Cyrl-RS" w:eastAsia="en-US"/>
        </w:rPr>
        <w:t>и услов</w:t>
      </w:r>
      <w:r w:rsidRPr="0023125F">
        <w:rPr>
          <w:b/>
          <w:color w:val="auto"/>
          <w:kern w:val="0"/>
          <w:sz w:val="22"/>
          <w:szCs w:val="22"/>
          <w:u w:val="single"/>
          <w:lang w:val="sr-Cyrl-RS" w:eastAsia="en-US"/>
        </w:rPr>
        <w:t xml:space="preserve"> за учешће у поступку (</w:t>
      </w:r>
      <w:r w:rsidRPr="0023125F">
        <w:rPr>
          <w:b/>
          <w:i/>
          <w:color w:val="auto"/>
          <w:kern w:val="0"/>
          <w:sz w:val="22"/>
          <w:szCs w:val="22"/>
          <w:u w:val="single"/>
          <w:lang w:val="sr-Cyrl-RS" w:eastAsia="en-US"/>
        </w:rPr>
        <w:t>члан 76 ЗЈН</w:t>
      </w:r>
      <w:r w:rsidRPr="0023125F">
        <w:rPr>
          <w:rFonts w:eastAsia="Times New Roman"/>
          <w:b/>
          <w:color w:val="auto"/>
          <w:kern w:val="0"/>
          <w:sz w:val="22"/>
          <w:szCs w:val="22"/>
          <w:u w:val="single"/>
          <w:lang w:val="sr-Cyrl-RS" w:eastAsia="en-US"/>
        </w:rPr>
        <w:t>):</w:t>
      </w:r>
    </w:p>
    <w:tbl>
      <w:tblPr>
        <w:tblW w:w="8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1"/>
        <w:gridCol w:w="1614"/>
        <w:gridCol w:w="6603"/>
      </w:tblGrid>
      <w:tr w:rsidR="008D3683" w:rsidRPr="0023125F" w:rsidTr="004F2E95">
        <w:trPr>
          <w:trHeight w:val="836"/>
          <w:jc w:val="center"/>
        </w:trPr>
        <w:tc>
          <w:tcPr>
            <w:tcW w:w="581" w:type="dxa"/>
          </w:tcPr>
          <w:p w:rsidR="008D3683" w:rsidRPr="0023125F" w:rsidRDefault="008D3683" w:rsidP="0023125F">
            <w:pPr>
              <w:tabs>
                <w:tab w:val="left" w:pos="1080"/>
              </w:tabs>
              <w:suppressAutoHyphens w:val="0"/>
              <w:spacing w:line="240" w:lineRule="auto"/>
              <w:rPr>
                <w:rFonts w:eastAsia="Times New Roman"/>
                <w:b/>
                <w:color w:val="auto"/>
                <w:kern w:val="0"/>
                <w:sz w:val="22"/>
                <w:szCs w:val="22"/>
                <w:lang w:val="sr-Cyrl-RS" w:eastAsia="en-US"/>
              </w:rPr>
            </w:pPr>
          </w:p>
          <w:p w:rsidR="008D3683" w:rsidRPr="0023125F" w:rsidRDefault="008D3683" w:rsidP="0023125F">
            <w:pPr>
              <w:tabs>
                <w:tab w:val="left" w:pos="1080"/>
              </w:tabs>
              <w:suppressAutoHyphens w:val="0"/>
              <w:spacing w:line="240" w:lineRule="auto"/>
              <w:rPr>
                <w:rFonts w:eastAsia="Times New Roman"/>
                <w:b/>
                <w:color w:val="auto"/>
                <w:kern w:val="0"/>
                <w:sz w:val="22"/>
                <w:szCs w:val="22"/>
                <w:lang w:val="sr-Cyrl-RS" w:eastAsia="en-US"/>
              </w:rPr>
            </w:pPr>
            <w:r w:rsidRPr="0023125F">
              <w:rPr>
                <w:rFonts w:eastAsia="Times New Roman"/>
                <w:b/>
                <w:color w:val="auto"/>
                <w:kern w:val="0"/>
                <w:sz w:val="22"/>
                <w:szCs w:val="22"/>
                <w:lang w:val="sr-Latn-RS" w:eastAsia="en-US"/>
              </w:rPr>
              <w:t>5</w:t>
            </w:r>
            <w:r w:rsidRPr="0023125F">
              <w:rPr>
                <w:rFonts w:eastAsia="Times New Roman"/>
                <w:b/>
                <w:color w:val="auto"/>
                <w:kern w:val="0"/>
                <w:sz w:val="22"/>
                <w:szCs w:val="22"/>
                <w:lang w:val="sr-Cyrl-RS" w:eastAsia="en-US"/>
              </w:rPr>
              <w:t>.</w:t>
            </w:r>
          </w:p>
        </w:tc>
        <w:tc>
          <w:tcPr>
            <w:tcW w:w="8217" w:type="dxa"/>
            <w:gridSpan w:val="2"/>
            <w:vAlign w:val="center"/>
          </w:tcPr>
          <w:p w:rsidR="008D3683" w:rsidRPr="004F2E95" w:rsidRDefault="008D3683" w:rsidP="0023125F">
            <w:pPr>
              <w:suppressAutoHyphens w:val="0"/>
              <w:spacing w:line="240" w:lineRule="auto"/>
              <w:ind w:right="-35"/>
              <w:jc w:val="both"/>
              <w:rPr>
                <w:b/>
                <w:color w:val="auto"/>
                <w:kern w:val="0"/>
                <w:sz w:val="22"/>
                <w:szCs w:val="22"/>
                <w:lang w:val="sr-Cyrl-RS" w:eastAsia="en-US"/>
              </w:rPr>
            </w:pPr>
            <w:r w:rsidRPr="004F2E95">
              <w:rPr>
                <w:b/>
                <w:color w:val="auto"/>
                <w:kern w:val="0"/>
                <w:sz w:val="22"/>
                <w:szCs w:val="22"/>
                <w:lang w:val="sr-Cyrl-CS" w:eastAsia="en-US"/>
              </w:rPr>
              <w:t>Д</w:t>
            </w:r>
            <w:r w:rsidRPr="004F2E95">
              <w:rPr>
                <w:b/>
                <w:color w:val="auto"/>
                <w:kern w:val="0"/>
                <w:sz w:val="22"/>
                <w:szCs w:val="22"/>
                <w:lang w:val="sr-Cyrl-RS" w:eastAsia="en-US"/>
              </w:rPr>
              <w:t>а над понуђачем није покренут поступак стечаја или ликвидације односно претходни стечајни поступак</w:t>
            </w:r>
          </w:p>
          <w:p w:rsidR="008D3683" w:rsidRPr="0023125F" w:rsidRDefault="008D3683" w:rsidP="0023125F">
            <w:pPr>
              <w:suppressAutoHyphens w:val="0"/>
              <w:spacing w:line="240" w:lineRule="auto"/>
              <w:ind w:right="-35"/>
              <w:jc w:val="both"/>
              <w:rPr>
                <w:rFonts w:ascii="Arial" w:hAnsi="Arial" w:cs="Arial"/>
                <w:color w:val="auto"/>
                <w:kern w:val="0"/>
                <w:sz w:val="22"/>
                <w:szCs w:val="22"/>
                <w:lang w:val="sr-Cyrl-RS" w:eastAsia="en-US"/>
              </w:rPr>
            </w:pPr>
            <w:r w:rsidRPr="004F2E95">
              <w:rPr>
                <w:color w:val="auto"/>
                <w:kern w:val="0"/>
                <w:sz w:val="22"/>
                <w:szCs w:val="22"/>
                <w:lang w:val="sr-Cyrl-RS" w:eastAsia="en-US"/>
              </w:rPr>
              <w:t>(чл. 76, ст. 3 ЗЈН</w:t>
            </w:r>
            <w:r w:rsidRPr="004F2E95">
              <w:rPr>
                <w:rFonts w:eastAsia="Times New Roman"/>
                <w:color w:val="auto"/>
                <w:kern w:val="0"/>
                <w:sz w:val="22"/>
                <w:szCs w:val="22"/>
                <w:lang w:val="sr-Latn-CS" w:eastAsia="en-US"/>
              </w:rPr>
              <w:t>)</w:t>
            </w:r>
          </w:p>
        </w:tc>
      </w:tr>
      <w:tr w:rsidR="008D3683" w:rsidRPr="0023125F" w:rsidTr="0097676B">
        <w:trPr>
          <w:trHeight w:val="885"/>
          <w:jc w:val="center"/>
        </w:trPr>
        <w:tc>
          <w:tcPr>
            <w:tcW w:w="2195" w:type="dxa"/>
            <w:gridSpan w:val="2"/>
            <w:vAlign w:val="center"/>
          </w:tcPr>
          <w:p w:rsidR="008D3683" w:rsidRPr="0023125F" w:rsidRDefault="008D3683" w:rsidP="0023125F">
            <w:pPr>
              <w:tabs>
                <w:tab w:val="left" w:pos="720"/>
              </w:tabs>
              <w:suppressAutoHyphens w:val="0"/>
              <w:spacing w:before="60" w:line="240" w:lineRule="auto"/>
              <w:jc w:val="right"/>
              <w:rPr>
                <w:b/>
                <w:color w:val="auto"/>
                <w:kern w:val="0"/>
                <w:sz w:val="22"/>
                <w:szCs w:val="22"/>
                <w:lang w:val="sr-Cyrl-RS" w:eastAsia="en-US"/>
              </w:rPr>
            </w:pPr>
            <w:r w:rsidRPr="0023125F">
              <w:rPr>
                <w:b/>
                <w:color w:val="auto"/>
                <w:kern w:val="0"/>
                <w:sz w:val="22"/>
                <w:szCs w:val="22"/>
                <w:lang w:val="sr-Cyrl-RS" w:eastAsia="en-US"/>
              </w:rPr>
              <w:t>Доказ</w:t>
            </w:r>
          </w:p>
        </w:tc>
        <w:tc>
          <w:tcPr>
            <w:tcW w:w="6603" w:type="dxa"/>
          </w:tcPr>
          <w:p w:rsidR="008D3683" w:rsidRPr="0023125F" w:rsidRDefault="008D3683" w:rsidP="0023125F">
            <w:pPr>
              <w:tabs>
                <w:tab w:val="left" w:pos="720"/>
              </w:tabs>
              <w:suppressAutoHyphens w:val="0"/>
              <w:spacing w:before="60" w:line="240" w:lineRule="auto"/>
              <w:jc w:val="both"/>
              <w:rPr>
                <w:rFonts w:eastAsia="Times New Roman"/>
                <w:color w:val="auto"/>
                <w:kern w:val="0"/>
                <w:sz w:val="22"/>
                <w:szCs w:val="22"/>
                <w:lang w:val="sr-Cyrl-CS" w:eastAsia="en-US"/>
              </w:rPr>
            </w:pPr>
            <w:r w:rsidRPr="0023125F">
              <w:rPr>
                <w:rFonts w:eastAsia="Times New Roman"/>
                <w:b/>
                <w:color w:val="auto"/>
                <w:kern w:val="0"/>
                <w:sz w:val="22"/>
                <w:szCs w:val="22"/>
                <w:lang w:val="sr-Cyrl-RS" w:eastAsia="en-US"/>
              </w:rPr>
              <w:t xml:space="preserve">- </w:t>
            </w:r>
            <w:r w:rsidRPr="0023125F">
              <w:rPr>
                <w:color w:val="auto"/>
                <w:kern w:val="0"/>
                <w:sz w:val="22"/>
                <w:szCs w:val="22"/>
                <w:lang w:val="sr-Cyrl-RS" w:eastAsia="en-US"/>
              </w:rPr>
              <w:t>од стране одговорног лица понуђача потписана и печатом оверена</w:t>
            </w:r>
            <w:r w:rsidRPr="0023125F">
              <w:rPr>
                <w:b/>
                <w:color w:val="auto"/>
                <w:kern w:val="0"/>
                <w:sz w:val="22"/>
                <w:szCs w:val="22"/>
                <w:lang w:val="sr-Cyrl-RS" w:eastAsia="en-US"/>
              </w:rPr>
              <w:t xml:space="preserve"> изјава</w:t>
            </w:r>
            <w:r w:rsidRPr="0023125F">
              <w:rPr>
                <w:rFonts w:eastAsia="Times New Roman"/>
                <w:color w:val="auto"/>
                <w:kern w:val="0"/>
                <w:sz w:val="22"/>
                <w:szCs w:val="22"/>
                <w:lang w:val="sr-Cyrl-RS" w:eastAsia="en-US"/>
              </w:rPr>
              <w:t xml:space="preserve"> </w:t>
            </w:r>
            <w:r w:rsidRPr="0023125F">
              <w:rPr>
                <w:b/>
                <w:color w:val="auto"/>
                <w:kern w:val="0"/>
                <w:sz w:val="22"/>
                <w:szCs w:val="22"/>
                <w:lang w:val="sr-Cyrl-CS" w:eastAsia="en-US"/>
              </w:rPr>
              <w:t>о пословању (</w:t>
            </w:r>
            <w:r w:rsidRPr="0023125F">
              <w:rPr>
                <w:color w:val="auto"/>
                <w:kern w:val="0"/>
                <w:sz w:val="22"/>
                <w:szCs w:val="22"/>
                <w:lang w:val="sr-Cyrl-RS" w:eastAsia="en-US"/>
              </w:rPr>
              <w:t xml:space="preserve">текст изјаве </w:t>
            </w:r>
            <w:r w:rsidRPr="006A695C">
              <w:rPr>
                <w:color w:val="auto"/>
                <w:kern w:val="0"/>
                <w:sz w:val="22"/>
                <w:szCs w:val="22"/>
                <w:lang w:val="sr-Cyrl-RS" w:eastAsia="en-US"/>
              </w:rPr>
              <w:t xml:space="preserve">садржан у </w:t>
            </w:r>
            <w:r w:rsidRPr="006A695C">
              <w:rPr>
                <w:b/>
                <w:i/>
                <w:color w:val="auto"/>
                <w:kern w:val="0"/>
                <w:sz w:val="22"/>
                <w:szCs w:val="22"/>
                <w:lang w:val="sr-Cyrl-RS" w:eastAsia="en-US"/>
              </w:rPr>
              <w:t xml:space="preserve">Обрасцу </w:t>
            </w:r>
            <w:r w:rsidRPr="006A695C">
              <w:rPr>
                <w:rFonts w:eastAsia="Times New Roman"/>
                <w:b/>
                <w:i/>
                <w:color w:val="auto"/>
                <w:kern w:val="0"/>
                <w:sz w:val="22"/>
                <w:szCs w:val="22"/>
                <w:lang w:val="sr-Latn-RS" w:eastAsia="en-US"/>
              </w:rPr>
              <w:t>VI-</w:t>
            </w:r>
            <w:r w:rsidRPr="006A695C">
              <w:rPr>
                <w:rFonts w:eastAsia="Times New Roman"/>
                <w:b/>
                <w:i/>
                <w:color w:val="auto"/>
                <w:kern w:val="0"/>
                <w:sz w:val="22"/>
                <w:szCs w:val="22"/>
                <w:lang w:val="sr-Cyrl-RS" w:eastAsia="en-US"/>
              </w:rPr>
              <w:t>4</w:t>
            </w:r>
            <w:r w:rsidRPr="0023125F">
              <w:rPr>
                <w:color w:val="auto"/>
                <w:kern w:val="0"/>
                <w:sz w:val="22"/>
                <w:szCs w:val="22"/>
                <w:lang w:val="sr-Cyrl-RS" w:eastAsia="en-US"/>
              </w:rPr>
              <w:t xml:space="preserve"> који је саставни део овог одељка конкурсне документације)</w:t>
            </w:r>
          </w:p>
        </w:tc>
      </w:tr>
    </w:tbl>
    <w:p w:rsidR="008D3683" w:rsidRPr="0023125F" w:rsidRDefault="008D3683" w:rsidP="0023125F">
      <w:pPr>
        <w:suppressAutoHyphens w:val="0"/>
        <w:spacing w:line="240" w:lineRule="auto"/>
        <w:contextualSpacing/>
        <w:jc w:val="both"/>
        <w:rPr>
          <w:rFonts w:eastAsia="Times New Roman"/>
          <w:color w:val="auto"/>
          <w:kern w:val="0"/>
          <w:sz w:val="22"/>
          <w:szCs w:val="22"/>
          <w:lang w:val="sr-Cyrl-RS" w:eastAsia="en-US"/>
        </w:rPr>
      </w:pPr>
    </w:p>
    <w:p w:rsidR="008D3683" w:rsidRPr="0023125F" w:rsidRDefault="008D3683" w:rsidP="0023125F">
      <w:pPr>
        <w:suppressAutoHyphens w:val="0"/>
        <w:spacing w:line="240" w:lineRule="auto"/>
        <w:ind w:firstLine="720"/>
        <w:jc w:val="both"/>
        <w:rPr>
          <w:color w:val="auto"/>
          <w:kern w:val="0"/>
          <w:sz w:val="22"/>
          <w:szCs w:val="22"/>
          <w:lang w:val="sr-Cyrl-RS" w:eastAsia="en-US"/>
        </w:rPr>
      </w:pPr>
      <w:r w:rsidRPr="0023125F">
        <w:rPr>
          <w:color w:val="auto"/>
          <w:kern w:val="0"/>
          <w:sz w:val="22"/>
          <w:szCs w:val="22"/>
          <w:lang w:val="sr-Cyrl-RS" w:eastAsia="en-US"/>
        </w:rPr>
        <w:t xml:space="preserve">Уколико понуђач подноси </w:t>
      </w:r>
      <w:r w:rsidRPr="0023125F">
        <w:rPr>
          <w:i/>
          <w:color w:val="auto"/>
          <w:kern w:val="0"/>
          <w:sz w:val="22"/>
          <w:szCs w:val="22"/>
          <w:u w:val="single"/>
          <w:lang w:val="sr-Cyrl-RS" w:eastAsia="en-US"/>
        </w:rPr>
        <w:t>понуду са подизвођ</w:t>
      </w:r>
      <w:r w:rsidRPr="0023125F">
        <w:rPr>
          <w:color w:val="auto"/>
          <w:kern w:val="0"/>
          <w:sz w:val="22"/>
          <w:szCs w:val="22"/>
          <w:u w:val="single"/>
          <w:lang w:val="sr-Cyrl-RS" w:eastAsia="en-US"/>
        </w:rPr>
        <w:t>ачем</w:t>
      </w:r>
      <w:r w:rsidRPr="0023125F">
        <w:rPr>
          <w:color w:val="auto"/>
          <w:kern w:val="0"/>
          <w:sz w:val="22"/>
          <w:szCs w:val="22"/>
          <w:lang w:val="sr-Cyrl-RS" w:eastAsia="en-US"/>
        </w:rPr>
        <w:t>, дужан је да докаже да</w:t>
      </w:r>
      <w:r w:rsidRPr="0023125F">
        <w:rPr>
          <w:rFonts w:eastAsia="Times New Roman"/>
          <w:color w:val="auto"/>
          <w:kern w:val="0"/>
          <w:sz w:val="22"/>
          <w:szCs w:val="22"/>
          <w:lang w:val="sr-Cyrl-CS" w:eastAsia="en-US"/>
        </w:rPr>
        <w:t xml:space="preserve"> </w:t>
      </w:r>
      <w:r w:rsidRPr="0023125F">
        <w:rPr>
          <w:color w:val="auto"/>
          <w:kern w:val="0"/>
          <w:sz w:val="22"/>
          <w:szCs w:val="22"/>
          <w:lang w:val="sr-Cyrl-RS" w:eastAsia="en-US"/>
        </w:rPr>
        <w:t>подизвођач испуњава обавезне услове из чл. 75, ст.1, тач. 1-4) ЗЈН.</w:t>
      </w:r>
    </w:p>
    <w:p w:rsidR="008D3683" w:rsidRPr="0023125F" w:rsidRDefault="008D3683" w:rsidP="0023125F">
      <w:pPr>
        <w:suppressAutoHyphens w:val="0"/>
        <w:spacing w:line="240" w:lineRule="auto"/>
        <w:ind w:firstLine="720"/>
        <w:jc w:val="both"/>
        <w:rPr>
          <w:color w:val="auto"/>
          <w:kern w:val="0"/>
          <w:sz w:val="22"/>
          <w:szCs w:val="22"/>
          <w:lang w:val="sr-Cyrl-RS" w:eastAsia="en-US"/>
        </w:rPr>
      </w:pPr>
      <w:r w:rsidRPr="0023125F">
        <w:rPr>
          <w:color w:val="auto"/>
          <w:spacing w:val="-5"/>
          <w:kern w:val="0"/>
          <w:sz w:val="22"/>
          <w:szCs w:val="22"/>
          <w:lang w:val="sr-Cyrl-RS" w:eastAsia="en-US"/>
        </w:rPr>
        <w:t xml:space="preserve">У случају подношења </w:t>
      </w:r>
      <w:r w:rsidRPr="0023125F">
        <w:rPr>
          <w:i/>
          <w:color w:val="auto"/>
          <w:spacing w:val="-5"/>
          <w:kern w:val="0"/>
          <w:sz w:val="22"/>
          <w:szCs w:val="22"/>
          <w:u w:val="single"/>
          <w:lang w:val="sr-Cyrl-RS" w:eastAsia="en-US"/>
        </w:rPr>
        <w:t>заједничке понуде</w:t>
      </w:r>
      <w:r w:rsidRPr="0023125F">
        <w:rPr>
          <w:color w:val="auto"/>
          <w:spacing w:val="-5"/>
          <w:kern w:val="0"/>
          <w:sz w:val="22"/>
          <w:szCs w:val="22"/>
          <w:lang w:val="sr-Cyrl-RS" w:eastAsia="en-US"/>
        </w:rPr>
        <w:t>, свак</w:t>
      </w:r>
      <w:r w:rsidRPr="0023125F">
        <w:rPr>
          <w:color w:val="auto"/>
          <w:spacing w:val="-5"/>
          <w:kern w:val="0"/>
          <w:sz w:val="22"/>
          <w:szCs w:val="22"/>
          <w:lang w:val="sr-Cyrl-CS" w:eastAsia="en-US"/>
        </w:rPr>
        <w:t>и</w:t>
      </w:r>
      <w:r w:rsidRPr="0023125F">
        <w:rPr>
          <w:color w:val="auto"/>
          <w:spacing w:val="-5"/>
          <w:kern w:val="0"/>
          <w:sz w:val="22"/>
          <w:szCs w:val="22"/>
          <w:lang w:val="sr-Cyrl-RS" w:eastAsia="en-US"/>
        </w:rPr>
        <w:t xml:space="preserve"> понуђач из групе понуђача мора да испуни обавезне услове </w:t>
      </w:r>
      <w:r w:rsidRPr="0023125F">
        <w:rPr>
          <w:color w:val="auto"/>
          <w:kern w:val="0"/>
          <w:sz w:val="22"/>
          <w:szCs w:val="22"/>
          <w:lang w:val="sr-Cyrl-RS" w:eastAsia="en-US"/>
        </w:rPr>
        <w:t xml:space="preserve">из чл. 75, ст. 1, тач. 1- </w:t>
      </w:r>
      <w:r w:rsidRPr="0023125F">
        <w:rPr>
          <w:rFonts w:eastAsia="Times New Roman"/>
          <w:color w:val="auto"/>
          <w:kern w:val="0"/>
          <w:sz w:val="22"/>
          <w:szCs w:val="22"/>
          <w:lang w:val="sr-Cyrl-CS" w:eastAsia="en-US"/>
        </w:rPr>
        <w:t>4</w:t>
      </w:r>
      <w:r w:rsidRPr="0023125F">
        <w:rPr>
          <w:color w:val="auto"/>
          <w:kern w:val="0"/>
          <w:sz w:val="22"/>
          <w:szCs w:val="22"/>
          <w:lang w:val="sr-Cyrl-RS" w:eastAsia="en-US"/>
        </w:rPr>
        <w:t xml:space="preserve"> ЗЈН и услов из чл. 75, ст. 2 ЗЈН.</w:t>
      </w:r>
    </w:p>
    <w:p w:rsidR="008D3683" w:rsidRPr="0023125F" w:rsidRDefault="008D3683" w:rsidP="0023125F">
      <w:pPr>
        <w:suppressAutoHyphens w:val="0"/>
        <w:spacing w:line="240" w:lineRule="auto"/>
        <w:ind w:firstLine="720"/>
        <w:jc w:val="both"/>
        <w:rPr>
          <w:color w:val="auto"/>
          <w:kern w:val="0"/>
          <w:sz w:val="22"/>
          <w:szCs w:val="22"/>
          <w:lang w:val="sr-Cyrl-RS" w:eastAsia="en-US"/>
        </w:rPr>
      </w:pPr>
      <w:r w:rsidRPr="0023125F">
        <w:rPr>
          <w:color w:val="auto"/>
          <w:kern w:val="0"/>
          <w:sz w:val="22"/>
          <w:szCs w:val="22"/>
          <w:lang w:val="sr-Cyrl-RS" w:eastAsia="en-US"/>
        </w:rPr>
        <w:t>Додатне услове понуђачи из групе понуђача испуњавају заједно.</w:t>
      </w:r>
    </w:p>
    <w:p w:rsidR="008D3683" w:rsidRPr="0023125F" w:rsidRDefault="008D3683" w:rsidP="0023125F">
      <w:pPr>
        <w:suppressAutoHyphens w:val="0"/>
        <w:spacing w:line="240" w:lineRule="auto"/>
        <w:ind w:firstLine="720"/>
        <w:jc w:val="both"/>
        <w:rPr>
          <w:rFonts w:eastAsia="Times New Roman"/>
          <w:b/>
          <w:color w:val="auto"/>
          <w:kern w:val="0"/>
          <w:sz w:val="22"/>
          <w:szCs w:val="22"/>
          <w:lang w:val="sr-Cyrl-RS" w:eastAsia="en-US"/>
        </w:rPr>
      </w:pPr>
    </w:p>
    <w:p w:rsidR="008D3683" w:rsidRPr="0023125F" w:rsidRDefault="008D3683" w:rsidP="0023125F">
      <w:pPr>
        <w:tabs>
          <w:tab w:val="left" w:pos="720"/>
        </w:tabs>
        <w:suppressAutoHyphens w:val="0"/>
        <w:spacing w:line="240" w:lineRule="auto"/>
        <w:jc w:val="both"/>
        <w:outlineLvl w:val="0"/>
        <w:rPr>
          <w:rFonts w:eastAsia="Times New Roman"/>
          <w:b/>
          <w:color w:val="auto"/>
          <w:kern w:val="0"/>
          <w:sz w:val="22"/>
          <w:szCs w:val="22"/>
          <w:lang w:val="sr-Cyrl-RS" w:eastAsia="en-US"/>
        </w:rPr>
      </w:pPr>
      <w:r w:rsidRPr="0023125F">
        <w:rPr>
          <w:b/>
          <w:color w:val="auto"/>
          <w:kern w:val="0"/>
          <w:sz w:val="22"/>
          <w:szCs w:val="22"/>
          <w:lang w:val="sr-Cyrl-CS" w:eastAsia="en-US"/>
        </w:rPr>
        <w:t>Указујемо понуђачима на следеће:</w:t>
      </w:r>
    </w:p>
    <w:p w:rsidR="008D3683" w:rsidRPr="0023125F" w:rsidRDefault="008D3683" w:rsidP="0023125F">
      <w:pPr>
        <w:tabs>
          <w:tab w:val="left" w:pos="1080"/>
        </w:tabs>
        <w:suppressAutoHyphens w:val="0"/>
        <w:spacing w:line="240" w:lineRule="auto"/>
        <w:jc w:val="both"/>
        <w:rPr>
          <w:rFonts w:eastAsia="Times New Roman"/>
          <w:color w:val="auto"/>
          <w:kern w:val="0"/>
          <w:sz w:val="22"/>
          <w:szCs w:val="22"/>
          <w:u w:val="single"/>
          <w:lang w:val="sr-Cyrl-RS" w:eastAsia="en-US"/>
        </w:rPr>
      </w:pPr>
      <w:r w:rsidRPr="0023125F">
        <w:rPr>
          <w:rFonts w:eastAsia="Times New Roman"/>
          <w:b/>
          <w:color w:val="auto"/>
          <w:kern w:val="0"/>
          <w:sz w:val="22"/>
          <w:szCs w:val="22"/>
          <w:lang w:val="sr-Cyrl-CS" w:eastAsia="en-US"/>
        </w:rPr>
        <w:tab/>
        <w:t>1.</w:t>
      </w:r>
      <w:r w:rsidRPr="0023125F">
        <w:rPr>
          <w:color w:val="auto"/>
          <w:kern w:val="0"/>
          <w:sz w:val="22"/>
          <w:szCs w:val="22"/>
          <w:lang w:val="sr-Cyrl-CS" w:eastAsia="en-US"/>
        </w:rPr>
        <w:t xml:space="preserve"> Докази о испуњености услова могу се достављати </w:t>
      </w:r>
      <w:r w:rsidRPr="0023125F">
        <w:rPr>
          <w:color w:val="auto"/>
          <w:kern w:val="0"/>
          <w:sz w:val="22"/>
          <w:szCs w:val="22"/>
          <w:u w:val="single"/>
          <w:lang w:val="sr-Cyrl-CS" w:eastAsia="en-US"/>
        </w:rPr>
        <w:t>у неовереним копијама</w:t>
      </w:r>
      <w:r w:rsidRPr="0023125F">
        <w:rPr>
          <w:rFonts w:eastAsia="Times New Roman"/>
          <w:color w:val="auto"/>
          <w:kern w:val="0"/>
          <w:sz w:val="22"/>
          <w:szCs w:val="22"/>
          <w:lang w:val="sr-Cyrl-RS" w:eastAsia="en-US"/>
        </w:rPr>
        <w:t xml:space="preserve"> </w:t>
      </w:r>
      <w:r w:rsidRPr="0023125F">
        <w:rPr>
          <w:color w:val="auto"/>
          <w:kern w:val="0"/>
          <w:sz w:val="22"/>
          <w:szCs w:val="22"/>
          <w:u w:val="single"/>
          <w:lang w:val="sr-Cyrl-CS" w:eastAsia="en-US"/>
        </w:rPr>
        <w:t>осим уколико је конкурсном документацијом назначено да морају бити у оригиналу.</w:t>
      </w:r>
    </w:p>
    <w:p w:rsidR="008D3683" w:rsidRPr="0023125F" w:rsidRDefault="008D3683" w:rsidP="0023125F">
      <w:pPr>
        <w:tabs>
          <w:tab w:val="left" w:pos="1080"/>
        </w:tabs>
        <w:suppressAutoHyphens w:val="0"/>
        <w:spacing w:line="240" w:lineRule="auto"/>
        <w:jc w:val="both"/>
        <w:rPr>
          <w:color w:val="auto"/>
          <w:kern w:val="0"/>
          <w:sz w:val="22"/>
          <w:szCs w:val="22"/>
          <w:lang w:val="sr-Cyrl-CS" w:eastAsia="en-US"/>
        </w:rPr>
      </w:pPr>
      <w:r w:rsidRPr="0023125F">
        <w:rPr>
          <w:color w:val="auto"/>
          <w:kern w:val="0"/>
          <w:sz w:val="22"/>
          <w:szCs w:val="22"/>
          <w:lang w:val="sr-Cyrl-RS" w:eastAsia="en-US"/>
        </w:rPr>
        <w:tab/>
        <w:t>Н</w:t>
      </w:r>
      <w:r w:rsidRPr="0023125F">
        <w:rPr>
          <w:color w:val="auto"/>
          <w:kern w:val="0"/>
          <w:sz w:val="22"/>
          <w:szCs w:val="22"/>
          <w:lang w:val="sr-Cyrl-CS" w:eastAsia="en-US"/>
        </w:rPr>
        <w:t>аручилац може (али не мора), захтевати од понуђача, чија је понуда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D3683" w:rsidRPr="0023125F" w:rsidRDefault="008D3683" w:rsidP="0023125F">
      <w:pPr>
        <w:tabs>
          <w:tab w:val="left" w:pos="1080"/>
        </w:tabs>
        <w:suppressAutoHyphens w:val="0"/>
        <w:spacing w:line="240" w:lineRule="auto"/>
        <w:jc w:val="both"/>
        <w:rPr>
          <w:rFonts w:eastAsia="Times New Roman"/>
          <w:color w:val="auto"/>
          <w:kern w:val="0"/>
          <w:sz w:val="22"/>
          <w:szCs w:val="22"/>
          <w:u w:val="single"/>
          <w:lang w:val="sr-Cyrl-RS" w:eastAsia="en-US"/>
        </w:rPr>
      </w:pPr>
      <w:r w:rsidRPr="0023125F">
        <w:rPr>
          <w:rFonts w:eastAsia="Times New Roman"/>
          <w:color w:val="auto"/>
          <w:kern w:val="0"/>
          <w:sz w:val="22"/>
          <w:szCs w:val="22"/>
          <w:lang w:val="sr-Cyrl-CS" w:eastAsia="en-US"/>
        </w:rPr>
        <w:tab/>
      </w:r>
      <w:r w:rsidRPr="0023125F">
        <w:rPr>
          <w:rFonts w:eastAsia="Times New Roman"/>
          <w:b/>
          <w:color w:val="auto"/>
          <w:kern w:val="0"/>
          <w:sz w:val="22"/>
          <w:szCs w:val="22"/>
          <w:lang w:val="sr-Cyrl-CS" w:eastAsia="en-US"/>
        </w:rPr>
        <w:t>2.</w:t>
      </w:r>
      <w:r w:rsidRPr="0023125F">
        <w:rPr>
          <w:rFonts w:eastAsia="Times New Roman"/>
          <w:color w:val="auto"/>
          <w:kern w:val="0"/>
          <w:sz w:val="22"/>
          <w:szCs w:val="22"/>
          <w:lang w:val="sr-Cyrl-CS" w:eastAsia="en-US"/>
        </w:rPr>
        <w:t xml:space="preserve"> </w:t>
      </w:r>
      <w:r w:rsidRPr="0023125F">
        <w:rPr>
          <w:b/>
          <w:color w:val="auto"/>
          <w:kern w:val="0"/>
          <w:sz w:val="22"/>
          <w:szCs w:val="22"/>
          <w:u w:val="single"/>
          <w:lang w:val="sr-Cyrl-CS" w:eastAsia="en-US"/>
        </w:rPr>
        <w:t>Понуђач није дужан да доставља доказе који су јавно доступни на интернет страницама надлежних органа</w:t>
      </w:r>
      <w:r w:rsidRPr="0023125F">
        <w:rPr>
          <w:color w:val="auto"/>
          <w:kern w:val="0"/>
          <w:sz w:val="22"/>
          <w:szCs w:val="22"/>
          <w:u w:val="single"/>
          <w:lang w:val="sr-Cyrl-CS" w:eastAsia="en-US"/>
        </w:rPr>
        <w:t xml:space="preserve"> (као што је извод о регистрацији понуђача који је регистрован код Агенције за привредне регистре или о упису у регистар понуђача који води Агенције за привредне регистре).</w:t>
      </w:r>
    </w:p>
    <w:p w:rsidR="008D3683" w:rsidRPr="0023125F" w:rsidRDefault="008D3683" w:rsidP="0023125F">
      <w:pPr>
        <w:tabs>
          <w:tab w:val="left" w:pos="1080"/>
        </w:tabs>
        <w:suppressAutoHyphens w:val="0"/>
        <w:spacing w:line="240" w:lineRule="auto"/>
        <w:jc w:val="both"/>
        <w:rPr>
          <w:b/>
          <w:color w:val="auto"/>
          <w:kern w:val="0"/>
          <w:sz w:val="22"/>
          <w:szCs w:val="22"/>
          <w:u w:val="single"/>
          <w:lang w:val="sr-Cyrl-CS" w:eastAsia="en-US"/>
        </w:rPr>
      </w:pPr>
      <w:r w:rsidRPr="0023125F">
        <w:rPr>
          <w:rFonts w:eastAsia="Times New Roman"/>
          <w:color w:val="auto"/>
          <w:kern w:val="0"/>
          <w:sz w:val="22"/>
          <w:szCs w:val="22"/>
          <w:lang w:val="sr-Cyrl-CS" w:eastAsia="en-US"/>
        </w:rPr>
        <w:tab/>
      </w:r>
      <w:r w:rsidRPr="0023125F">
        <w:rPr>
          <w:rFonts w:eastAsia="Times New Roman"/>
          <w:b/>
          <w:color w:val="auto"/>
          <w:kern w:val="0"/>
          <w:sz w:val="22"/>
          <w:szCs w:val="22"/>
          <w:lang w:val="sr-Cyrl-CS" w:eastAsia="en-US"/>
        </w:rPr>
        <w:t>3</w:t>
      </w:r>
      <w:r w:rsidRPr="0023125F">
        <w:rPr>
          <w:rFonts w:eastAsia="Times New Roman"/>
          <w:color w:val="auto"/>
          <w:kern w:val="0"/>
          <w:sz w:val="22"/>
          <w:szCs w:val="22"/>
          <w:lang w:val="sr-Cyrl-CS" w:eastAsia="en-US"/>
        </w:rPr>
        <w:t xml:space="preserve">. </w:t>
      </w:r>
      <w:r w:rsidRPr="0023125F">
        <w:rPr>
          <w:b/>
          <w:color w:val="auto"/>
          <w:kern w:val="0"/>
          <w:sz w:val="22"/>
          <w:szCs w:val="22"/>
          <w:u w:val="single"/>
          <w:lang w:val="sr-Cyrl-CS" w:eastAsia="en-US"/>
        </w:rPr>
        <w:t xml:space="preserve">Понуђач може, уместо достављања тражених доказа, да наведе интернет страницу на којој су подаци које тражени доказ садржи, јавно доступни. </w:t>
      </w:r>
    </w:p>
    <w:p w:rsidR="008D3683" w:rsidRPr="0023125F" w:rsidRDefault="008D3683" w:rsidP="0023125F">
      <w:pPr>
        <w:tabs>
          <w:tab w:val="left" w:pos="1080"/>
        </w:tabs>
        <w:suppressAutoHyphens w:val="0"/>
        <w:spacing w:line="240" w:lineRule="auto"/>
        <w:jc w:val="both"/>
        <w:rPr>
          <w:rFonts w:eastAsia="Times New Roman"/>
          <w:b/>
          <w:color w:val="auto"/>
          <w:kern w:val="0"/>
          <w:sz w:val="22"/>
          <w:szCs w:val="22"/>
          <w:lang w:val="sr-Cyrl-CS" w:eastAsia="en-US"/>
        </w:rPr>
      </w:pPr>
      <w:r w:rsidRPr="0023125F">
        <w:rPr>
          <w:rFonts w:eastAsia="Times New Roman"/>
          <w:b/>
          <w:color w:val="auto"/>
          <w:kern w:val="0"/>
          <w:sz w:val="22"/>
          <w:szCs w:val="22"/>
          <w:lang w:val="sr-Cyrl-RS" w:eastAsia="en-US"/>
        </w:rPr>
        <w:tab/>
      </w:r>
      <w:r w:rsidRPr="0023125F">
        <w:rPr>
          <w:rFonts w:eastAsia="Times New Roman"/>
          <w:b/>
          <w:color w:val="auto"/>
          <w:kern w:val="0"/>
          <w:sz w:val="22"/>
          <w:szCs w:val="22"/>
          <w:lang w:val="sr-Cyrl-CS" w:eastAsia="en-US"/>
        </w:rPr>
        <w:t xml:space="preserve">4. </w:t>
      </w:r>
      <w:r w:rsidRPr="0023125F">
        <w:rPr>
          <w:color w:val="auto"/>
          <w:kern w:val="0"/>
          <w:sz w:val="22"/>
          <w:szCs w:val="22"/>
          <w:lang w:val="sr-Cyrl-CS" w:eastAsia="en-US"/>
        </w:rPr>
        <w:t>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 односно до тренутка закључења уговора и да је документује на прописани начин.</w:t>
      </w:r>
    </w:p>
    <w:p w:rsidR="008D3683" w:rsidRPr="0023125F" w:rsidRDefault="008D3683" w:rsidP="0023125F">
      <w:pPr>
        <w:tabs>
          <w:tab w:val="left" w:pos="1080"/>
        </w:tabs>
        <w:suppressAutoHyphens w:val="0"/>
        <w:spacing w:line="240" w:lineRule="auto"/>
        <w:jc w:val="both"/>
        <w:rPr>
          <w:color w:val="auto"/>
          <w:kern w:val="0"/>
          <w:sz w:val="22"/>
          <w:szCs w:val="22"/>
          <w:lang w:val="sr-Cyrl-CS" w:eastAsia="en-US"/>
        </w:rPr>
      </w:pPr>
      <w:r w:rsidRPr="0023125F">
        <w:rPr>
          <w:rFonts w:eastAsia="Times New Roman"/>
          <w:b/>
          <w:color w:val="auto"/>
          <w:kern w:val="0"/>
          <w:sz w:val="22"/>
          <w:szCs w:val="22"/>
          <w:lang w:val="sr-Cyrl-CS" w:eastAsia="en-US"/>
        </w:rPr>
        <w:tab/>
        <w:t>5.</w:t>
      </w:r>
      <w:r w:rsidRPr="0023125F">
        <w:rPr>
          <w:color w:val="auto"/>
          <w:kern w:val="0"/>
          <w:sz w:val="22"/>
          <w:szCs w:val="22"/>
          <w:lang w:val="sr-Cyrl-CS" w:eastAsia="en-US"/>
        </w:rPr>
        <w:t xml:space="preserve"> Ако понуђач који је страно правно лице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D3683" w:rsidRPr="0023125F" w:rsidRDefault="008D3683" w:rsidP="0023125F">
      <w:pPr>
        <w:tabs>
          <w:tab w:val="left" w:pos="1080"/>
        </w:tabs>
        <w:suppressAutoHyphens w:val="0"/>
        <w:spacing w:line="240" w:lineRule="auto"/>
        <w:jc w:val="both"/>
        <w:rPr>
          <w:color w:val="auto"/>
          <w:kern w:val="0"/>
          <w:sz w:val="22"/>
          <w:szCs w:val="22"/>
          <w:lang w:val="sr-Cyrl-CS" w:eastAsia="en-US"/>
        </w:rPr>
      </w:pPr>
      <w:r w:rsidRPr="0023125F">
        <w:rPr>
          <w:rFonts w:eastAsia="Times New Roman"/>
          <w:color w:val="auto"/>
          <w:kern w:val="0"/>
          <w:sz w:val="22"/>
          <w:szCs w:val="22"/>
          <w:lang w:val="sr-Cyrl-RS" w:eastAsia="en-US"/>
        </w:rPr>
        <w:tab/>
      </w:r>
      <w:r w:rsidRPr="0023125F">
        <w:rPr>
          <w:rFonts w:eastAsia="Times New Roman"/>
          <w:b/>
          <w:color w:val="auto"/>
          <w:kern w:val="0"/>
          <w:sz w:val="22"/>
          <w:szCs w:val="22"/>
          <w:lang w:val="sr-Cyrl-CS" w:eastAsia="en-US"/>
        </w:rPr>
        <w:t>6.</w:t>
      </w:r>
      <w:r w:rsidRPr="0023125F">
        <w:rPr>
          <w:color w:val="auto"/>
          <w:kern w:val="0"/>
          <w:sz w:val="22"/>
          <w:szCs w:val="22"/>
          <w:lang w:val="sr-Cyrl-CS" w:eastAsia="en-US"/>
        </w:rPr>
        <w:t xml:space="preserve"> 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3683" w:rsidRPr="000606B6" w:rsidRDefault="008D3683" w:rsidP="008A6C26">
      <w:pPr>
        <w:tabs>
          <w:tab w:val="left" w:pos="1080"/>
        </w:tabs>
        <w:suppressAutoHyphens w:val="0"/>
        <w:spacing w:line="240" w:lineRule="auto"/>
        <w:jc w:val="both"/>
        <w:rPr>
          <w:rFonts w:eastAsia="Times New Roman"/>
          <w:color w:val="auto"/>
          <w:kern w:val="0"/>
          <w:sz w:val="22"/>
          <w:szCs w:val="22"/>
          <w:lang w:val="sr-Cyrl-RS" w:eastAsia="en-US"/>
        </w:rPr>
      </w:pPr>
      <w:r w:rsidRPr="00E57958">
        <w:rPr>
          <w:rFonts w:eastAsia="Times New Roman"/>
          <w:b/>
          <w:color w:val="auto"/>
          <w:kern w:val="0"/>
          <w:sz w:val="22"/>
          <w:szCs w:val="22"/>
          <w:lang w:val="sr-Cyrl-RS" w:eastAsia="en-US"/>
        </w:rPr>
        <w:tab/>
      </w:r>
      <w:r w:rsidRPr="000606B6">
        <w:rPr>
          <w:rFonts w:eastAsia="Times New Roman"/>
          <w:b/>
          <w:color w:val="auto"/>
          <w:kern w:val="0"/>
          <w:sz w:val="22"/>
          <w:szCs w:val="22"/>
          <w:lang w:val="sr-Cyrl-RS" w:eastAsia="en-US"/>
        </w:rPr>
        <w:t xml:space="preserve"> </w:t>
      </w:r>
    </w:p>
    <w:p w:rsidR="008D3683" w:rsidRPr="000606B6" w:rsidRDefault="008D3683" w:rsidP="001217AD">
      <w:pPr>
        <w:tabs>
          <w:tab w:val="left" w:pos="1080"/>
        </w:tabs>
        <w:suppressAutoHyphens w:val="0"/>
        <w:spacing w:line="240" w:lineRule="auto"/>
        <w:jc w:val="both"/>
        <w:rPr>
          <w:rFonts w:eastAsia="Times New Roman"/>
          <w:color w:val="auto"/>
          <w:kern w:val="0"/>
          <w:sz w:val="22"/>
          <w:szCs w:val="22"/>
          <w:lang w:val="sr-Cyrl-RS" w:eastAsia="en-US"/>
        </w:rPr>
      </w:pPr>
      <w:r w:rsidRPr="000606B6">
        <w:rPr>
          <w:rFonts w:eastAsia="Times New Roman"/>
          <w:color w:val="auto"/>
          <w:kern w:val="0"/>
          <w:sz w:val="22"/>
          <w:szCs w:val="22"/>
          <w:lang w:val="sr-Cyrl-RS" w:eastAsia="en-US"/>
        </w:rPr>
        <w:tab/>
      </w:r>
      <w:r w:rsidRPr="000606B6">
        <w:rPr>
          <w:rFonts w:eastAsia="Times New Roman"/>
          <w:b/>
          <w:color w:val="auto"/>
          <w:kern w:val="0"/>
          <w:sz w:val="22"/>
          <w:szCs w:val="22"/>
          <w:lang w:val="sr-Cyrl-RS" w:eastAsia="en-US"/>
        </w:rPr>
        <w:t xml:space="preserve"> </w:t>
      </w:r>
    </w:p>
    <w:p w:rsidR="008D3683" w:rsidRPr="00AB229F" w:rsidRDefault="008D3683" w:rsidP="008A6C26">
      <w:pPr>
        <w:suppressAutoHyphens w:val="0"/>
        <w:spacing w:line="240" w:lineRule="auto"/>
        <w:jc w:val="right"/>
        <w:rPr>
          <w:rFonts w:eastAsia="Times New Roman"/>
          <w:b/>
          <w:color w:val="auto"/>
          <w:kern w:val="0"/>
          <w:sz w:val="22"/>
          <w:szCs w:val="22"/>
          <w:lang w:val="sr-Cyrl-RS" w:eastAsia="en-US"/>
        </w:rPr>
      </w:pPr>
      <w:r w:rsidRPr="000606B6">
        <w:rPr>
          <w:rFonts w:ascii="Arial" w:eastAsia="Times New Roman" w:hAnsi="Arial" w:cs="Arial"/>
          <w:b/>
          <w:bCs/>
          <w:color w:val="auto"/>
          <w:sz w:val="28"/>
          <w:szCs w:val="28"/>
          <w:lang w:val="sr-Cyrl-CS"/>
        </w:rPr>
        <w:br w:type="page"/>
      </w:r>
    </w:p>
    <w:p w:rsidR="008D3683" w:rsidRPr="008A6C26" w:rsidRDefault="008D3683" w:rsidP="00002C85">
      <w:pPr>
        <w:suppressAutoHyphens w:val="0"/>
        <w:spacing w:line="240" w:lineRule="auto"/>
        <w:jc w:val="center"/>
        <w:rPr>
          <w:rFonts w:eastAsia="Times New Roman"/>
          <w:b/>
          <w:color w:val="auto"/>
          <w:kern w:val="0"/>
          <w:sz w:val="22"/>
          <w:szCs w:val="22"/>
          <w:lang w:val="sr-Cyrl-RS" w:eastAsia="en-US"/>
        </w:rPr>
      </w:pPr>
      <w:r w:rsidRPr="008A6C26">
        <w:rPr>
          <w:rFonts w:eastAsia="Times New Roman"/>
          <w:b/>
          <w:color w:val="auto"/>
          <w:kern w:val="0"/>
          <w:sz w:val="22"/>
          <w:szCs w:val="22"/>
          <w:lang w:val="sr-Latn-RS" w:eastAsia="en-US"/>
        </w:rPr>
        <w:lastRenderedPageBreak/>
        <w:t>IV</w:t>
      </w:r>
    </w:p>
    <w:p w:rsidR="008D3683" w:rsidRPr="008A6C26" w:rsidRDefault="008D3683" w:rsidP="001217AD">
      <w:pPr>
        <w:suppressAutoHyphens w:val="0"/>
        <w:spacing w:line="240" w:lineRule="auto"/>
        <w:jc w:val="center"/>
        <w:rPr>
          <w:rFonts w:eastAsia="Times New Roman"/>
          <w:b/>
          <w:color w:val="auto"/>
          <w:kern w:val="0"/>
          <w:sz w:val="22"/>
          <w:szCs w:val="22"/>
          <w:lang w:val="sr-Latn-RS" w:eastAsia="en-US"/>
        </w:rPr>
      </w:pPr>
      <w:r>
        <w:rPr>
          <w:b/>
          <w:color w:val="auto"/>
          <w:kern w:val="0"/>
          <w:sz w:val="22"/>
          <w:szCs w:val="22"/>
          <w:lang w:val="sr-Cyrl-RS" w:eastAsia="en-US"/>
        </w:rPr>
        <w:t>КРИТЕРИЈУМ</w:t>
      </w:r>
    </w:p>
    <w:p w:rsidR="008D3683" w:rsidRPr="008A6C26" w:rsidRDefault="008D3683" w:rsidP="001217AD">
      <w:pPr>
        <w:suppressAutoHyphens w:val="0"/>
        <w:spacing w:line="240" w:lineRule="auto"/>
        <w:jc w:val="center"/>
        <w:rPr>
          <w:rFonts w:eastAsia="Times New Roman"/>
          <w:b/>
          <w:color w:val="auto"/>
          <w:kern w:val="0"/>
          <w:sz w:val="22"/>
          <w:szCs w:val="22"/>
          <w:lang w:val="sr-Latn-RS" w:eastAsia="en-US"/>
        </w:rPr>
      </w:pPr>
      <w:r w:rsidRPr="008A6C26">
        <w:rPr>
          <w:b/>
          <w:color w:val="auto"/>
          <w:kern w:val="0"/>
          <w:sz w:val="22"/>
          <w:szCs w:val="22"/>
          <w:lang w:val="sr-Cyrl-RS" w:eastAsia="en-US"/>
        </w:rPr>
        <w:t>ЗА ДОДЕЛУ УГОВОРА</w:t>
      </w:r>
    </w:p>
    <w:p w:rsidR="008D3683" w:rsidRPr="00902E9F" w:rsidRDefault="008D3683" w:rsidP="00874A03">
      <w:pPr>
        <w:jc w:val="both"/>
        <w:rPr>
          <w:bCs/>
          <w:iCs/>
          <w:color w:val="auto"/>
          <w:sz w:val="22"/>
          <w:szCs w:val="22"/>
          <w:lang w:val="sr-Cyrl-RS"/>
        </w:rPr>
      </w:pPr>
    </w:p>
    <w:p w:rsidR="008D3683" w:rsidRPr="00902E9F" w:rsidRDefault="008D3683" w:rsidP="008A6C26">
      <w:pPr>
        <w:spacing w:line="240" w:lineRule="auto"/>
        <w:ind w:firstLine="720"/>
        <w:jc w:val="both"/>
        <w:rPr>
          <w:b/>
          <w:color w:val="auto"/>
          <w:sz w:val="22"/>
          <w:szCs w:val="22"/>
          <w:lang w:val="sr-Cyrl-RS"/>
        </w:rPr>
      </w:pPr>
      <w:r w:rsidRPr="00902E9F">
        <w:rPr>
          <w:color w:val="auto"/>
          <w:sz w:val="22"/>
          <w:szCs w:val="22"/>
        </w:rPr>
        <w:t>Одлука о додели уговора у предметној јавној набавци донеће се применом критеријума</w:t>
      </w:r>
      <w:r w:rsidRPr="00902E9F">
        <w:rPr>
          <w:b/>
          <w:color w:val="auto"/>
          <w:sz w:val="22"/>
          <w:szCs w:val="22"/>
        </w:rPr>
        <w:t xml:space="preserve"> најнижа понуђена цена</w:t>
      </w:r>
      <w:r w:rsidRPr="00902E9F">
        <w:rPr>
          <w:color w:val="auto"/>
          <w:sz w:val="22"/>
          <w:szCs w:val="22"/>
        </w:rPr>
        <w:t>.</w:t>
      </w:r>
    </w:p>
    <w:p w:rsidR="008D3683" w:rsidRPr="00902E9F" w:rsidRDefault="008D3683" w:rsidP="008A6C26">
      <w:pPr>
        <w:spacing w:line="240" w:lineRule="auto"/>
        <w:jc w:val="both"/>
        <w:rPr>
          <w:bCs/>
          <w:iCs/>
          <w:color w:val="auto"/>
          <w:sz w:val="22"/>
          <w:szCs w:val="22"/>
          <w:u w:val="single"/>
          <w:lang w:val="sr-Cyrl-RS"/>
        </w:rPr>
      </w:pPr>
    </w:p>
    <w:p w:rsidR="008D3683" w:rsidRPr="008A6C26" w:rsidRDefault="008D3683" w:rsidP="008A6C26">
      <w:pPr>
        <w:suppressAutoHyphens w:val="0"/>
        <w:spacing w:line="240" w:lineRule="auto"/>
        <w:jc w:val="center"/>
        <w:rPr>
          <w:rFonts w:eastAsia="Times New Roman"/>
          <w:b/>
          <w:color w:val="auto"/>
          <w:kern w:val="0"/>
          <w:sz w:val="22"/>
          <w:szCs w:val="22"/>
          <w:lang w:val="sr-Latn-RS" w:eastAsia="en-US"/>
        </w:rPr>
      </w:pPr>
      <w:r w:rsidRPr="008A6C26">
        <w:rPr>
          <w:b/>
          <w:color w:val="auto"/>
          <w:kern w:val="0"/>
          <w:sz w:val="22"/>
          <w:szCs w:val="22"/>
          <w:lang w:val="sr-Cyrl-RS" w:eastAsia="en-US"/>
        </w:rPr>
        <w:t>ЕЛЕМЕНТИ КРИТЕРИЈУМА</w:t>
      </w:r>
      <w:r w:rsidRPr="008A6C26">
        <w:rPr>
          <w:rFonts w:eastAsia="Times New Roman"/>
          <w:b/>
          <w:color w:val="auto"/>
          <w:kern w:val="0"/>
          <w:sz w:val="22"/>
          <w:szCs w:val="22"/>
          <w:lang w:val="sr-Cyrl-CS" w:eastAsia="en-US"/>
        </w:rPr>
        <w:t xml:space="preserve"> </w:t>
      </w:r>
      <w:r>
        <w:rPr>
          <w:b/>
          <w:color w:val="auto"/>
          <w:kern w:val="0"/>
          <w:sz w:val="22"/>
          <w:szCs w:val="22"/>
          <w:lang w:val="sr-Cyrl-RS" w:eastAsia="en-US"/>
        </w:rPr>
        <w:t>НА ОСНОВУ КОЈИХ ЋЕ НАРУЧИЛАЦ</w:t>
      </w:r>
    </w:p>
    <w:p w:rsidR="008D3683" w:rsidRPr="008A6C26" w:rsidRDefault="008D3683" w:rsidP="008A6C26">
      <w:pPr>
        <w:suppressAutoHyphens w:val="0"/>
        <w:spacing w:line="240" w:lineRule="auto"/>
        <w:jc w:val="center"/>
        <w:rPr>
          <w:rFonts w:eastAsia="Times New Roman"/>
          <w:b/>
          <w:color w:val="auto"/>
          <w:kern w:val="0"/>
          <w:sz w:val="22"/>
          <w:szCs w:val="22"/>
          <w:lang w:val="sr-Latn-RS" w:eastAsia="en-US"/>
        </w:rPr>
      </w:pPr>
      <w:r>
        <w:rPr>
          <w:b/>
          <w:color w:val="auto"/>
          <w:kern w:val="0"/>
          <w:sz w:val="22"/>
          <w:szCs w:val="22"/>
          <w:lang w:val="sr-Cyrl-RS" w:eastAsia="en-US"/>
        </w:rPr>
        <w:t xml:space="preserve">ДОДЕЛИТИ УГОВОР </w:t>
      </w:r>
      <w:r w:rsidRPr="008A6C26">
        <w:rPr>
          <w:b/>
          <w:color w:val="auto"/>
          <w:kern w:val="0"/>
          <w:sz w:val="22"/>
          <w:szCs w:val="22"/>
          <w:lang w:val="sr-Cyrl-RS" w:eastAsia="en-US"/>
        </w:rPr>
        <w:t>УКОЛ</w:t>
      </w:r>
      <w:r>
        <w:rPr>
          <w:b/>
          <w:color w:val="auto"/>
          <w:kern w:val="0"/>
          <w:sz w:val="22"/>
          <w:szCs w:val="22"/>
          <w:lang w:val="sr-Cyrl-RS" w:eastAsia="en-US"/>
        </w:rPr>
        <w:t>ИКО ПОСТОЈЕ ДВЕ ИЛИ ВИШЕ ПОНУДА</w:t>
      </w:r>
    </w:p>
    <w:p w:rsidR="008D3683" w:rsidRPr="008A6C26" w:rsidRDefault="008D3683" w:rsidP="00F5624D">
      <w:pPr>
        <w:suppressAutoHyphens w:val="0"/>
        <w:spacing w:line="240" w:lineRule="auto"/>
        <w:jc w:val="center"/>
        <w:rPr>
          <w:rFonts w:eastAsia="Times New Roman"/>
          <w:color w:val="auto"/>
          <w:kern w:val="0"/>
          <w:sz w:val="22"/>
          <w:szCs w:val="22"/>
          <w:lang w:val="sr-Cyrl-CS" w:eastAsia="en-US"/>
        </w:rPr>
      </w:pPr>
      <w:r w:rsidRPr="008A6C26">
        <w:rPr>
          <w:b/>
          <w:color w:val="auto"/>
          <w:kern w:val="0"/>
          <w:sz w:val="22"/>
          <w:szCs w:val="22"/>
          <w:lang w:val="sr-Cyrl-RS" w:eastAsia="en-US"/>
        </w:rPr>
        <w:t xml:space="preserve">СА </w:t>
      </w:r>
      <w:r w:rsidRPr="008A6C26">
        <w:rPr>
          <w:b/>
          <w:color w:val="auto"/>
          <w:kern w:val="0"/>
          <w:sz w:val="22"/>
          <w:szCs w:val="22"/>
          <w:lang w:val="sr-Cyrl-CS" w:eastAsia="en-US"/>
        </w:rPr>
        <w:t>ИСТОМ ПОНУЂЕНОМ ЦЕНОМ</w:t>
      </w:r>
    </w:p>
    <w:p w:rsidR="008D3683" w:rsidRPr="008A6C26" w:rsidRDefault="008D3683" w:rsidP="00F5624D">
      <w:pPr>
        <w:spacing w:line="240" w:lineRule="auto"/>
        <w:jc w:val="both"/>
        <w:rPr>
          <w:sz w:val="22"/>
          <w:szCs w:val="22"/>
          <w:lang w:val="sr-Cyrl-CS"/>
        </w:rPr>
      </w:pPr>
    </w:p>
    <w:p w:rsidR="008D3683" w:rsidRPr="008A6C26" w:rsidRDefault="008D3683" w:rsidP="00F5624D">
      <w:pPr>
        <w:spacing w:line="240" w:lineRule="auto"/>
        <w:jc w:val="both"/>
        <w:rPr>
          <w:sz w:val="22"/>
          <w:szCs w:val="22"/>
          <w:lang w:val="sr-Cyrl-CS"/>
        </w:rPr>
      </w:pPr>
      <w:r w:rsidRPr="008A6C26">
        <w:rPr>
          <w:sz w:val="22"/>
          <w:szCs w:val="22"/>
          <w:lang w:val="sr-Cyrl-CS"/>
        </w:rPr>
        <w:tab/>
        <w:t>Обзиром да се спроводи преговарачки поступак са једним понуђачем (искључив</w:t>
      </w:r>
      <w:r>
        <w:rPr>
          <w:sz w:val="22"/>
          <w:szCs w:val="22"/>
          <w:lang w:val="sr-Cyrl-CS"/>
        </w:rPr>
        <w:t xml:space="preserve">а права), не постоји могућност </w:t>
      </w:r>
      <w:r w:rsidRPr="008A6C26">
        <w:rPr>
          <w:sz w:val="22"/>
          <w:szCs w:val="22"/>
          <w:lang w:val="sr-Cyrl-CS"/>
        </w:rPr>
        <w:t xml:space="preserve">подношења </w:t>
      </w:r>
      <w:r>
        <w:rPr>
          <w:sz w:val="22"/>
          <w:szCs w:val="22"/>
        </w:rPr>
        <w:t xml:space="preserve">две или више понуда са истом </w:t>
      </w:r>
      <w:r w:rsidRPr="008A6C26">
        <w:rPr>
          <w:sz w:val="22"/>
          <w:szCs w:val="22"/>
        </w:rPr>
        <w:t>понуђеном ценом</w:t>
      </w:r>
      <w:r w:rsidRPr="008A6C26">
        <w:rPr>
          <w:sz w:val="22"/>
          <w:szCs w:val="22"/>
          <w:lang w:val="sr-Cyrl-CS"/>
        </w:rPr>
        <w:t>.</w:t>
      </w:r>
    </w:p>
    <w:p w:rsidR="008D3683" w:rsidRPr="008A6C26" w:rsidRDefault="008D3683" w:rsidP="00F5624D">
      <w:pPr>
        <w:spacing w:line="240" w:lineRule="auto"/>
        <w:jc w:val="both"/>
        <w:rPr>
          <w:bCs/>
          <w:iCs/>
          <w:color w:val="auto"/>
          <w:sz w:val="22"/>
          <w:szCs w:val="22"/>
          <w:lang w:val="sr-Cyrl-RS"/>
        </w:rPr>
      </w:pPr>
    </w:p>
    <w:p w:rsidR="008D3683" w:rsidRPr="00C8574C" w:rsidRDefault="008D3683" w:rsidP="00F5624D">
      <w:pPr>
        <w:pStyle w:val="ListParagraph"/>
        <w:tabs>
          <w:tab w:val="left" w:pos="680"/>
        </w:tabs>
        <w:spacing w:line="240" w:lineRule="auto"/>
        <w:ind w:left="0"/>
        <w:jc w:val="center"/>
        <w:rPr>
          <w:rFonts w:eastAsia="Times New Roman"/>
          <w:b/>
          <w:bCs/>
          <w:color w:val="auto"/>
          <w:sz w:val="22"/>
          <w:szCs w:val="22"/>
          <w:lang w:val="sr-Cyrl-RS"/>
        </w:rPr>
      </w:pPr>
      <w:r w:rsidRPr="00C8574C">
        <w:rPr>
          <w:rFonts w:eastAsia="Times New Roman"/>
          <w:b/>
          <w:bCs/>
          <w:color w:val="auto"/>
          <w:sz w:val="22"/>
          <w:szCs w:val="22"/>
          <w:lang w:val="sr-Cyrl-RS"/>
        </w:rPr>
        <w:t>ЕЛЕМЕНТИ УГОВОРА О КОЈИМА ЋЕ СЕ ПРЕГОВАРАТИ</w:t>
      </w:r>
    </w:p>
    <w:p w:rsidR="008D3683" w:rsidRPr="00C8574C" w:rsidRDefault="008D3683" w:rsidP="00F5624D">
      <w:pPr>
        <w:pStyle w:val="ListParagraph"/>
        <w:tabs>
          <w:tab w:val="left" w:pos="680"/>
        </w:tabs>
        <w:spacing w:line="240" w:lineRule="auto"/>
        <w:ind w:left="0"/>
        <w:jc w:val="center"/>
        <w:rPr>
          <w:rFonts w:eastAsia="Times New Roman"/>
          <w:b/>
          <w:bCs/>
          <w:color w:val="auto"/>
          <w:sz w:val="22"/>
          <w:szCs w:val="22"/>
          <w:lang w:val="sr-Latn-RS"/>
        </w:rPr>
      </w:pPr>
      <w:r w:rsidRPr="00C8574C">
        <w:rPr>
          <w:rFonts w:eastAsia="Times New Roman"/>
          <w:b/>
          <w:bCs/>
          <w:color w:val="auto"/>
          <w:sz w:val="22"/>
          <w:szCs w:val="22"/>
          <w:lang w:val="sr-Cyrl-RS"/>
        </w:rPr>
        <w:t>И НАЧИН ПРЕГОВАРАЊА</w:t>
      </w:r>
    </w:p>
    <w:p w:rsidR="008D3683" w:rsidRPr="00F718BF" w:rsidRDefault="008D3683" w:rsidP="00F5624D">
      <w:pPr>
        <w:pStyle w:val="ListParagraph"/>
        <w:tabs>
          <w:tab w:val="left" w:pos="680"/>
        </w:tabs>
        <w:spacing w:line="240" w:lineRule="auto"/>
        <w:ind w:left="0"/>
        <w:jc w:val="both"/>
        <w:rPr>
          <w:rFonts w:eastAsia="Times New Roman"/>
          <w:bCs/>
          <w:color w:val="auto"/>
          <w:lang w:val="sr-Cyrl-RS"/>
        </w:rPr>
      </w:pPr>
    </w:p>
    <w:p w:rsidR="008D3683" w:rsidRPr="00D85E89" w:rsidRDefault="008D3683" w:rsidP="00F5624D">
      <w:pPr>
        <w:pStyle w:val="ListParagraph"/>
        <w:tabs>
          <w:tab w:val="left" w:pos="680"/>
        </w:tabs>
        <w:spacing w:line="240" w:lineRule="auto"/>
        <w:ind w:left="0"/>
        <w:jc w:val="both"/>
        <w:outlineLvl w:val="0"/>
        <w:rPr>
          <w:rFonts w:eastAsia="Times New Roman"/>
          <w:bCs/>
          <w:color w:val="auto"/>
          <w:sz w:val="22"/>
          <w:szCs w:val="22"/>
          <w:lang w:val="sr-Cyrl-CS"/>
        </w:rPr>
      </w:pPr>
      <w:r w:rsidRPr="00F718BF">
        <w:rPr>
          <w:rFonts w:eastAsia="Times New Roman"/>
          <w:bCs/>
          <w:color w:val="auto"/>
          <w:sz w:val="22"/>
          <w:szCs w:val="22"/>
          <w:lang w:val="sr-Cyrl-CS"/>
        </w:rPr>
        <w:tab/>
        <w:t xml:space="preserve">Елементи уговора о којима ће се преговарати </w:t>
      </w:r>
      <w:r w:rsidRPr="00D85E89">
        <w:rPr>
          <w:rFonts w:eastAsia="Times New Roman"/>
          <w:bCs/>
          <w:color w:val="auto"/>
          <w:sz w:val="22"/>
          <w:szCs w:val="22"/>
          <w:lang w:val="sr-Cyrl-CS"/>
        </w:rPr>
        <w:t xml:space="preserve">су: </w:t>
      </w:r>
      <w:r w:rsidRPr="00D85E89">
        <w:rPr>
          <w:rFonts w:eastAsia="Times New Roman"/>
          <w:b/>
          <w:bCs/>
          <w:color w:val="auto"/>
          <w:sz w:val="22"/>
          <w:szCs w:val="22"/>
          <w:lang w:val="sr-Cyrl-RS"/>
        </w:rPr>
        <w:t>цена</w:t>
      </w:r>
      <w:r w:rsidRPr="00D85E89">
        <w:rPr>
          <w:rFonts w:eastAsia="Times New Roman"/>
          <w:bCs/>
          <w:color w:val="auto"/>
          <w:sz w:val="22"/>
          <w:szCs w:val="22"/>
          <w:lang w:val="sr-Cyrl-RS"/>
        </w:rPr>
        <w:t>,</w:t>
      </w:r>
      <w:r w:rsidRPr="00D85E89">
        <w:rPr>
          <w:rFonts w:eastAsia="Times New Roman"/>
          <w:bCs/>
          <w:color w:val="auto"/>
          <w:sz w:val="22"/>
          <w:szCs w:val="22"/>
          <w:lang w:val="sr-Cyrl-CS"/>
        </w:rPr>
        <w:t xml:space="preserve"> </w:t>
      </w:r>
      <w:r w:rsidR="0032454D">
        <w:rPr>
          <w:rFonts w:eastAsia="Times New Roman"/>
          <w:b/>
          <w:bCs/>
          <w:color w:val="auto"/>
          <w:sz w:val="22"/>
          <w:szCs w:val="22"/>
          <w:lang w:val="sr-Cyrl-CS"/>
        </w:rPr>
        <w:t>рок као и начин</w:t>
      </w:r>
      <w:r w:rsidRPr="00D85E89">
        <w:rPr>
          <w:rFonts w:eastAsia="Times New Roman"/>
          <w:b/>
          <w:bCs/>
          <w:color w:val="auto"/>
          <w:sz w:val="22"/>
          <w:szCs w:val="22"/>
          <w:lang w:val="sr-Cyrl-CS"/>
        </w:rPr>
        <w:t xml:space="preserve"> плаћања и битне одредбе предлога текста уговора</w:t>
      </w:r>
      <w:r w:rsidRPr="00D85E89">
        <w:rPr>
          <w:rFonts w:eastAsia="Times New Roman"/>
          <w:bCs/>
          <w:color w:val="auto"/>
          <w:sz w:val="22"/>
          <w:szCs w:val="22"/>
          <w:lang w:val="sr-Cyrl-CS"/>
        </w:rPr>
        <w:t>.</w:t>
      </w:r>
    </w:p>
    <w:p w:rsidR="008D3683" w:rsidRPr="00D85E89" w:rsidRDefault="008D3683" w:rsidP="00F5624D">
      <w:pPr>
        <w:tabs>
          <w:tab w:val="left" w:pos="680"/>
        </w:tabs>
        <w:spacing w:line="240" w:lineRule="auto"/>
        <w:jc w:val="both"/>
        <w:rPr>
          <w:rFonts w:eastAsia="Times New Roman"/>
          <w:bCs/>
          <w:color w:val="auto"/>
          <w:sz w:val="22"/>
          <w:szCs w:val="22"/>
          <w:lang w:val="sr-Cyrl-CS"/>
        </w:rPr>
      </w:pPr>
    </w:p>
    <w:p w:rsidR="008D3683" w:rsidRPr="00D85E89" w:rsidRDefault="008D3683" w:rsidP="00F5624D">
      <w:pPr>
        <w:tabs>
          <w:tab w:val="left" w:pos="680"/>
        </w:tabs>
        <w:spacing w:line="240" w:lineRule="auto"/>
        <w:jc w:val="both"/>
        <w:rPr>
          <w:bCs/>
          <w:color w:val="auto"/>
          <w:sz w:val="22"/>
          <w:szCs w:val="22"/>
          <w:lang w:val="sr-Cyrl-RS"/>
        </w:rPr>
      </w:pPr>
      <w:r w:rsidRPr="00D85E89">
        <w:rPr>
          <w:bCs/>
          <w:color w:val="auto"/>
          <w:sz w:val="22"/>
          <w:szCs w:val="22"/>
          <w:lang w:val="sr-Cyrl-CS"/>
        </w:rPr>
        <w:tab/>
      </w:r>
      <w:r w:rsidRPr="00D85E89">
        <w:rPr>
          <w:rFonts w:eastAsia="Times New Roman"/>
          <w:bCs/>
          <w:color w:val="auto"/>
          <w:sz w:val="22"/>
          <w:szCs w:val="22"/>
          <w:lang w:val="sr-Cyrl-RS"/>
        </w:rPr>
        <w:t>Поступку преговарања ће се приступити непосредно након јавног отварања понуда (најкасније 15 минута по окончању поступка јавног отварања понуда и уручења записника о јавном отварању).</w:t>
      </w:r>
    </w:p>
    <w:p w:rsidR="008D3683" w:rsidRPr="00D85E89" w:rsidRDefault="008D3683" w:rsidP="008E7A31">
      <w:pPr>
        <w:tabs>
          <w:tab w:val="left" w:pos="680"/>
        </w:tabs>
        <w:spacing w:line="240" w:lineRule="auto"/>
        <w:jc w:val="both"/>
        <w:rPr>
          <w:bCs/>
          <w:color w:val="auto"/>
          <w:sz w:val="22"/>
          <w:szCs w:val="22"/>
          <w:lang w:val="sr-Cyrl-RS"/>
        </w:rPr>
      </w:pPr>
    </w:p>
    <w:p w:rsidR="008D3683" w:rsidRPr="00FA0358" w:rsidRDefault="008D3683" w:rsidP="008E7A31">
      <w:pPr>
        <w:spacing w:line="240" w:lineRule="auto"/>
        <w:ind w:firstLine="709"/>
        <w:jc w:val="both"/>
        <w:rPr>
          <w:b/>
          <w:color w:val="auto"/>
          <w:sz w:val="22"/>
          <w:szCs w:val="22"/>
          <w:u w:val="single"/>
          <w:lang w:val="sr-Cyrl-CS"/>
        </w:rPr>
      </w:pPr>
      <w:r w:rsidRPr="00D85E89">
        <w:rPr>
          <w:bCs/>
          <w:color w:val="auto"/>
          <w:sz w:val="22"/>
          <w:szCs w:val="22"/>
          <w:lang w:val="sr-Cyrl-RS"/>
        </w:rPr>
        <w:t>П</w:t>
      </w:r>
      <w:r w:rsidRPr="00D85E89">
        <w:rPr>
          <w:color w:val="auto"/>
          <w:sz w:val="22"/>
          <w:szCs w:val="22"/>
          <w:lang w:val="sr-Cyrl-CS"/>
        </w:rPr>
        <w:t>редставник понуђача мора, пре почетка поступка, предати комисији за јавну</w:t>
      </w:r>
      <w:r w:rsidRPr="00FA0358">
        <w:rPr>
          <w:color w:val="auto"/>
          <w:sz w:val="22"/>
          <w:szCs w:val="22"/>
          <w:lang w:val="sr-Cyrl-CS"/>
        </w:rPr>
        <w:t xml:space="preserve"> набавку посебно </w:t>
      </w:r>
      <w:r w:rsidRPr="00FA0358">
        <w:rPr>
          <w:b/>
          <w:color w:val="auto"/>
          <w:sz w:val="22"/>
          <w:szCs w:val="22"/>
          <w:lang w:val="sr-Cyrl-CS"/>
        </w:rPr>
        <w:t>писано овлашћење за учешће у поступку преговарања</w:t>
      </w:r>
      <w:r w:rsidRPr="00FA0358">
        <w:rPr>
          <w:color w:val="auto"/>
          <w:sz w:val="22"/>
          <w:szCs w:val="22"/>
          <w:lang w:val="sr-Cyrl-CS"/>
        </w:rPr>
        <w:t xml:space="preserve">, потписано од стране законског заступника понуђача и оверено печатом, у коме мора бити наведено да је </w:t>
      </w:r>
      <w:r w:rsidRPr="00FA0358">
        <w:rPr>
          <w:b/>
          <w:color w:val="auto"/>
          <w:sz w:val="22"/>
          <w:szCs w:val="22"/>
          <w:u w:val="single"/>
          <w:lang w:val="sr-Cyrl-CS"/>
        </w:rPr>
        <w:t>представник понуђача, одређен по пуном имену и презимену и ЈМБГ (јединственом матичном броју грађана), овлашћен да преговара у предметном пос</w:t>
      </w:r>
      <w:r>
        <w:rPr>
          <w:b/>
          <w:color w:val="auto"/>
          <w:sz w:val="22"/>
          <w:szCs w:val="22"/>
          <w:u w:val="single"/>
          <w:lang w:val="sr-Cyrl-CS"/>
        </w:rPr>
        <w:t xml:space="preserve">тупку јавне набавке, </w:t>
      </w:r>
      <w:r w:rsidRPr="00FA0358">
        <w:rPr>
          <w:b/>
          <w:color w:val="auto"/>
          <w:sz w:val="22"/>
          <w:szCs w:val="22"/>
          <w:u w:val="single"/>
          <w:lang w:val="sr-Cyrl-CS"/>
        </w:rPr>
        <w:t>те да ће понуђач резултате преговарања прихватити ко своју понуду.</w:t>
      </w:r>
    </w:p>
    <w:p w:rsidR="008D3683" w:rsidRPr="00FA0358" w:rsidRDefault="008D3683" w:rsidP="008E7A31">
      <w:pPr>
        <w:spacing w:line="240" w:lineRule="auto"/>
        <w:ind w:firstLine="708"/>
        <w:jc w:val="both"/>
        <w:rPr>
          <w:color w:val="auto"/>
          <w:sz w:val="22"/>
          <w:szCs w:val="22"/>
          <w:lang w:val="sr-Cyrl-CS"/>
        </w:rPr>
      </w:pPr>
      <w:r w:rsidRPr="00FA0358">
        <w:rPr>
          <w:color w:val="auto"/>
          <w:sz w:val="22"/>
          <w:szCs w:val="22"/>
          <w:lang w:val="sr-Cyrl-CS"/>
        </w:rPr>
        <w:t>Представник понуђача може приложит</w:t>
      </w:r>
      <w:r>
        <w:rPr>
          <w:color w:val="auto"/>
          <w:sz w:val="22"/>
          <w:szCs w:val="22"/>
          <w:lang w:val="sr-Cyrl-CS"/>
        </w:rPr>
        <w:t xml:space="preserve">и једно овлашћење за присуство </w:t>
      </w:r>
      <w:r w:rsidRPr="00FA0358">
        <w:rPr>
          <w:color w:val="auto"/>
          <w:sz w:val="22"/>
          <w:szCs w:val="22"/>
          <w:lang w:val="sr-Cyrl-CS"/>
        </w:rPr>
        <w:t>поступку отварања понуда и поступку преговарања, с тим да мора садржати све податке и обим овлашћења за преговарање како је</w:t>
      </w:r>
      <w:r>
        <w:rPr>
          <w:color w:val="auto"/>
          <w:sz w:val="22"/>
          <w:szCs w:val="22"/>
          <w:lang w:val="sr-Cyrl-CS"/>
        </w:rPr>
        <w:t xml:space="preserve"> наведено у претходном пасусу.</w:t>
      </w:r>
    </w:p>
    <w:p w:rsidR="008D3683" w:rsidRPr="00FA0358" w:rsidRDefault="008D3683" w:rsidP="000606B6">
      <w:pPr>
        <w:ind w:firstLine="708"/>
        <w:jc w:val="both"/>
        <w:rPr>
          <w:color w:val="auto"/>
          <w:sz w:val="22"/>
          <w:szCs w:val="22"/>
          <w:lang w:val="sr-Cyrl-CS"/>
        </w:rPr>
      </w:pPr>
      <w:r>
        <w:rPr>
          <w:color w:val="auto"/>
          <w:sz w:val="22"/>
          <w:szCs w:val="22"/>
          <w:lang w:val="sr-Cyrl-CS"/>
        </w:rPr>
        <w:t xml:space="preserve">Потребно је да лице </w:t>
      </w:r>
      <w:r w:rsidRPr="00FA0358">
        <w:rPr>
          <w:color w:val="auto"/>
          <w:sz w:val="22"/>
          <w:szCs w:val="22"/>
          <w:lang w:val="sr-Cyrl-CS"/>
        </w:rPr>
        <w:t>овла</w:t>
      </w:r>
      <w:r>
        <w:rPr>
          <w:color w:val="auto"/>
          <w:sz w:val="22"/>
          <w:szCs w:val="22"/>
          <w:lang w:val="sr-Cyrl-CS"/>
        </w:rPr>
        <w:t xml:space="preserve">шћено за преговарање поседује </w:t>
      </w:r>
      <w:r w:rsidRPr="00FA0358">
        <w:rPr>
          <w:color w:val="auto"/>
          <w:sz w:val="22"/>
          <w:szCs w:val="22"/>
          <w:lang w:val="sr-Cyrl-CS"/>
        </w:rPr>
        <w:t>одговарајући документ у циљу утврђивања идентитета (</w:t>
      </w:r>
      <w:r w:rsidRPr="00FA0358">
        <w:rPr>
          <w:color w:val="auto"/>
          <w:sz w:val="22"/>
          <w:szCs w:val="22"/>
          <w:u w:val="single"/>
          <w:lang w:val="sr-Cyrl-CS"/>
        </w:rPr>
        <w:t>пасош, лична карта, возачка дозвола</w:t>
      </w:r>
      <w:r w:rsidRPr="00FA0358">
        <w:rPr>
          <w:color w:val="auto"/>
          <w:sz w:val="22"/>
          <w:szCs w:val="22"/>
          <w:lang w:val="sr-Cyrl-CS"/>
        </w:rPr>
        <w:t>).</w:t>
      </w:r>
    </w:p>
    <w:p w:rsidR="008D3683" w:rsidRPr="00FA0358" w:rsidRDefault="008D3683" w:rsidP="008E7A31">
      <w:pPr>
        <w:spacing w:line="240" w:lineRule="auto"/>
        <w:ind w:firstLine="708"/>
        <w:jc w:val="both"/>
        <w:rPr>
          <w:color w:val="auto"/>
          <w:sz w:val="22"/>
          <w:szCs w:val="22"/>
          <w:u w:val="single"/>
          <w:lang w:val="sr-Cyrl-CS"/>
        </w:rPr>
      </w:pPr>
      <w:r w:rsidRPr="00FA0358">
        <w:rPr>
          <w:color w:val="auto"/>
          <w:sz w:val="22"/>
          <w:szCs w:val="22"/>
        </w:rPr>
        <w:t xml:space="preserve">Лицима која су уписана у регистар Агенције за привредне регистре или други одговарајући регистар као лица овлашћена за заступање понуђача није потребно посебно овлашћење за присуство поступку јавног отварања понуда </w:t>
      </w:r>
      <w:r w:rsidRPr="00FA0358">
        <w:rPr>
          <w:color w:val="auto"/>
          <w:sz w:val="22"/>
          <w:szCs w:val="22"/>
          <w:lang w:val="sr-Cyrl-CS"/>
        </w:rPr>
        <w:t xml:space="preserve">и посттупку преговарања, </w:t>
      </w:r>
      <w:r w:rsidRPr="00FA0358">
        <w:rPr>
          <w:color w:val="auto"/>
          <w:sz w:val="22"/>
          <w:szCs w:val="22"/>
        </w:rPr>
        <w:t xml:space="preserve">с тим да </w:t>
      </w:r>
      <w:r w:rsidRPr="00FA0358">
        <w:rPr>
          <w:color w:val="auto"/>
          <w:sz w:val="22"/>
          <w:szCs w:val="22"/>
          <w:lang w:val="sr-Cyrl-RS"/>
        </w:rPr>
        <w:t xml:space="preserve">је пожељно да </w:t>
      </w:r>
      <w:r w:rsidRPr="00FA0358">
        <w:rPr>
          <w:color w:val="auto"/>
          <w:sz w:val="22"/>
          <w:szCs w:val="22"/>
        </w:rPr>
        <w:t>ова лица подне</w:t>
      </w:r>
      <w:r w:rsidRPr="00FA0358">
        <w:rPr>
          <w:color w:val="auto"/>
          <w:sz w:val="22"/>
          <w:szCs w:val="22"/>
          <w:lang w:val="sr-Cyrl-RS"/>
        </w:rPr>
        <w:t xml:space="preserve">су </w:t>
      </w:r>
      <w:r w:rsidRPr="00FA0358">
        <w:rPr>
          <w:color w:val="auto"/>
          <w:sz w:val="22"/>
          <w:szCs w:val="22"/>
        </w:rPr>
        <w:t>копију (неоверену) извода из регистра Агенције за привредне регистре Републике Србије</w:t>
      </w:r>
      <w:r w:rsidRPr="00FA0358">
        <w:rPr>
          <w:color w:val="auto"/>
          <w:sz w:val="22"/>
          <w:szCs w:val="22"/>
          <w:lang w:val="sr-Cyrl-RS"/>
        </w:rPr>
        <w:t>,</w:t>
      </w:r>
      <w:r w:rsidRPr="00FA0358">
        <w:rPr>
          <w:color w:val="auto"/>
          <w:sz w:val="22"/>
          <w:szCs w:val="22"/>
        </w:rPr>
        <w:t xml:space="preserve"> као и одговарајући документ у циљу утврђивања идентитета (пасош, лична карта, возачка дозвола).</w:t>
      </w:r>
    </w:p>
    <w:p w:rsidR="008D3683" w:rsidRPr="00FA0358" w:rsidRDefault="008D3683" w:rsidP="00F5624D">
      <w:pPr>
        <w:suppressAutoHyphens w:val="0"/>
        <w:autoSpaceDE w:val="0"/>
        <w:autoSpaceDN w:val="0"/>
        <w:adjustRightInd w:val="0"/>
        <w:spacing w:line="240" w:lineRule="auto"/>
        <w:ind w:firstLine="708"/>
        <w:jc w:val="both"/>
        <w:rPr>
          <w:color w:val="auto"/>
          <w:kern w:val="0"/>
          <w:sz w:val="22"/>
          <w:szCs w:val="22"/>
          <w:lang w:val="sr-Cyrl-CS" w:eastAsia="sr-Cyrl-RS"/>
        </w:rPr>
      </w:pPr>
      <w:r w:rsidRPr="00FA0358">
        <w:rPr>
          <w:color w:val="auto"/>
          <w:kern w:val="0"/>
          <w:sz w:val="22"/>
          <w:szCs w:val="22"/>
          <w:lang w:val="sr-Cyrl-CS" w:eastAsia="sr-Cyrl-RS"/>
        </w:rPr>
        <w:t xml:space="preserve">Уколико </w:t>
      </w:r>
      <w:r w:rsidRPr="00FA0358">
        <w:rPr>
          <w:color w:val="auto"/>
          <w:kern w:val="0"/>
          <w:sz w:val="22"/>
          <w:szCs w:val="22"/>
          <w:lang w:val="sr-Cyrl-RS" w:eastAsia="sr-Cyrl-RS"/>
        </w:rPr>
        <w:t xml:space="preserve">овлашћени представник понуђача не </w:t>
      </w:r>
      <w:r w:rsidRPr="00FA0358">
        <w:rPr>
          <w:color w:val="auto"/>
          <w:kern w:val="0"/>
          <w:sz w:val="22"/>
          <w:szCs w:val="22"/>
          <w:lang w:val="sr-Cyrl-CS" w:eastAsia="sr-Cyrl-RS"/>
        </w:rPr>
        <w:t xml:space="preserve">приступи </w:t>
      </w:r>
      <w:r w:rsidRPr="00FA0358">
        <w:rPr>
          <w:color w:val="auto"/>
          <w:kern w:val="0"/>
          <w:sz w:val="22"/>
          <w:szCs w:val="22"/>
          <w:lang w:val="sr-Cyrl-RS" w:eastAsia="sr-Cyrl-RS"/>
        </w:rPr>
        <w:t>преговара</w:t>
      </w:r>
      <w:r w:rsidRPr="00FA0358">
        <w:rPr>
          <w:color w:val="auto"/>
          <w:kern w:val="0"/>
          <w:sz w:val="22"/>
          <w:szCs w:val="22"/>
          <w:lang w:val="sr-Cyrl-CS" w:eastAsia="sr-Cyrl-RS"/>
        </w:rPr>
        <w:t>њу,</w:t>
      </w:r>
      <w:r w:rsidRPr="00FA0358">
        <w:rPr>
          <w:color w:val="auto"/>
          <w:kern w:val="0"/>
          <w:sz w:val="22"/>
          <w:szCs w:val="22"/>
          <w:lang w:val="sr-Cyrl-RS" w:eastAsia="sr-Cyrl-RS"/>
        </w:rPr>
        <w:t xml:space="preserve"> сматраће се</w:t>
      </w:r>
      <w:r w:rsidRPr="00FA0358">
        <w:rPr>
          <w:color w:val="auto"/>
          <w:kern w:val="0"/>
          <w:sz w:val="22"/>
          <w:szCs w:val="22"/>
          <w:lang w:val="sr-Cyrl-CS" w:eastAsia="sr-Cyrl-RS"/>
        </w:rPr>
        <w:t xml:space="preserve"> да је </w:t>
      </w:r>
      <w:r w:rsidRPr="00FA0358">
        <w:rPr>
          <w:color w:val="auto"/>
          <w:kern w:val="0"/>
          <w:sz w:val="22"/>
          <w:szCs w:val="22"/>
          <w:lang w:val="sr-Cyrl-RS" w:eastAsia="sr-Cyrl-RS"/>
        </w:rPr>
        <w:t xml:space="preserve">достављена понуда </w:t>
      </w:r>
      <w:r w:rsidRPr="00FA0358">
        <w:rPr>
          <w:color w:val="auto"/>
          <w:kern w:val="0"/>
          <w:sz w:val="22"/>
          <w:szCs w:val="22"/>
          <w:lang w:val="sr-Cyrl-CS" w:eastAsia="sr-Cyrl-RS"/>
        </w:rPr>
        <w:t xml:space="preserve">истовремено и </w:t>
      </w:r>
      <w:r w:rsidRPr="00FA0358">
        <w:rPr>
          <w:color w:val="auto"/>
          <w:kern w:val="0"/>
          <w:sz w:val="22"/>
          <w:szCs w:val="22"/>
          <w:lang w:val="sr-Cyrl-RS" w:eastAsia="sr-Cyrl-RS"/>
        </w:rPr>
        <w:t xml:space="preserve"> коначн</w:t>
      </w:r>
      <w:r w:rsidRPr="00FA0358">
        <w:rPr>
          <w:color w:val="auto"/>
          <w:kern w:val="0"/>
          <w:sz w:val="22"/>
          <w:szCs w:val="22"/>
          <w:lang w:val="sr-Cyrl-CS" w:eastAsia="sr-Cyrl-RS"/>
        </w:rPr>
        <w:t>а</w:t>
      </w:r>
      <w:r w:rsidRPr="00FA0358">
        <w:rPr>
          <w:rFonts w:eastAsia="Times New Roman"/>
          <w:color w:val="auto"/>
          <w:kern w:val="0"/>
          <w:sz w:val="22"/>
          <w:szCs w:val="22"/>
          <w:lang w:val="sr-Cyrl-RS" w:eastAsia="sr-Cyrl-RS"/>
        </w:rPr>
        <w:t xml:space="preserve"> </w:t>
      </w:r>
      <w:r w:rsidRPr="00FA0358">
        <w:rPr>
          <w:color w:val="auto"/>
          <w:kern w:val="0"/>
          <w:sz w:val="22"/>
          <w:szCs w:val="22"/>
          <w:lang w:val="sr-Cyrl-CS" w:eastAsia="sr-Cyrl-RS"/>
        </w:rPr>
        <w:t xml:space="preserve">понуда понуђача. </w:t>
      </w:r>
    </w:p>
    <w:p w:rsidR="008D3683" w:rsidRPr="00FA0358" w:rsidRDefault="008D3683" w:rsidP="00F5624D">
      <w:pPr>
        <w:pStyle w:val="ListParagraph"/>
        <w:tabs>
          <w:tab w:val="left" w:pos="680"/>
        </w:tabs>
        <w:spacing w:line="240" w:lineRule="auto"/>
        <w:ind w:left="0"/>
        <w:jc w:val="both"/>
        <w:rPr>
          <w:bCs/>
          <w:color w:val="auto"/>
          <w:sz w:val="22"/>
          <w:szCs w:val="22"/>
          <w:lang w:val="sr-Cyrl-CS"/>
        </w:rPr>
      </w:pPr>
    </w:p>
    <w:p w:rsidR="008D3683" w:rsidRPr="00FA0358" w:rsidRDefault="008D3683" w:rsidP="00F5624D">
      <w:pPr>
        <w:suppressAutoHyphens w:val="0"/>
        <w:spacing w:line="240" w:lineRule="auto"/>
        <w:jc w:val="both"/>
        <w:rPr>
          <w:rFonts w:eastAsia="Times New Roman"/>
          <w:b/>
          <w:color w:val="auto"/>
          <w:kern w:val="0"/>
          <w:sz w:val="22"/>
          <w:szCs w:val="22"/>
          <w:u w:val="single"/>
          <w:lang w:val="sr-Cyrl-CS" w:eastAsia="en-US"/>
        </w:rPr>
      </w:pPr>
      <w:r>
        <w:rPr>
          <w:b/>
          <w:color w:val="auto"/>
          <w:kern w:val="0"/>
          <w:sz w:val="22"/>
          <w:szCs w:val="22"/>
          <w:u w:val="single"/>
          <w:lang w:val="sr-Cyrl-CS" w:eastAsia="en-US"/>
        </w:rPr>
        <w:t>Прво се преговара о цени</w:t>
      </w:r>
    </w:p>
    <w:p w:rsidR="008D3683" w:rsidRPr="00FA0358" w:rsidRDefault="008D3683" w:rsidP="00F5624D">
      <w:pPr>
        <w:pStyle w:val="ListParagraph"/>
        <w:tabs>
          <w:tab w:val="left" w:pos="680"/>
        </w:tabs>
        <w:spacing w:line="240" w:lineRule="auto"/>
        <w:ind w:left="0"/>
        <w:jc w:val="both"/>
        <w:rPr>
          <w:bCs/>
          <w:color w:val="auto"/>
          <w:sz w:val="22"/>
          <w:szCs w:val="22"/>
          <w:lang w:val="sr-Cyrl-CS"/>
        </w:rPr>
      </w:pPr>
    </w:p>
    <w:p w:rsidR="008D3683" w:rsidRPr="00FA0358" w:rsidRDefault="008D3683" w:rsidP="00F5624D">
      <w:pPr>
        <w:pStyle w:val="ListParagraph"/>
        <w:tabs>
          <w:tab w:val="left" w:pos="680"/>
        </w:tabs>
        <w:spacing w:line="240" w:lineRule="auto"/>
        <w:ind w:left="0"/>
        <w:jc w:val="both"/>
        <w:rPr>
          <w:color w:val="auto"/>
          <w:sz w:val="22"/>
          <w:szCs w:val="22"/>
          <w:lang w:val="sr-Cyrl-CS"/>
        </w:rPr>
      </w:pPr>
      <w:r w:rsidRPr="00FA0358">
        <w:rPr>
          <w:color w:val="auto"/>
          <w:kern w:val="0"/>
          <w:sz w:val="22"/>
          <w:szCs w:val="22"/>
          <w:lang w:val="sr-Cyrl-CS" w:eastAsia="en-US"/>
        </w:rPr>
        <w:tab/>
        <w:t xml:space="preserve">Пре почетка преговарања о цени, </w:t>
      </w:r>
      <w:r w:rsidRPr="00FA0358">
        <w:rPr>
          <w:color w:val="auto"/>
          <w:sz w:val="22"/>
          <w:szCs w:val="22"/>
          <w:lang w:val="sr-Cyrl-CS"/>
        </w:rPr>
        <w:t>Комисија ће прво утврдити да ли понуђена цена премашује процењену вредност јавне набавке и указати понуђачу да му на следеће:</w:t>
      </w:r>
    </w:p>
    <w:p w:rsidR="008D3683" w:rsidRPr="00E32C41" w:rsidRDefault="008D3683" w:rsidP="00F5624D">
      <w:pPr>
        <w:pStyle w:val="ListParagraph"/>
        <w:tabs>
          <w:tab w:val="left" w:pos="680"/>
        </w:tabs>
        <w:spacing w:line="240" w:lineRule="auto"/>
        <w:ind w:left="0"/>
        <w:jc w:val="both"/>
        <w:rPr>
          <w:color w:val="auto"/>
          <w:sz w:val="22"/>
          <w:szCs w:val="22"/>
          <w:lang w:val="sr-Latn-RS"/>
        </w:rPr>
      </w:pPr>
      <w:r w:rsidRPr="00FA0358">
        <w:rPr>
          <w:color w:val="auto"/>
          <w:sz w:val="22"/>
          <w:szCs w:val="22"/>
          <w:lang w:val="sr-Cyrl-CS"/>
        </w:rPr>
        <w:tab/>
      </w:r>
      <w:r w:rsidRPr="00E32C41">
        <w:rPr>
          <w:color w:val="auto"/>
          <w:sz w:val="22"/>
          <w:szCs w:val="22"/>
          <w:lang w:val="sr-Cyrl-CS"/>
        </w:rPr>
        <w:t>- да уговор не може бити додељен понуђачу који је понудио цену која премашује процењену вредност јавне набавке;</w:t>
      </w:r>
    </w:p>
    <w:p w:rsidR="008D3683" w:rsidRPr="00FA0358" w:rsidRDefault="008540C4" w:rsidP="00F5624D">
      <w:pPr>
        <w:pStyle w:val="ListParagraph"/>
        <w:tabs>
          <w:tab w:val="left" w:pos="680"/>
        </w:tabs>
        <w:spacing w:line="240" w:lineRule="auto"/>
        <w:ind w:left="0"/>
        <w:jc w:val="both"/>
        <w:rPr>
          <w:color w:val="auto"/>
          <w:sz w:val="22"/>
          <w:szCs w:val="22"/>
          <w:lang w:val="sr-Cyrl-CS"/>
        </w:rPr>
      </w:pPr>
      <w:r>
        <w:rPr>
          <w:color w:val="auto"/>
          <w:sz w:val="22"/>
          <w:szCs w:val="22"/>
          <w:lang w:val="sr-Cyrl-CS"/>
        </w:rPr>
        <w:tab/>
        <w:t>- да износ плаћања у току 2019</w:t>
      </w:r>
      <w:r w:rsidR="008D3683" w:rsidRPr="00FA0358">
        <w:rPr>
          <w:color w:val="auto"/>
          <w:sz w:val="22"/>
          <w:szCs w:val="22"/>
          <w:lang w:val="sr-Cyrl-CS"/>
        </w:rPr>
        <w:t>. године не може премашити средства која су (за ову намену)</w:t>
      </w:r>
      <w:r w:rsidR="008D3683">
        <w:rPr>
          <w:color w:val="auto"/>
          <w:sz w:val="22"/>
          <w:szCs w:val="22"/>
          <w:lang w:val="sr-Cyrl-CS"/>
        </w:rPr>
        <w:t xml:space="preserve"> </w:t>
      </w:r>
      <w:r w:rsidR="008D3683" w:rsidRPr="00FA0358">
        <w:rPr>
          <w:color w:val="auto"/>
          <w:sz w:val="22"/>
          <w:szCs w:val="22"/>
          <w:lang w:val="sr-Cyrl-CS"/>
        </w:rPr>
        <w:t>обезбеђена Законом о буџет</w:t>
      </w:r>
      <w:r w:rsidR="008D3683">
        <w:rPr>
          <w:color w:val="auto"/>
          <w:sz w:val="22"/>
          <w:szCs w:val="22"/>
          <w:lang w:val="sr-Cyrl-CS"/>
        </w:rPr>
        <w:t>у</w:t>
      </w:r>
      <w:r w:rsidR="008D3683" w:rsidRPr="00FA0358">
        <w:rPr>
          <w:color w:val="auto"/>
          <w:sz w:val="22"/>
          <w:szCs w:val="22"/>
          <w:lang w:val="sr-Cyrl-CS"/>
        </w:rPr>
        <w:t xml:space="preserve"> </w:t>
      </w:r>
      <w:r w:rsidR="008D3683">
        <w:rPr>
          <w:color w:val="auto"/>
          <w:sz w:val="22"/>
          <w:szCs w:val="22"/>
          <w:lang w:val="sr-Cyrl-CS"/>
        </w:rPr>
        <w:t>и финансијским планом Наручиоца;</w:t>
      </w:r>
    </w:p>
    <w:p w:rsidR="008D3683" w:rsidRPr="00FA0358" w:rsidRDefault="008D3683" w:rsidP="00F5624D">
      <w:pPr>
        <w:spacing w:line="240" w:lineRule="auto"/>
        <w:ind w:firstLine="708"/>
        <w:jc w:val="both"/>
        <w:rPr>
          <w:rFonts w:eastAsia="Times New Roman"/>
          <w:color w:val="auto"/>
          <w:kern w:val="0"/>
          <w:sz w:val="22"/>
          <w:szCs w:val="22"/>
          <w:lang w:val="sr-Cyrl-CS" w:eastAsia="sr-Cyrl-RS"/>
        </w:rPr>
      </w:pPr>
      <w:r w:rsidRPr="00FA0358">
        <w:rPr>
          <w:color w:val="auto"/>
          <w:sz w:val="22"/>
          <w:szCs w:val="22"/>
          <w:lang w:val="sr-Cyrl-CS"/>
        </w:rPr>
        <w:t xml:space="preserve">- </w:t>
      </w:r>
      <w:r w:rsidRPr="00FA0358">
        <w:rPr>
          <w:color w:val="auto"/>
          <w:kern w:val="0"/>
          <w:sz w:val="22"/>
          <w:szCs w:val="22"/>
          <w:lang w:val="sr-Cyrl-RS" w:eastAsia="sr-Cyrl-RS"/>
        </w:rPr>
        <w:t xml:space="preserve">да се у поступку преговарања </w:t>
      </w:r>
      <w:r>
        <w:rPr>
          <w:color w:val="auto"/>
          <w:kern w:val="0"/>
          <w:sz w:val="22"/>
          <w:szCs w:val="22"/>
          <w:lang w:val="sr-Cyrl-RS" w:eastAsia="sr-Cyrl-RS"/>
        </w:rPr>
        <w:t>не може</w:t>
      </w:r>
      <w:r w:rsidRPr="00FA0358">
        <w:rPr>
          <w:color w:val="auto"/>
          <w:kern w:val="0"/>
          <w:sz w:val="22"/>
          <w:szCs w:val="22"/>
          <w:lang w:val="sr-Cyrl-RS" w:eastAsia="sr-Cyrl-RS"/>
        </w:rPr>
        <w:t xml:space="preserve"> понудити виша цена од цене </w:t>
      </w:r>
      <w:r>
        <w:rPr>
          <w:color w:val="auto"/>
          <w:kern w:val="0"/>
          <w:sz w:val="22"/>
          <w:szCs w:val="22"/>
          <w:lang w:val="sr-Cyrl-RS" w:eastAsia="sr-Cyrl-RS"/>
        </w:rPr>
        <w:t>исказане у достављеној понуди.</w:t>
      </w:r>
    </w:p>
    <w:p w:rsidR="008D3683" w:rsidRPr="00FA0358" w:rsidRDefault="008D3683" w:rsidP="00F5624D">
      <w:pPr>
        <w:spacing w:line="240" w:lineRule="auto"/>
        <w:jc w:val="both"/>
        <w:rPr>
          <w:rFonts w:eastAsia="Times New Roman"/>
          <w:b/>
          <w:color w:val="auto"/>
          <w:kern w:val="0"/>
          <w:sz w:val="22"/>
          <w:szCs w:val="22"/>
          <w:lang w:val="sr-Cyrl-RS" w:eastAsia="en-US"/>
        </w:rPr>
      </w:pPr>
    </w:p>
    <w:p w:rsidR="008D3683" w:rsidRPr="00FA0358" w:rsidRDefault="008D3683" w:rsidP="00F5624D">
      <w:pPr>
        <w:spacing w:line="240" w:lineRule="auto"/>
        <w:ind w:firstLine="708"/>
        <w:jc w:val="both"/>
        <w:rPr>
          <w:bCs/>
          <w:color w:val="auto"/>
          <w:sz w:val="22"/>
          <w:szCs w:val="22"/>
          <w:lang w:val="sr-Cyrl-CS"/>
        </w:rPr>
      </w:pPr>
      <w:r w:rsidRPr="00FA0358">
        <w:rPr>
          <w:rFonts w:eastAsia="Times New Roman"/>
          <w:color w:val="auto"/>
          <w:kern w:val="0"/>
          <w:sz w:val="22"/>
          <w:szCs w:val="22"/>
          <w:lang w:val="sr-Latn-RS" w:eastAsia="en-US"/>
        </w:rPr>
        <w:lastRenderedPageBreak/>
        <w:t>Преговарање</w:t>
      </w:r>
      <w:r>
        <w:rPr>
          <w:rFonts w:eastAsia="Times New Roman"/>
          <w:color w:val="auto"/>
          <w:kern w:val="0"/>
          <w:sz w:val="22"/>
          <w:szCs w:val="22"/>
          <w:lang w:val="sr-Cyrl-RS" w:eastAsia="en-US"/>
        </w:rPr>
        <w:t xml:space="preserve"> о цени</w:t>
      </w:r>
      <w:r w:rsidRPr="00FA0358">
        <w:rPr>
          <w:rFonts w:eastAsia="Times New Roman"/>
          <w:color w:val="auto"/>
          <w:kern w:val="0"/>
          <w:sz w:val="22"/>
          <w:szCs w:val="22"/>
          <w:lang w:val="sr-Latn-RS" w:eastAsia="en-US"/>
        </w:rPr>
        <w:t xml:space="preserve"> ће се обавити </w:t>
      </w:r>
      <w:r w:rsidRPr="00FA0358">
        <w:rPr>
          <w:rFonts w:eastAsia="Times New Roman"/>
          <w:color w:val="auto"/>
          <w:kern w:val="0"/>
          <w:sz w:val="22"/>
          <w:szCs w:val="22"/>
          <w:lang w:val="sr-Cyrl-RS" w:eastAsia="en-US"/>
        </w:rPr>
        <w:t xml:space="preserve">усмено, </w:t>
      </w:r>
      <w:r w:rsidRPr="00FA0358">
        <w:rPr>
          <w:bCs/>
          <w:color w:val="auto"/>
          <w:sz w:val="22"/>
          <w:szCs w:val="22"/>
          <w:lang w:val="sr-Cyrl-RS"/>
        </w:rPr>
        <w:t>у више корака, све док понуђач који учествуј</w:t>
      </w:r>
      <w:r w:rsidRPr="00FA0358">
        <w:rPr>
          <w:bCs/>
          <w:color w:val="auto"/>
          <w:sz w:val="22"/>
          <w:szCs w:val="22"/>
          <w:lang w:val="sr-Cyrl-CS"/>
        </w:rPr>
        <w:t>е</w:t>
      </w:r>
      <w:r w:rsidRPr="00FA0358">
        <w:rPr>
          <w:bCs/>
          <w:color w:val="auto"/>
          <w:sz w:val="22"/>
          <w:szCs w:val="22"/>
          <w:lang w:val="sr-Cyrl-RS"/>
        </w:rPr>
        <w:t xml:space="preserve"> у поступку преговарања не </w:t>
      </w:r>
      <w:r w:rsidRPr="00FA0358">
        <w:rPr>
          <w:bCs/>
          <w:color w:val="auto"/>
          <w:sz w:val="22"/>
          <w:szCs w:val="22"/>
          <w:lang w:val="sr-Cyrl-CS"/>
        </w:rPr>
        <w:t xml:space="preserve">понуди </w:t>
      </w:r>
      <w:r w:rsidRPr="00FA0358">
        <w:rPr>
          <w:bCs/>
          <w:color w:val="auto"/>
          <w:sz w:val="22"/>
          <w:szCs w:val="22"/>
          <w:lang w:val="sr-Cyrl-RS"/>
        </w:rPr>
        <w:t>своју коначну цену.</w:t>
      </w:r>
    </w:p>
    <w:p w:rsidR="008D3683" w:rsidRPr="0020071B" w:rsidRDefault="008D3683" w:rsidP="00F5624D">
      <w:pPr>
        <w:spacing w:line="240" w:lineRule="auto"/>
        <w:ind w:firstLine="708"/>
        <w:jc w:val="both"/>
        <w:rPr>
          <w:rFonts w:eastAsia="Times New Roman"/>
          <w:color w:val="auto"/>
          <w:kern w:val="0"/>
          <w:sz w:val="22"/>
          <w:szCs w:val="22"/>
          <w:lang w:val="sr-Cyrl-RS" w:eastAsia="en-US"/>
        </w:rPr>
      </w:pPr>
      <w:r w:rsidRPr="00FA0358">
        <w:rPr>
          <w:rFonts w:eastAsia="Times New Roman"/>
          <w:color w:val="auto"/>
          <w:kern w:val="0"/>
          <w:sz w:val="22"/>
          <w:szCs w:val="22"/>
          <w:lang w:val="sr-Cyrl-RS" w:eastAsia="en-US"/>
        </w:rPr>
        <w:t xml:space="preserve">После сваког круга (корака) </w:t>
      </w:r>
      <w:r>
        <w:rPr>
          <w:rFonts w:eastAsia="Times New Roman"/>
          <w:color w:val="auto"/>
          <w:kern w:val="0"/>
          <w:sz w:val="22"/>
          <w:szCs w:val="22"/>
          <w:lang w:val="sr-Cyrl-RS" w:eastAsia="en-US"/>
        </w:rPr>
        <w:t>преговарања, Комисија ће новопонуђену цену унети у Записник о преговарању.</w:t>
      </w:r>
    </w:p>
    <w:p w:rsidR="008D3683" w:rsidRPr="00604775" w:rsidRDefault="008D3683" w:rsidP="00604775">
      <w:pPr>
        <w:suppressAutoHyphens w:val="0"/>
        <w:autoSpaceDE w:val="0"/>
        <w:autoSpaceDN w:val="0"/>
        <w:adjustRightInd w:val="0"/>
        <w:spacing w:line="240" w:lineRule="auto"/>
        <w:jc w:val="both"/>
        <w:rPr>
          <w:rFonts w:eastAsia="Times New Roman"/>
          <w:b/>
          <w:bCs/>
          <w:i/>
          <w:color w:val="auto"/>
          <w:sz w:val="22"/>
          <w:szCs w:val="22"/>
          <w:lang w:val="sr-Latn-RS"/>
        </w:rPr>
      </w:pPr>
    </w:p>
    <w:p w:rsidR="008D3683" w:rsidRPr="00FA0358" w:rsidRDefault="008D3683" w:rsidP="00F5624D">
      <w:pPr>
        <w:suppressAutoHyphens w:val="0"/>
        <w:autoSpaceDE w:val="0"/>
        <w:autoSpaceDN w:val="0"/>
        <w:adjustRightInd w:val="0"/>
        <w:spacing w:line="240" w:lineRule="auto"/>
        <w:jc w:val="both"/>
        <w:outlineLvl w:val="0"/>
        <w:rPr>
          <w:b/>
          <w:bCs/>
          <w:i/>
          <w:color w:val="auto"/>
          <w:sz w:val="22"/>
          <w:szCs w:val="22"/>
          <w:u w:val="single"/>
          <w:lang w:val="sr-Cyrl-CS"/>
        </w:rPr>
      </w:pPr>
      <w:r w:rsidRPr="00FA0358">
        <w:rPr>
          <w:b/>
          <w:bCs/>
          <w:i/>
          <w:color w:val="auto"/>
          <w:sz w:val="22"/>
          <w:szCs w:val="22"/>
          <w:u w:val="single"/>
          <w:lang w:val="sr-Cyrl-CS"/>
        </w:rPr>
        <w:t>Рок плаћања</w:t>
      </w:r>
    </w:p>
    <w:p w:rsidR="008D3683" w:rsidRPr="00FA0358" w:rsidRDefault="008D3683" w:rsidP="001969AE">
      <w:pPr>
        <w:spacing w:line="240" w:lineRule="auto"/>
        <w:jc w:val="both"/>
        <w:rPr>
          <w:color w:val="auto"/>
          <w:sz w:val="22"/>
          <w:szCs w:val="22"/>
          <w:lang w:val="sr-Cyrl-CS"/>
        </w:rPr>
      </w:pPr>
      <w:r w:rsidRPr="00FA0358">
        <w:rPr>
          <w:bCs/>
          <w:i/>
          <w:color w:val="auto"/>
          <w:sz w:val="22"/>
          <w:szCs w:val="22"/>
          <w:lang w:val="sr-Cyrl-CS"/>
        </w:rPr>
        <w:tab/>
      </w:r>
      <w:r w:rsidRPr="00FA0358">
        <w:rPr>
          <w:color w:val="auto"/>
          <w:sz w:val="22"/>
          <w:szCs w:val="22"/>
          <w:lang w:val="ru-RU"/>
        </w:rPr>
        <w:t xml:space="preserve">Комисија ће указати понуђачу да је максимални рок плаћања </w:t>
      </w:r>
      <w:r>
        <w:rPr>
          <w:color w:val="auto"/>
          <w:sz w:val="22"/>
          <w:szCs w:val="22"/>
          <w:lang w:val="ru-RU"/>
        </w:rPr>
        <w:t>од 60</w:t>
      </w:r>
      <w:r w:rsidRPr="00FA0358">
        <w:rPr>
          <w:color w:val="auto"/>
          <w:sz w:val="22"/>
          <w:szCs w:val="22"/>
          <w:lang w:val="ru-RU"/>
        </w:rPr>
        <w:t xml:space="preserve"> дана одређен</w:t>
      </w:r>
      <w:r>
        <w:rPr>
          <w:color w:val="auto"/>
          <w:sz w:val="22"/>
          <w:szCs w:val="22"/>
          <w:lang w:val="ru-RU"/>
        </w:rPr>
        <w:t xml:space="preserve"> </w:t>
      </w:r>
      <w:r w:rsidRPr="00FA0358">
        <w:rPr>
          <w:color w:val="auto"/>
          <w:sz w:val="22"/>
          <w:szCs w:val="22"/>
        </w:rPr>
        <w:t>Закон</w:t>
      </w:r>
      <w:r w:rsidRPr="00FA0358">
        <w:rPr>
          <w:color w:val="auto"/>
          <w:sz w:val="22"/>
          <w:szCs w:val="22"/>
          <w:lang w:val="sr-Cyrl-CS"/>
        </w:rPr>
        <w:t>ом</w:t>
      </w:r>
      <w:r w:rsidRPr="00FA0358">
        <w:rPr>
          <w:color w:val="auto"/>
          <w:sz w:val="22"/>
          <w:szCs w:val="22"/>
        </w:rPr>
        <w:t xml:space="preserve"> о роковима измирења новчаних обавеза у комерцијалним трансакцијама</w:t>
      </w:r>
      <w:r w:rsidRPr="00FA0358">
        <w:rPr>
          <w:color w:val="auto"/>
          <w:sz w:val="22"/>
          <w:szCs w:val="22"/>
          <w:lang w:val="sr-Cyrl-RS"/>
        </w:rPr>
        <w:t>,</w:t>
      </w:r>
      <w:r w:rsidRPr="00FA0358">
        <w:rPr>
          <w:color w:val="auto"/>
          <w:sz w:val="22"/>
          <w:szCs w:val="22"/>
          <w:lang w:val="sr-Cyrl-CS"/>
        </w:rPr>
        <w:t xml:space="preserve"> а да минимални рок од 15 дана представља посебан захтев наручиоца</w:t>
      </w:r>
      <w:r w:rsidRPr="00FA0358">
        <w:rPr>
          <w:color w:val="auto"/>
          <w:sz w:val="22"/>
          <w:szCs w:val="22"/>
        </w:rPr>
        <w:t xml:space="preserve"> </w:t>
      </w:r>
      <w:r w:rsidRPr="00FA0358">
        <w:rPr>
          <w:color w:val="auto"/>
          <w:sz w:val="22"/>
          <w:szCs w:val="22"/>
          <w:lang w:val="sr-Cyrl-CS"/>
        </w:rPr>
        <w:t>од ко</w:t>
      </w:r>
      <w:r>
        <w:rPr>
          <w:color w:val="auto"/>
          <w:sz w:val="22"/>
          <w:szCs w:val="22"/>
          <w:lang w:val="sr-Cyrl-CS"/>
        </w:rPr>
        <w:t>га зависи прихватљивост понуде.</w:t>
      </w:r>
    </w:p>
    <w:p w:rsidR="008D3683" w:rsidRDefault="008D3683" w:rsidP="001969AE">
      <w:pPr>
        <w:spacing w:line="240" w:lineRule="auto"/>
        <w:jc w:val="both"/>
        <w:rPr>
          <w:color w:val="auto"/>
          <w:sz w:val="22"/>
          <w:szCs w:val="22"/>
          <w:lang w:val="sr-Cyrl-CS"/>
        </w:rPr>
      </w:pPr>
      <w:r w:rsidRPr="00FA0358">
        <w:rPr>
          <w:color w:val="auto"/>
          <w:sz w:val="22"/>
          <w:szCs w:val="22"/>
          <w:lang w:val="sr-Cyrl-CS"/>
        </w:rPr>
        <w:tab/>
        <w:t xml:space="preserve">Представник понуђача се изјашњава о </w:t>
      </w:r>
      <w:r>
        <w:rPr>
          <w:color w:val="auto"/>
          <w:sz w:val="22"/>
          <w:szCs w:val="22"/>
          <w:lang w:val="sr-Cyrl-CS"/>
        </w:rPr>
        <w:t>коначном понуђ</w:t>
      </w:r>
      <w:r w:rsidRPr="00FA0358">
        <w:rPr>
          <w:color w:val="auto"/>
          <w:sz w:val="22"/>
          <w:szCs w:val="22"/>
          <w:lang w:val="sr-Cyrl-CS"/>
        </w:rPr>
        <w:t xml:space="preserve">еном року плаћања, што се </w:t>
      </w:r>
      <w:r>
        <w:rPr>
          <w:color w:val="auto"/>
          <w:sz w:val="22"/>
          <w:szCs w:val="22"/>
          <w:lang w:val="sr-Cyrl-CS"/>
        </w:rPr>
        <w:t>уноси у Записник о преговарању.</w:t>
      </w:r>
    </w:p>
    <w:p w:rsidR="008D3683" w:rsidRDefault="008D3683" w:rsidP="001969AE">
      <w:pPr>
        <w:spacing w:line="240" w:lineRule="auto"/>
        <w:jc w:val="both"/>
        <w:rPr>
          <w:color w:val="auto"/>
          <w:sz w:val="22"/>
          <w:szCs w:val="22"/>
          <w:lang w:val="sr-Cyrl-CS"/>
        </w:rPr>
      </w:pPr>
    </w:p>
    <w:p w:rsidR="008D3683" w:rsidRPr="00D85E89" w:rsidRDefault="008D3683" w:rsidP="001969AE">
      <w:pPr>
        <w:spacing w:line="240" w:lineRule="auto"/>
        <w:jc w:val="both"/>
        <w:rPr>
          <w:rFonts w:eastAsia="Times New Roman"/>
          <w:b/>
          <w:bCs/>
          <w:i/>
          <w:color w:val="auto"/>
          <w:sz w:val="22"/>
          <w:szCs w:val="22"/>
          <w:u w:val="single"/>
          <w:lang w:val="sr-Cyrl-CS"/>
        </w:rPr>
      </w:pPr>
      <w:r w:rsidRPr="00D85E89">
        <w:rPr>
          <w:rFonts w:eastAsia="Times New Roman"/>
          <w:b/>
          <w:bCs/>
          <w:i/>
          <w:color w:val="auto"/>
          <w:sz w:val="22"/>
          <w:szCs w:val="22"/>
          <w:u w:val="single"/>
          <w:lang w:val="sr-Cyrl-CS"/>
        </w:rPr>
        <w:t>Битне одредбе предлога текста уговора</w:t>
      </w:r>
    </w:p>
    <w:p w:rsidR="008D3683" w:rsidRPr="00D85E89" w:rsidRDefault="008D3683" w:rsidP="001969AE">
      <w:pPr>
        <w:spacing w:line="240" w:lineRule="auto"/>
        <w:jc w:val="both"/>
        <w:rPr>
          <w:color w:val="auto"/>
          <w:sz w:val="22"/>
          <w:szCs w:val="22"/>
          <w:lang w:val="sr-Cyrl-CS"/>
        </w:rPr>
      </w:pPr>
      <w:r w:rsidRPr="00D85E89">
        <w:rPr>
          <w:rFonts w:eastAsia="Times New Roman"/>
          <w:bCs/>
          <w:color w:val="auto"/>
          <w:sz w:val="22"/>
          <w:szCs w:val="22"/>
          <w:lang w:val="sr-Cyrl-CS"/>
        </w:rPr>
        <w:tab/>
        <w:t>Обзиром да Наручилац доставља понуђачу Предлог текста уговора који није обавезан у овом преговарачком поступку, преговараће се и о битним одредбама предлога текста уговора.</w:t>
      </w:r>
    </w:p>
    <w:p w:rsidR="008D3683" w:rsidRPr="00D85E89" w:rsidRDefault="008D3683" w:rsidP="001969AE">
      <w:pPr>
        <w:suppressAutoHyphens w:val="0"/>
        <w:autoSpaceDE w:val="0"/>
        <w:autoSpaceDN w:val="0"/>
        <w:adjustRightInd w:val="0"/>
        <w:spacing w:line="240" w:lineRule="auto"/>
        <w:jc w:val="both"/>
        <w:rPr>
          <w:rFonts w:eastAsia="Times New Roman"/>
          <w:i/>
          <w:color w:val="auto"/>
          <w:kern w:val="0"/>
          <w:sz w:val="22"/>
          <w:szCs w:val="22"/>
          <w:lang w:val="sr-Cyrl-CS" w:eastAsia="sr-Cyrl-RS"/>
        </w:rPr>
      </w:pPr>
    </w:p>
    <w:p w:rsidR="008D3683" w:rsidRPr="00D85E89" w:rsidRDefault="008D3683" w:rsidP="001969AE">
      <w:pPr>
        <w:suppressAutoHyphens w:val="0"/>
        <w:spacing w:line="240" w:lineRule="auto"/>
        <w:jc w:val="both"/>
        <w:rPr>
          <w:rFonts w:eastAsia="Times New Roman"/>
          <w:b/>
          <w:i/>
          <w:color w:val="auto"/>
          <w:kern w:val="0"/>
          <w:sz w:val="22"/>
          <w:szCs w:val="22"/>
          <w:u w:val="single"/>
          <w:lang w:val="sr-Cyrl-RS"/>
        </w:rPr>
      </w:pPr>
      <w:r w:rsidRPr="00D85E89">
        <w:rPr>
          <w:rFonts w:eastAsia="Times New Roman"/>
          <w:b/>
          <w:i/>
          <w:color w:val="auto"/>
          <w:kern w:val="0"/>
          <w:sz w:val="22"/>
          <w:szCs w:val="22"/>
          <w:u w:val="single"/>
          <w:lang w:val="sr-Cyrl-RS"/>
        </w:rPr>
        <w:t>Записник о преговарању</w:t>
      </w:r>
    </w:p>
    <w:p w:rsidR="008D3683" w:rsidRPr="00D85E89" w:rsidRDefault="008D3683" w:rsidP="001969AE">
      <w:pPr>
        <w:pStyle w:val="ListParagraph"/>
        <w:tabs>
          <w:tab w:val="left" w:pos="680"/>
        </w:tabs>
        <w:spacing w:line="240" w:lineRule="auto"/>
        <w:ind w:left="0"/>
        <w:jc w:val="both"/>
        <w:rPr>
          <w:bCs/>
          <w:color w:val="auto"/>
          <w:sz w:val="22"/>
          <w:szCs w:val="22"/>
          <w:lang w:val="sr-Cyrl-CS"/>
        </w:rPr>
      </w:pPr>
      <w:r w:rsidRPr="00D85E89">
        <w:rPr>
          <w:bCs/>
          <w:color w:val="auto"/>
          <w:sz w:val="22"/>
          <w:szCs w:val="22"/>
          <w:lang w:val="sr-Cyrl-CS"/>
        </w:rPr>
        <w:tab/>
        <w:t>О поступку преговарања ће се водити Запсник о преговарању, који ће садржати податке о току и резултатима поступка преговарања, а пре свега о и новопонуђеним елементима понуде о којима се преговара.</w:t>
      </w:r>
    </w:p>
    <w:p w:rsidR="008D3683" w:rsidRPr="00D85E89" w:rsidRDefault="008D3683" w:rsidP="001969AE">
      <w:pPr>
        <w:tabs>
          <w:tab w:val="left" w:pos="680"/>
        </w:tabs>
        <w:spacing w:line="240" w:lineRule="auto"/>
        <w:jc w:val="both"/>
        <w:rPr>
          <w:color w:val="auto"/>
          <w:kern w:val="0"/>
          <w:sz w:val="22"/>
          <w:szCs w:val="22"/>
          <w:lang w:val="sr-Cyrl-CS" w:eastAsia="sr-Cyrl-RS"/>
        </w:rPr>
      </w:pPr>
      <w:r w:rsidRPr="00D85E89">
        <w:rPr>
          <w:color w:val="auto"/>
          <w:kern w:val="0"/>
          <w:sz w:val="22"/>
          <w:szCs w:val="22"/>
          <w:lang w:val="sr-Cyrl-CS" w:eastAsia="sr-Cyrl-RS"/>
        </w:rPr>
        <w:tab/>
        <w:t>По окончаном поступку преговарања, Комисија ће констатовати коначне резултате преговарања и прочитати присутном представнику понуђача садржај записника. Затим ће чланови комисије и представник понуђача потписати записник о преговарању, а копија истог ће бити предата понуђачу.</w:t>
      </w:r>
    </w:p>
    <w:p w:rsidR="008D3683" w:rsidRPr="00D85E89" w:rsidRDefault="008D3683" w:rsidP="00F5624D">
      <w:pPr>
        <w:tabs>
          <w:tab w:val="left" w:pos="680"/>
        </w:tabs>
        <w:spacing w:line="240" w:lineRule="auto"/>
        <w:jc w:val="both"/>
        <w:rPr>
          <w:color w:val="auto"/>
          <w:kern w:val="0"/>
          <w:sz w:val="22"/>
          <w:szCs w:val="22"/>
          <w:lang w:val="sr-Cyrl-CS" w:eastAsia="sr-Cyrl-RS"/>
        </w:rPr>
      </w:pPr>
      <w:r w:rsidRPr="00D85E89">
        <w:rPr>
          <w:color w:val="auto"/>
          <w:kern w:val="0"/>
          <w:sz w:val="22"/>
          <w:szCs w:val="22"/>
          <w:lang w:val="sr-Cyrl-CS" w:eastAsia="sr-Cyrl-RS"/>
        </w:rPr>
        <w:tab/>
        <w:t xml:space="preserve">У случају да поступак преговарања из било којих разлога није могуће окончати у току једног дана, комисија и понуђач се могу договорити да исти наставе наредног радног дана. У том случају, све наведено ће се констатовати у записнику који ће потписати чланови комисије и представник понуђача. </w:t>
      </w:r>
    </w:p>
    <w:p w:rsidR="008D3683" w:rsidRPr="00D85E89" w:rsidRDefault="008D3683" w:rsidP="00F5624D">
      <w:pPr>
        <w:tabs>
          <w:tab w:val="left" w:pos="680"/>
        </w:tabs>
        <w:spacing w:line="240" w:lineRule="auto"/>
        <w:jc w:val="both"/>
        <w:rPr>
          <w:color w:val="auto"/>
          <w:kern w:val="0"/>
          <w:sz w:val="22"/>
          <w:szCs w:val="22"/>
          <w:lang w:val="sr-Cyrl-CS" w:eastAsia="sr-Cyrl-RS"/>
        </w:rPr>
      </w:pPr>
      <w:r w:rsidRPr="00D85E89">
        <w:rPr>
          <w:color w:val="auto"/>
          <w:kern w:val="0"/>
          <w:sz w:val="22"/>
          <w:szCs w:val="22"/>
          <w:lang w:val="sr-Cyrl-CS" w:eastAsia="sr-Cyrl-RS"/>
        </w:rPr>
        <w:tab/>
        <w:t>Ток и резулатати обављеног преговарања констатоваће се у наставку истог записника.</w:t>
      </w:r>
    </w:p>
    <w:p w:rsidR="008D3683" w:rsidRPr="00D85E89" w:rsidRDefault="008D3683" w:rsidP="00F5624D">
      <w:pPr>
        <w:pStyle w:val="ListParagraph"/>
        <w:tabs>
          <w:tab w:val="left" w:pos="680"/>
        </w:tabs>
        <w:spacing w:line="240" w:lineRule="auto"/>
        <w:ind w:left="0"/>
        <w:jc w:val="both"/>
        <w:rPr>
          <w:bCs/>
          <w:color w:val="auto"/>
          <w:sz w:val="22"/>
          <w:szCs w:val="22"/>
          <w:lang w:val="sr-Cyrl-CS"/>
        </w:rPr>
      </w:pPr>
    </w:p>
    <w:p w:rsidR="008D3683" w:rsidRPr="00D85E89" w:rsidRDefault="008D3683" w:rsidP="00F5624D">
      <w:pPr>
        <w:pStyle w:val="ListParagraph"/>
        <w:tabs>
          <w:tab w:val="left" w:pos="680"/>
        </w:tabs>
        <w:spacing w:line="240" w:lineRule="auto"/>
        <w:ind w:left="0"/>
        <w:jc w:val="both"/>
        <w:rPr>
          <w:bCs/>
          <w:color w:val="auto"/>
          <w:sz w:val="22"/>
          <w:szCs w:val="22"/>
          <w:lang w:val="sr-Cyrl-CS"/>
        </w:rPr>
      </w:pPr>
      <w:r w:rsidRPr="00D85E89">
        <w:rPr>
          <w:bCs/>
          <w:color w:val="auto"/>
          <w:sz w:val="22"/>
          <w:szCs w:val="22"/>
          <w:lang w:val="sr-Cyrl-CS"/>
        </w:rPr>
        <w:tab/>
        <w:t>Новопонуђена цена, услови (рок) плаћања и битне одредбе предлога текста уговора ће представљати ревидирану понуду.</w:t>
      </w:r>
    </w:p>
    <w:p w:rsidR="008D3683" w:rsidRPr="00D85E89" w:rsidRDefault="008D3683" w:rsidP="00F5624D">
      <w:pPr>
        <w:pStyle w:val="ListParagraph"/>
        <w:tabs>
          <w:tab w:val="left" w:pos="680"/>
        </w:tabs>
        <w:spacing w:line="240" w:lineRule="auto"/>
        <w:ind w:left="0"/>
        <w:jc w:val="both"/>
        <w:rPr>
          <w:rFonts w:eastAsia="Times New Roman"/>
          <w:color w:val="auto"/>
          <w:kern w:val="0"/>
          <w:sz w:val="22"/>
          <w:szCs w:val="22"/>
          <w:lang w:val="sr-Cyrl-CS" w:eastAsia="sr-Cyrl-RS"/>
        </w:rPr>
      </w:pPr>
    </w:p>
    <w:p w:rsidR="008D3683" w:rsidRPr="00F718BF" w:rsidRDefault="008D3683" w:rsidP="00F5624D">
      <w:pPr>
        <w:suppressAutoHyphens w:val="0"/>
        <w:spacing w:line="240" w:lineRule="auto"/>
        <w:ind w:firstLine="720"/>
        <w:jc w:val="both"/>
        <w:rPr>
          <w:rFonts w:eastAsia="Times New Roman"/>
          <w:bCs/>
          <w:color w:val="auto"/>
          <w:kern w:val="0"/>
          <w:sz w:val="22"/>
          <w:szCs w:val="22"/>
          <w:lang w:val="sr-Cyrl-RS" w:eastAsia="en-US"/>
        </w:rPr>
      </w:pPr>
      <w:r w:rsidRPr="00D85E89">
        <w:rPr>
          <w:rFonts w:eastAsia="Times New Roman"/>
          <w:bCs/>
          <w:color w:val="auto"/>
          <w:kern w:val="0"/>
          <w:sz w:val="22"/>
          <w:szCs w:val="22"/>
          <w:lang w:val="sr-Cyrl-RS" w:eastAsia="en-US"/>
        </w:rPr>
        <w:t xml:space="preserve">Уколико се, по окончаном поступку преговарања, утврди да је понуда прихватљива понуђач је (уколоко је у поступку преговарања, понудио нижу цену или дужи рок плаћања или </w:t>
      </w:r>
      <w:r w:rsidRPr="00D85E89">
        <w:rPr>
          <w:bCs/>
          <w:color w:val="auto"/>
          <w:sz w:val="22"/>
          <w:szCs w:val="22"/>
          <w:lang w:val="sr-Cyrl-CS"/>
        </w:rPr>
        <w:t>битне одредбе предлога текста уговора</w:t>
      </w:r>
      <w:r w:rsidRPr="00D85E89">
        <w:rPr>
          <w:rFonts w:eastAsia="Times New Roman"/>
          <w:bCs/>
          <w:color w:val="auto"/>
          <w:kern w:val="0"/>
          <w:sz w:val="22"/>
          <w:szCs w:val="22"/>
          <w:lang w:val="sr-Cyrl-RS" w:eastAsia="en-US"/>
        </w:rPr>
        <w:t xml:space="preserve"> у односу на наводе</w:t>
      </w:r>
      <w:r w:rsidRPr="00F718BF">
        <w:rPr>
          <w:rFonts w:eastAsia="Times New Roman"/>
          <w:bCs/>
          <w:color w:val="auto"/>
          <w:kern w:val="0"/>
          <w:sz w:val="22"/>
          <w:szCs w:val="22"/>
          <w:lang w:val="sr-Cyrl-RS" w:eastAsia="en-US"/>
        </w:rPr>
        <w:t xml:space="preserve"> из понуде) обавезан да Наручиоцу достави нову, ревидирану понуду, потписану и оверенену печатом понуђача (најдоцније у року од једног дана од дана завршетка поступка преговарања).</w:t>
      </w:r>
    </w:p>
    <w:p w:rsidR="008D3683" w:rsidRPr="00F718BF" w:rsidRDefault="008D3683" w:rsidP="00F5624D">
      <w:pPr>
        <w:suppressAutoHyphens w:val="0"/>
        <w:spacing w:line="240" w:lineRule="auto"/>
        <w:ind w:firstLine="720"/>
        <w:jc w:val="both"/>
        <w:rPr>
          <w:rFonts w:eastAsia="Times New Roman"/>
          <w:bCs/>
          <w:color w:val="auto"/>
          <w:kern w:val="0"/>
          <w:sz w:val="22"/>
          <w:szCs w:val="22"/>
          <w:lang w:val="sr-Cyrl-RS" w:eastAsia="en-US"/>
        </w:rPr>
      </w:pPr>
    </w:p>
    <w:p w:rsidR="008D3683" w:rsidRPr="00F718BF" w:rsidRDefault="008D3683" w:rsidP="00F5624D">
      <w:pPr>
        <w:suppressAutoHyphens w:val="0"/>
        <w:spacing w:line="240" w:lineRule="auto"/>
        <w:ind w:firstLine="720"/>
        <w:jc w:val="both"/>
        <w:rPr>
          <w:rFonts w:eastAsia="Times New Roman"/>
          <w:bCs/>
          <w:color w:val="auto"/>
          <w:kern w:val="0"/>
          <w:sz w:val="22"/>
          <w:szCs w:val="22"/>
          <w:lang w:val="sr-Cyrl-RS" w:eastAsia="en-US"/>
        </w:rPr>
      </w:pPr>
      <w:r w:rsidRPr="00F718BF">
        <w:rPr>
          <w:rFonts w:eastAsia="Times New Roman"/>
          <w:bCs/>
          <w:color w:val="auto"/>
          <w:kern w:val="0"/>
          <w:sz w:val="22"/>
          <w:szCs w:val="22"/>
          <w:lang w:val="sr-Cyrl-RS" w:eastAsia="en-US"/>
        </w:rPr>
        <w:t>Ова понуда може се скенирати и доставити електронским путем, с тим да се оригинал ревидиране понуде доставља најкасније са потписаним примерцима уговора.</w:t>
      </w:r>
    </w:p>
    <w:p w:rsidR="008D3683" w:rsidRPr="00AB229F" w:rsidRDefault="008D3683" w:rsidP="00F5624D">
      <w:pPr>
        <w:suppressAutoHyphens w:val="0"/>
        <w:spacing w:line="240" w:lineRule="auto"/>
        <w:jc w:val="right"/>
        <w:rPr>
          <w:rFonts w:eastAsia="Times New Roman"/>
          <w:color w:val="auto"/>
          <w:kern w:val="0"/>
          <w:sz w:val="22"/>
          <w:szCs w:val="22"/>
          <w:lang w:val="sr-Cyrl-CS" w:eastAsia="en-US"/>
        </w:rPr>
      </w:pPr>
      <w:r w:rsidRPr="00F718BF">
        <w:rPr>
          <w:b/>
          <w:bCs/>
          <w:iCs/>
          <w:color w:val="auto"/>
          <w:sz w:val="22"/>
          <w:szCs w:val="22"/>
          <w:lang w:val="sr-Cyrl-RS"/>
        </w:rPr>
        <w:br w:type="page"/>
      </w:r>
    </w:p>
    <w:p w:rsidR="008D3683" w:rsidRPr="00E327D8" w:rsidRDefault="008D3683" w:rsidP="000B224D">
      <w:pPr>
        <w:suppressAutoHyphens w:val="0"/>
        <w:spacing w:line="240" w:lineRule="auto"/>
        <w:jc w:val="center"/>
        <w:outlineLvl w:val="0"/>
        <w:rPr>
          <w:rFonts w:eastAsia="Times New Roman"/>
          <w:b/>
          <w:color w:val="auto"/>
          <w:kern w:val="0"/>
          <w:sz w:val="22"/>
          <w:szCs w:val="22"/>
          <w:lang w:val="sr-Cyrl-RS" w:eastAsia="en-US"/>
        </w:rPr>
      </w:pPr>
      <w:r w:rsidRPr="00E327D8">
        <w:rPr>
          <w:rFonts w:eastAsia="Times New Roman"/>
          <w:b/>
          <w:color w:val="auto"/>
          <w:kern w:val="0"/>
          <w:sz w:val="22"/>
          <w:szCs w:val="22"/>
          <w:lang w:val="sr-Latn-CS" w:eastAsia="en-US"/>
        </w:rPr>
        <w:lastRenderedPageBreak/>
        <w:t>V</w:t>
      </w:r>
    </w:p>
    <w:p w:rsidR="008D3683" w:rsidRDefault="008D3683" w:rsidP="000B224D">
      <w:pPr>
        <w:suppressAutoHyphens w:val="0"/>
        <w:spacing w:line="240" w:lineRule="auto"/>
        <w:jc w:val="center"/>
        <w:outlineLvl w:val="0"/>
        <w:rPr>
          <w:rFonts w:eastAsia="Times New Roman"/>
          <w:b/>
          <w:color w:val="auto"/>
          <w:kern w:val="0"/>
          <w:sz w:val="22"/>
          <w:szCs w:val="22"/>
          <w:lang w:val="sr-Cyrl-RS" w:eastAsia="en-US"/>
        </w:rPr>
      </w:pPr>
      <w:r w:rsidRPr="00E327D8">
        <w:rPr>
          <w:b/>
          <w:color w:val="auto"/>
          <w:kern w:val="0"/>
          <w:sz w:val="22"/>
          <w:szCs w:val="22"/>
          <w:lang w:val="sr-Cyrl-RS" w:eastAsia="en-US"/>
        </w:rPr>
        <w:t xml:space="preserve">ОБРАЗАЦ ПОНУДЕ </w:t>
      </w:r>
    </w:p>
    <w:p w:rsidR="008D3683" w:rsidRPr="00E327D8" w:rsidRDefault="008D3683" w:rsidP="000B224D">
      <w:pPr>
        <w:suppressAutoHyphens w:val="0"/>
        <w:spacing w:line="240" w:lineRule="auto"/>
        <w:jc w:val="center"/>
        <w:outlineLvl w:val="0"/>
        <w:rPr>
          <w:rFonts w:eastAsia="Times New Roman"/>
          <w:b/>
          <w:color w:val="auto"/>
          <w:kern w:val="0"/>
          <w:sz w:val="22"/>
          <w:szCs w:val="22"/>
          <w:lang w:val="sr-Cyrl-RS" w:eastAsia="en-US"/>
        </w:rPr>
      </w:pPr>
      <w:r>
        <w:rPr>
          <w:b/>
          <w:color w:val="auto"/>
          <w:kern w:val="0"/>
          <w:sz w:val="22"/>
          <w:szCs w:val="22"/>
          <w:lang w:val="sr-Cyrl-RS" w:eastAsia="en-US"/>
        </w:rPr>
        <w:t>СА СТРУКТУРОМ ЦЕНЕ</w:t>
      </w:r>
    </w:p>
    <w:p w:rsidR="008D3683" w:rsidRPr="00C064E4" w:rsidRDefault="008D3683" w:rsidP="000B224D">
      <w:pPr>
        <w:spacing w:line="240" w:lineRule="auto"/>
        <w:jc w:val="center"/>
        <w:rPr>
          <w:b/>
          <w:bCs/>
          <w:iCs/>
          <w:color w:val="auto"/>
          <w:sz w:val="22"/>
          <w:szCs w:val="22"/>
          <w:lang w:val="sr-Cyrl-RS"/>
        </w:rPr>
      </w:pPr>
      <w:r>
        <w:rPr>
          <w:b/>
          <w:color w:val="auto"/>
          <w:kern w:val="0"/>
          <w:sz w:val="22"/>
          <w:szCs w:val="22"/>
          <w:lang w:val="sr-Cyrl-RS" w:eastAsia="en-US"/>
        </w:rPr>
        <w:t xml:space="preserve">у </w:t>
      </w:r>
      <w:r w:rsidRPr="00E327D8">
        <w:rPr>
          <w:b/>
          <w:color w:val="auto"/>
          <w:kern w:val="0"/>
          <w:sz w:val="22"/>
          <w:szCs w:val="22"/>
          <w:lang w:val="sr-Cyrl-RS" w:eastAsia="en-US"/>
        </w:rPr>
        <w:t>прегова</w:t>
      </w:r>
      <w:r>
        <w:rPr>
          <w:b/>
          <w:color w:val="auto"/>
          <w:kern w:val="0"/>
          <w:sz w:val="22"/>
          <w:szCs w:val="22"/>
          <w:lang w:val="sr-Cyrl-RS" w:eastAsia="en-US"/>
        </w:rPr>
        <w:t xml:space="preserve">рачком поступку јавне набавке, </w:t>
      </w:r>
      <w:r w:rsidRPr="00903173">
        <w:rPr>
          <w:b/>
          <w:color w:val="auto"/>
          <w:kern w:val="0"/>
          <w:sz w:val="22"/>
          <w:szCs w:val="22"/>
          <w:lang w:val="sr-Cyrl-RS" w:eastAsia="en-US"/>
        </w:rPr>
        <w:t xml:space="preserve">редни број </w:t>
      </w:r>
      <w:r w:rsidR="00845F86">
        <w:rPr>
          <w:b/>
          <w:bCs/>
          <w:iCs/>
          <w:color w:val="auto"/>
          <w:sz w:val="22"/>
          <w:szCs w:val="22"/>
          <w:lang w:val="sr-Cyrl-RS"/>
        </w:rPr>
        <w:t>3/2019</w:t>
      </w:r>
    </w:p>
    <w:p w:rsidR="008D3683" w:rsidRPr="00C064E4" w:rsidRDefault="008D3683" w:rsidP="000B224D">
      <w:pPr>
        <w:spacing w:line="240" w:lineRule="auto"/>
        <w:jc w:val="center"/>
        <w:rPr>
          <w:b/>
          <w:bCs/>
          <w:iCs/>
          <w:color w:val="auto"/>
          <w:lang w:val="sr-Cyrl-RS"/>
        </w:rPr>
      </w:pPr>
    </w:p>
    <w:p w:rsidR="008D3683" w:rsidRPr="00E327D8" w:rsidRDefault="008D3683" w:rsidP="00F06BAF">
      <w:pPr>
        <w:suppressAutoHyphens w:val="0"/>
        <w:spacing w:line="240" w:lineRule="auto"/>
        <w:rPr>
          <w:rFonts w:eastAsia="Times New Roman"/>
          <w:color w:val="auto"/>
          <w:kern w:val="0"/>
          <w:sz w:val="22"/>
          <w:szCs w:val="22"/>
          <w:lang w:val="sr-Cyrl-RS" w:eastAsia="en-US"/>
        </w:rPr>
      </w:pPr>
    </w:p>
    <w:p w:rsidR="008D3683" w:rsidRPr="008E6EBB" w:rsidRDefault="008D3683" w:rsidP="008E6EBB">
      <w:pPr>
        <w:suppressAutoHyphens w:val="0"/>
        <w:spacing w:line="240" w:lineRule="auto"/>
        <w:ind w:firstLine="720"/>
        <w:jc w:val="both"/>
        <w:rPr>
          <w:rFonts w:eastAsia="Times New Roman"/>
          <w:color w:val="auto"/>
          <w:kern w:val="0"/>
          <w:sz w:val="22"/>
          <w:szCs w:val="22"/>
          <w:lang w:val="sr-Cyrl-RS" w:eastAsia="en-US"/>
        </w:rPr>
      </w:pPr>
      <w:r w:rsidRPr="00E327D8">
        <w:rPr>
          <w:color w:val="auto"/>
          <w:kern w:val="0"/>
          <w:sz w:val="22"/>
          <w:szCs w:val="22"/>
          <w:lang w:val="sr-Cyrl-RS" w:eastAsia="en-US"/>
        </w:rPr>
        <w:t>У преговарачком поступку без објављивања позива за по</w:t>
      </w:r>
      <w:r>
        <w:rPr>
          <w:color w:val="auto"/>
          <w:kern w:val="0"/>
          <w:sz w:val="22"/>
          <w:szCs w:val="22"/>
          <w:lang w:val="sr-Cyrl-RS" w:eastAsia="en-US"/>
        </w:rPr>
        <w:t xml:space="preserve">дношење </w:t>
      </w:r>
      <w:r w:rsidRPr="00E327D8">
        <w:rPr>
          <w:color w:val="auto"/>
          <w:kern w:val="0"/>
          <w:sz w:val="22"/>
          <w:szCs w:val="22"/>
          <w:lang w:val="sr-Cyrl-RS" w:eastAsia="en-US"/>
        </w:rPr>
        <w:t>понуда</w:t>
      </w:r>
      <w:r w:rsidRPr="00E327D8">
        <w:rPr>
          <w:rFonts w:eastAsia="Times New Roman"/>
          <w:color w:val="auto"/>
          <w:kern w:val="0"/>
          <w:sz w:val="22"/>
          <w:szCs w:val="22"/>
          <w:lang w:val="sr-Cyrl-RS" w:eastAsia="en-US"/>
        </w:rPr>
        <w:t xml:space="preserve"> </w:t>
      </w:r>
      <w:r w:rsidRPr="008E6EBB">
        <w:rPr>
          <w:color w:val="auto"/>
          <w:kern w:val="0"/>
          <w:sz w:val="22"/>
          <w:szCs w:val="22"/>
          <w:lang w:val="sr-Cyrl-RS" w:eastAsia="en-US"/>
        </w:rPr>
        <w:t>за доделу угов</w:t>
      </w:r>
      <w:r>
        <w:rPr>
          <w:color w:val="auto"/>
          <w:kern w:val="0"/>
          <w:sz w:val="22"/>
          <w:szCs w:val="22"/>
          <w:lang w:val="sr-Cyrl-RS" w:eastAsia="en-US"/>
        </w:rPr>
        <w:t xml:space="preserve">ора о набавци </w:t>
      </w:r>
      <w:r>
        <w:rPr>
          <w:noProof/>
          <w:color w:val="auto"/>
          <w:kern w:val="0"/>
          <w:sz w:val="22"/>
          <w:szCs w:val="22"/>
          <w:lang w:val="ru-RU" w:eastAsia="en-US"/>
        </w:rPr>
        <w:t>услуг</w:t>
      </w:r>
      <w:r>
        <w:rPr>
          <w:rFonts w:eastAsia="Times New Roman"/>
          <w:noProof/>
          <w:color w:val="auto"/>
          <w:kern w:val="0"/>
          <w:sz w:val="22"/>
          <w:szCs w:val="22"/>
          <w:lang w:val="sr-Latn-RS"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B10AB">
        <w:rPr>
          <w:rFonts w:eastAsia="Times New Roman"/>
          <w:color w:val="auto"/>
          <w:kern w:val="0"/>
          <w:sz w:val="22"/>
          <w:szCs w:val="22"/>
          <w:lang w:val="sr-Cyrl-RS" w:eastAsia="en-US"/>
        </w:rPr>
        <w:t xml:space="preserve">, </w:t>
      </w:r>
      <w:r>
        <w:rPr>
          <w:b/>
          <w:color w:val="auto"/>
          <w:kern w:val="0"/>
          <w:sz w:val="22"/>
          <w:szCs w:val="22"/>
          <w:lang w:val="sr-Cyrl-CS" w:eastAsia="en-US"/>
        </w:rPr>
        <w:t>подносимо следећу понуду:</w:t>
      </w:r>
    </w:p>
    <w:p w:rsidR="008D3683" w:rsidRPr="00C064E4" w:rsidRDefault="008D3683" w:rsidP="000B224D">
      <w:pPr>
        <w:suppressAutoHyphens w:val="0"/>
        <w:spacing w:line="240" w:lineRule="auto"/>
        <w:ind w:firstLine="720"/>
        <w:jc w:val="both"/>
        <w:rPr>
          <w:rFonts w:eastAsia="Times New Roman"/>
          <w:b/>
          <w:color w:val="auto"/>
          <w:kern w:val="0"/>
          <w:sz w:val="22"/>
          <w:szCs w:val="22"/>
          <w:lang w:val="sr-Cyrl-CS" w:eastAsia="en-US"/>
        </w:rPr>
      </w:pPr>
      <w:r w:rsidRPr="00C064E4">
        <w:rPr>
          <w:rFonts w:eastAsia="Times New Roman"/>
          <w:color w:val="auto"/>
          <w:kern w:val="0"/>
          <w:sz w:val="22"/>
          <w:szCs w:val="22"/>
          <w:lang w:val="sr-Cyrl-RS" w:eastAsia="en-US"/>
        </w:rPr>
        <w:t xml:space="preserve"> </w:t>
      </w:r>
    </w:p>
    <w:tbl>
      <w:tblPr>
        <w:tblW w:w="8505" w:type="dxa"/>
        <w:tblLook w:val="01E0" w:firstRow="1" w:lastRow="1" w:firstColumn="1" w:lastColumn="1" w:noHBand="0" w:noVBand="0"/>
      </w:tblPr>
      <w:tblGrid>
        <w:gridCol w:w="1101"/>
        <w:gridCol w:w="4344"/>
        <w:gridCol w:w="3060"/>
      </w:tblGrid>
      <w:tr w:rsidR="008D3683" w:rsidRPr="00C064E4" w:rsidTr="00924207">
        <w:trPr>
          <w:trHeight w:val="567"/>
        </w:trPr>
        <w:tc>
          <w:tcPr>
            <w:tcW w:w="1101" w:type="dxa"/>
            <w:vAlign w:val="bottom"/>
          </w:tcPr>
          <w:p w:rsidR="008D3683" w:rsidRPr="00C064E4" w:rsidRDefault="008D3683" w:rsidP="00F06BAF">
            <w:pPr>
              <w:suppressAutoHyphens w:val="0"/>
              <w:spacing w:line="240" w:lineRule="auto"/>
              <w:rPr>
                <w:rFonts w:eastAsia="Times New Roman"/>
                <w:color w:val="auto"/>
                <w:kern w:val="0"/>
                <w:sz w:val="22"/>
                <w:szCs w:val="22"/>
                <w:lang w:val="sr-Cyrl-CS" w:eastAsia="en-US"/>
              </w:rPr>
            </w:pPr>
          </w:p>
        </w:tc>
        <w:tc>
          <w:tcPr>
            <w:tcW w:w="4344" w:type="dxa"/>
            <w:tcBorders>
              <w:bottom w:val="single" w:sz="4" w:space="0" w:color="auto"/>
            </w:tcBorders>
            <w:vAlign w:val="bottom"/>
          </w:tcPr>
          <w:p w:rsidR="008D3683" w:rsidRPr="00C064E4" w:rsidRDefault="008D3683" w:rsidP="00F06BAF">
            <w:pPr>
              <w:suppressAutoHyphens w:val="0"/>
              <w:spacing w:line="240" w:lineRule="auto"/>
              <w:rPr>
                <w:rFonts w:eastAsia="Times New Roman"/>
                <w:color w:val="auto"/>
                <w:kern w:val="0"/>
                <w:sz w:val="22"/>
                <w:szCs w:val="22"/>
                <w:lang w:val="sr-Cyrl-RS" w:eastAsia="en-US"/>
              </w:rPr>
            </w:pPr>
            <w:r w:rsidRPr="00C064E4">
              <w:rPr>
                <w:color w:val="auto"/>
                <w:kern w:val="0"/>
                <w:sz w:val="22"/>
                <w:szCs w:val="22"/>
                <w:lang w:val="sr-Cyrl-CS" w:eastAsia="en-US"/>
              </w:rPr>
              <w:t>број понуде:</w:t>
            </w:r>
          </w:p>
        </w:tc>
        <w:tc>
          <w:tcPr>
            <w:tcW w:w="3060" w:type="dxa"/>
            <w:tcBorders>
              <w:bottom w:val="single" w:sz="4" w:space="0" w:color="auto"/>
            </w:tcBorders>
          </w:tcPr>
          <w:p w:rsidR="008D3683" w:rsidRPr="00C064E4" w:rsidRDefault="008D3683" w:rsidP="00F06BAF">
            <w:pPr>
              <w:suppressAutoHyphens w:val="0"/>
              <w:spacing w:line="240" w:lineRule="auto"/>
              <w:rPr>
                <w:rFonts w:eastAsia="Times New Roman"/>
                <w:b/>
                <w:color w:val="auto"/>
                <w:kern w:val="0"/>
                <w:sz w:val="22"/>
                <w:szCs w:val="22"/>
                <w:lang w:val="sr-Cyrl-CS" w:eastAsia="en-US"/>
              </w:rPr>
            </w:pPr>
          </w:p>
          <w:p w:rsidR="008D3683" w:rsidRPr="00C064E4" w:rsidRDefault="008D3683" w:rsidP="00F06BAF">
            <w:pPr>
              <w:suppressAutoHyphens w:val="0"/>
              <w:spacing w:line="240" w:lineRule="auto"/>
              <w:rPr>
                <w:rFonts w:eastAsia="Times New Roman"/>
                <w:color w:val="auto"/>
                <w:kern w:val="0"/>
                <w:sz w:val="22"/>
                <w:szCs w:val="22"/>
                <w:lang w:val="sr-Cyrl-CS" w:eastAsia="en-US"/>
              </w:rPr>
            </w:pPr>
            <w:r w:rsidRPr="00C064E4">
              <w:rPr>
                <w:b/>
                <w:color w:val="auto"/>
                <w:kern w:val="0"/>
                <w:sz w:val="22"/>
                <w:szCs w:val="22"/>
                <w:lang w:val="sr-Cyrl-CS" w:eastAsia="en-US"/>
              </w:rPr>
              <w:t>од:</w:t>
            </w:r>
          </w:p>
        </w:tc>
      </w:tr>
    </w:tbl>
    <w:p w:rsidR="008D3683" w:rsidRPr="00C064E4" w:rsidRDefault="008D3683" w:rsidP="00F06BAF">
      <w:pPr>
        <w:suppressAutoHyphens w:val="0"/>
        <w:spacing w:line="240" w:lineRule="auto"/>
        <w:ind w:firstLine="720"/>
        <w:jc w:val="both"/>
        <w:rPr>
          <w:rFonts w:eastAsia="Times New Roman"/>
          <w:b/>
          <w:color w:val="auto"/>
          <w:kern w:val="0"/>
          <w:sz w:val="22"/>
          <w:szCs w:val="22"/>
          <w:lang w:val="sr-Cyrl-CS" w:eastAsia="en-US"/>
        </w:rPr>
      </w:pPr>
    </w:p>
    <w:p w:rsidR="008D3683" w:rsidRPr="00C064E4" w:rsidRDefault="008D3683" w:rsidP="00F06BAF">
      <w:pPr>
        <w:suppressAutoHyphens w:val="0"/>
        <w:spacing w:line="240" w:lineRule="auto"/>
        <w:ind w:firstLine="720"/>
        <w:jc w:val="both"/>
        <w:rPr>
          <w:rFonts w:eastAsia="Times New Roman"/>
          <w:b/>
          <w:color w:val="auto"/>
          <w:kern w:val="0"/>
          <w:sz w:val="22"/>
          <w:szCs w:val="22"/>
          <w:lang w:val="sr-Cyrl-CS" w:eastAsia="en-US"/>
        </w:rPr>
      </w:pPr>
    </w:p>
    <w:p w:rsidR="008D3683" w:rsidRPr="00C064E4" w:rsidRDefault="008D3683" w:rsidP="00F06BAF">
      <w:pPr>
        <w:suppressAutoHyphens w:val="0"/>
        <w:spacing w:line="240" w:lineRule="auto"/>
        <w:ind w:firstLine="720"/>
        <w:jc w:val="both"/>
        <w:rPr>
          <w:rFonts w:eastAsia="Times New Roman"/>
          <w:b/>
          <w:color w:val="auto"/>
          <w:kern w:val="0"/>
          <w:sz w:val="22"/>
          <w:szCs w:val="22"/>
          <w:lang w:val="sr-Cyrl-CS" w:eastAsia="en-US"/>
        </w:rPr>
      </w:pPr>
    </w:p>
    <w:p w:rsidR="008D3683" w:rsidRPr="00F06BAF" w:rsidRDefault="008D3683" w:rsidP="00F06BAF">
      <w:pPr>
        <w:suppressAutoHyphens w:val="0"/>
        <w:spacing w:line="240" w:lineRule="auto"/>
        <w:ind w:firstLine="720"/>
        <w:jc w:val="both"/>
        <w:rPr>
          <w:b/>
          <w:color w:val="auto"/>
          <w:kern w:val="0"/>
          <w:sz w:val="22"/>
          <w:szCs w:val="22"/>
          <w:lang w:val="sr-Cyrl-RS" w:eastAsia="en-US"/>
        </w:rPr>
      </w:pPr>
      <w:r w:rsidRPr="00F06BAF">
        <w:rPr>
          <w:rFonts w:eastAsia="Times New Roman"/>
          <w:b/>
          <w:color w:val="auto"/>
          <w:kern w:val="0"/>
          <w:sz w:val="22"/>
          <w:szCs w:val="22"/>
          <w:lang w:val="sr-Cyrl-CS" w:eastAsia="en-US"/>
        </w:rPr>
        <w:t xml:space="preserve">                                 </w:t>
      </w:r>
      <w:r w:rsidRPr="00F06BAF">
        <w:rPr>
          <w:rFonts w:eastAsia="Times New Roman"/>
          <w:b/>
          <w:color w:val="auto"/>
          <w:kern w:val="0"/>
          <w:sz w:val="22"/>
          <w:szCs w:val="22"/>
          <w:lang w:val="sr-Latn-CS" w:eastAsia="en-US"/>
        </w:rPr>
        <w:t>V</w:t>
      </w:r>
      <w:r w:rsidRPr="00F06BAF">
        <w:rPr>
          <w:b/>
          <w:color w:val="auto"/>
          <w:kern w:val="0"/>
          <w:sz w:val="22"/>
          <w:szCs w:val="22"/>
          <w:lang w:val="sr-Cyrl-RS" w:eastAsia="en-US"/>
        </w:rPr>
        <w:t>/1 НАЧИН ПОДНОШЕЊА ПОНУДЕ</w:t>
      </w:r>
    </w:p>
    <w:p w:rsidR="008D3683" w:rsidRPr="00F06BAF" w:rsidRDefault="008D3683" w:rsidP="00F06BAF">
      <w:pPr>
        <w:suppressAutoHyphens w:val="0"/>
        <w:spacing w:line="240" w:lineRule="auto"/>
        <w:rPr>
          <w:rFonts w:eastAsia="Times New Roman"/>
          <w:color w:val="auto"/>
          <w:kern w:val="0"/>
          <w:sz w:val="22"/>
          <w:szCs w:val="22"/>
          <w:lang w:val="sr-Cyrl-RS" w:eastAsia="en-US"/>
        </w:rPr>
      </w:pPr>
    </w:p>
    <w:p w:rsidR="008D3683" w:rsidRPr="00F06BAF" w:rsidRDefault="008D3683" w:rsidP="00F06BAF">
      <w:pPr>
        <w:suppressAutoHyphens w:val="0"/>
        <w:spacing w:line="360" w:lineRule="auto"/>
        <w:ind w:firstLine="720"/>
        <w:outlineLvl w:val="0"/>
        <w:rPr>
          <w:rFonts w:eastAsia="Times New Roman"/>
          <w:b/>
          <w:color w:val="auto"/>
          <w:kern w:val="0"/>
          <w:sz w:val="22"/>
          <w:szCs w:val="22"/>
          <w:lang w:val="sr-Cyrl-RS" w:eastAsia="en-US"/>
        </w:rPr>
      </w:pPr>
    </w:p>
    <w:p w:rsidR="008D3683" w:rsidRPr="00F06BAF" w:rsidRDefault="008D3683" w:rsidP="00F06BAF">
      <w:pPr>
        <w:suppressAutoHyphens w:val="0"/>
        <w:spacing w:line="360" w:lineRule="auto"/>
        <w:ind w:firstLine="720"/>
        <w:outlineLvl w:val="0"/>
        <w:rPr>
          <w:b/>
          <w:color w:val="auto"/>
          <w:kern w:val="0"/>
          <w:sz w:val="22"/>
          <w:szCs w:val="22"/>
          <w:lang w:val="sr-Cyrl-RS" w:eastAsia="en-US"/>
        </w:rPr>
      </w:pPr>
      <w:r w:rsidRPr="00F06BAF">
        <w:rPr>
          <w:b/>
          <w:color w:val="auto"/>
          <w:kern w:val="0"/>
          <w:sz w:val="22"/>
          <w:szCs w:val="22"/>
          <w:lang w:val="sr-Cyrl-RS" w:eastAsia="en-US"/>
        </w:rPr>
        <w:t>А) самостално</w:t>
      </w:r>
    </w:p>
    <w:p w:rsidR="008D3683" w:rsidRPr="00F06BAF" w:rsidRDefault="008D3683" w:rsidP="00F06BAF">
      <w:pPr>
        <w:suppressAutoHyphens w:val="0"/>
        <w:spacing w:line="360" w:lineRule="auto"/>
        <w:ind w:firstLine="720"/>
        <w:outlineLvl w:val="0"/>
        <w:rPr>
          <w:rFonts w:eastAsia="Times New Roman"/>
          <w:b/>
          <w:color w:val="auto"/>
          <w:kern w:val="0"/>
          <w:sz w:val="22"/>
          <w:szCs w:val="22"/>
          <w:lang w:val="sr-Cyrl-CS" w:eastAsia="en-US"/>
        </w:rPr>
      </w:pPr>
    </w:p>
    <w:p w:rsidR="008D3683" w:rsidRPr="00F06BAF" w:rsidRDefault="008D3683" w:rsidP="00F06BAF">
      <w:pPr>
        <w:suppressAutoHyphens w:val="0"/>
        <w:spacing w:line="360" w:lineRule="auto"/>
        <w:outlineLvl w:val="0"/>
        <w:rPr>
          <w:rFonts w:eastAsia="Times New Roman"/>
          <w:b/>
          <w:color w:val="auto"/>
          <w:kern w:val="0"/>
          <w:sz w:val="22"/>
          <w:szCs w:val="22"/>
          <w:lang w:val="sr-Cyrl-CS" w:eastAsia="en-US"/>
        </w:rPr>
      </w:pPr>
      <w:r w:rsidRPr="00F06BAF">
        <w:rPr>
          <w:b/>
          <w:color w:val="auto"/>
          <w:kern w:val="0"/>
          <w:sz w:val="22"/>
          <w:szCs w:val="22"/>
          <w:lang w:val="sr-Cyrl-RS" w:eastAsia="en-US"/>
        </w:rPr>
        <w:tab/>
        <w:t>Б) подносим заједничку понуду са следећим члановима групе:</w:t>
      </w:r>
    </w:p>
    <w:p w:rsidR="008D3683" w:rsidRPr="00F06BAF" w:rsidRDefault="008D3683" w:rsidP="00F06BAF">
      <w:pPr>
        <w:suppressAutoHyphens w:val="0"/>
        <w:spacing w:line="480" w:lineRule="auto"/>
        <w:rPr>
          <w:rFonts w:eastAsia="Times New Roman"/>
          <w:color w:val="auto"/>
          <w:kern w:val="0"/>
          <w:sz w:val="22"/>
          <w:szCs w:val="22"/>
          <w:lang w:val="sr-Cyrl-RS" w:eastAsia="en-US"/>
        </w:rPr>
      </w:pPr>
      <w:r w:rsidRPr="00F06BAF">
        <w:rPr>
          <w:rFonts w:eastAsia="Times New Roman"/>
          <w:color w:val="auto"/>
          <w:kern w:val="0"/>
          <w:sz w:val="22"/>
          <w:szCs w:val="22"/>
          <w:lang w:val="sr-Cyrl-RS" w:eastAsia="en-US"/>
        </w:rPr>
        <w:tab/>
        <w:t>______________________________________________________</w:t>
      </w:r>
    </w:p>
    <w:p w:rsidR="008D3683" w:rsidRPr="00F06BAF" w:rsidRDefault="008D3683" w:rsidP="00F06BAF">
      <w:pPr>
        <w:suppressAutoHyphens w:val="0"/>
        <w:spacing w:line="480" w:lineRule="auto"/>
        <w:rPr>
          <w:rFonts w:eastAsia="Times New Roman"/>
          <w:color w:val="auto"/>
          <w:kern w:val="0"/>
          <w:sz w:val="22"/>
          <w:szCs w:val="22"/>
          <w:lang w:val="sr-Cyrl-RS" w:eastAsia="en-US"/>
        </w:rPr>
      </w:pPr>
      <w:r w:rsidRPr="00F06BAF">
        <w:rPr>
          <w:rFonts w:eastAsia="Times New Roman"/>
          <w:color w:val="auto"/>
          <w:kern w:val="0"/>
          <w:sz w:val="22"/>
          <w:szCs w:val="22"/>
          <w:lang w:val="sr-Cyrl-RS" w:eastAsia="en-US"/>
        </w:rPr>
        <w:tab/>
        <w:t>______________________________________________________</w:t>
      </w:r>
    </w:p>
    <w:p w:rsidR="008D3683" w:rsidRPr="00F06BAF" w:rsidRDefault="008D3683" w:rsidP="00F06BAF">
      <w:pPr>
        <w:suppressAutoHyphens w:val="0"/>
        <w:spacing w:line="480" w:lineRule="auto"/>
        <w:rPr>
          <w:rFonts w:eastAsia="Times New Roman"/>
          <w:color w:val="auto"/>
          <w:kern w:val="0"/>
          <w:sz w:val="22"/>
          <w:szCs w:val="22"/>
          <w:lang w:val="sr-Cyrl-RS" w:eastAsia="en-US"/>
        </w:rPr>
      </w:pPr>
      <w:r w:rsidRPr="00F06BAF">
        <w:rPr>
          <w:rFonts w:eastAsia="Times New Roman"/>
          <w:color w:val="auto"/>
          <w:kern w:val="0"/>
          <w:sz w:val="22"/>
          <w:szCs w:val="22"/>
          <w:lang w:val="sr-Cyrl-RS" w:eastAsia="en-US"/>
        </w:rPr>
        <w:tab/>
        <w:t>______________________________________________________</w:t>
      </w:r>
    </w:p>
    <w:p w:rsidR="008D3683" w:rsidRPr="00F06BAF" w:rsidRDefault="008D3683" w:rsidP="00F06BAF">
      <w:pPr>
        <w:suppressAutoHyphens w:val="0"/>
        <w:spacing w:line="480" w:lineRule="auto"/>
        <w:outlineLvl w:val="0"/>
        <w:rPr>
          <w:rFonts w:eastAsia="Times New Roman"/>
          <w:color w:val="auto"/>
          <w:kern w:val="0"/>
          <w:sz w:val="22"/>
          <w:szCs w:val="22"/>
          <w:lang w:val="sr-Cyrl-RS" w:eastAsia="en-US"/>
        </w:rPr>
      </w:pPr>
      <w:r w:rsidRPr="00F06BAF">
        <w:rPr>
          <w:rFonts w:eastAsia="Times New Roman"/>
          <w:color w:val="auto"/>
          <w:kern w:val="0"/>
          <w:sz w:val="22"/>
          <w:szCs w:val="22"/>
          <w:lang w:val="sr-Cyrl-RS" w:eastAsia="en-US"/>
        </w:rPr>
        <w:tab/>
      </w:r>
    </w:p>
    <w:p w:rsidR="008D3683" w:rsidRPr="00F06BAF" w:rsidRDefault="008D3683" w:rsidP="00F06BAF">
      <w:pPr>
        <w:suppressAutoHyphens w:val="0"/>
        <w:spacing w:line="480" w:lineRule="auto"/>
        <w:outlineLvl w:val="0"/>
        <w:rPr>
          <w:b/>
          <w:color w:val="auto"/>
          <w:kern w:val="0"/>
          <w:sz w:val="22"/>
          <w:szCs w:val="22"/>
          <w:lang w:val="sr-Cyrl-RS" w:eastAsia="en-US"/>
        </w:rPr>
      </w:pPr>
      <w:r w:rsidRPr="00F06BAF">
        <w:rPr>
          <w:rFonts w:eastAsia="Times New Roman"/>
          <w:color w:val="auto"/>
          <w:kern w:val="0"/>
          <w:sz w:val="22"/>
          <w:szCs w:val="22"/>
          <w:lang w:val="sr-Cyrl-RS" w:eastAsia="en-US"/>
        </w:rPr>
        <w:tab/>
      </w:r>
      <w:r w:rsidRPr="00F06BAF">
        <w:rPr>
          <w:b/>
          <w:color w:val="auto"/>
          <w:kern w:val="0"/>
          <w:sz w:val="22"/>
          <w:szCs w:val="22"/>
          <w:lang w:val="sr-Cyrl-RS" w:eastAsia="en-US"/>
        </w:rPr>
        <w:t>Ц) са подизвођачем:</w:t>
      </w:r>
    </w:p>
    <w:p w:rsidR="008D3683" w:rsidRPr="00F06BAF" w:rsidRDefault="008D3683" w:rsidP="00F06BAF">
      <w:pPr>
        <w:suppressAutoHyphens w:val="0"/>
        <w:spacing w:line="480" w:lineRule="auto"/>
        <w:rPr>
          <w:rFonts w:eastAsia="Times New Roman"/>
          <w:color w:val="auto"/>
          <w:kern w:val="0"/>
          <w:sz w:val="22"/>
          <w:szCs w:val="22"/>
          <w:lang w:val="sr-Cyrl-RS" w:eastAsia="en-US"/>
        </w:rPr>
      </w:pPr>
      <w:r w:rsidRPr="00F06BAF">
        <w:rPr>
          <w:rFonts w:eastAsia="Times New Roman"/>
          <w:color w:val="auto"/>
          <w:kern w:val="0"/>
          <w:sz w:val="22"/>
          <w:szCs w:val="22"/>
          <w:lang w:val="sr-Cyrl-RS" w:eastAsia="en-US"/>
        </w:rPr>
        <w:tab/>
        <w:t>______________________________________________________</w:t>
      </w:r>
    </w:p>
    <w:p w:rsidR="008D3683" w:rsidRPr="00F06BAF" w:rsidRDefault="008D3683" w:rsidP="00F06BAF">
      <w:pPr>
        <w:suppressAutoHyphens w:val="0"/>
        <w:spacing w:line="480" w:lineRule="auto"/>
        <w:rPr>
          <w:rFonts w:eastAsia="Times New Roman"/>
          <w:color w:val="auto"/>
          <w:kern w:val="0"/>
          <w:sz w:val="22"/>
          <w:szCs w:val="22"/>
          <w:lang w:val="sr-Latn-CS" w:eastAsia="en-US"/>
        </w:rPr>
      </w:pPr>
      <w:r w:rsidRPr="00F06BAF">
        <w:rPr>
          <w:rFonts w:eastAsia="Times New Roman"/>
          <w:color w:val="auto"/>
          <w:kern w:val="0"/>
          <w:sz w:val="22"/>
          <w:szCs w:val="22"/>
          <w:lang w:val="sr-Cyrl-RS" w:eastAsia="en-US"/>
        </w:rPr>
        <w:tab/>
        <w:t>______________________________________________________</w:t>
      </w:r>
    </w:p>
    <w:p w:rsidR="008D3683" w:rsidRPr="00F06BAF" w:rsidRDefault="008D3683" w:rsidP="00F06BAF">
      <w:pPr>
        <w:suppressAutoHyphens w:val="0"/>
        <w:spacing w:line="240" w:lineRule="auto"/>
        <w:rPr>
          <w:rFonts w:eastAsia="Times New Roman"/>
          <w:b/>
          <w:i/>
          <w:color w:val="auto"/>
          <w:kern w:val="0"/>
          <w:sz w:val="20"/>
          <w:szCs w:val="20"/>
          <w:lang w:val="sr-Cyrl-CS" w:eastAsia="en-US"/>
        </w:rPr>
      </w:pPr>
      <w:r w:rsidRPr="00F06BAF">
        <w:rPr>
          <w:rFonts w:eastAsia="Times New Roman"/>
          <w:b/>
          <w:color w:val="auto"/>
          <w:kern w:val="0"/>
          <w:sz w:val="20"/>
          <w:szCs w:val="20"/>
          <w:lang w:val="sr-Cyrl-CS" w:eastAsia="en-US"/>
        </w:rPr>
        <w:t xml:space="preserve">                                        </w:t>
      </w:r>
      <w:r>
        <w:rPr>
          <w:rFonts w:eastAsia="Times New Roman"/>
          <w:b/>
          <w:color w:val="auto"/>
          <w:kern w:val="0"/>
          <w:sz w:val="20"/>
          <w:szCs w:val="20"/>
          <w:lang w:val="sr-Cyrl-CS" w:eastAsia="en-US"/>
        </w:rPr>
        <w:t xml:space="preserve">       </w:t>
      </w:r>
      <w:r w:rsidRPr="00F06BAF">
        <w:rPr>
          <w:rFonts w:eastAsia="Times New Roman"/>
          <w:b/>
          <w:color w:val="auto"/>
          <w:kern w:val="0"/>
          <w:sz w:val="20"/>
          <w:szCs w:val="20"/>
          <w:lang w:val="sr-Cyrl-CS" w:eastAsia="en-US"/>
        </w:rPr>
        <w:t xml:space="preserve"> </w:t>
      </w:r>
      <w:r w:rsidRPr="00F06BAF">
        <w:rPr>
          <w:b/>
          <w:color w:val="auto"/>
          <w:kern w:val="0"/>
          <w:sz w:val="20"/>
          <w:szCs w:val="20"/>
          <w:lang w:val="sr-Cyrl-RS" w:eastAsia="en-US"/>
        </w:rPr>
        <w:t>(заокружити начин на који се подноси понуда</w:t>
      </w:r>
      <w:r w:rsidRPr="00F06BAF">
        <w:rPr>
          <w:rFonts w:eastAsia="Times New Roman"/>
          <w:b/>
          <w:color w:val="auto"/>
          <w:kern w:val="0"/>
          <w:sz w:val="20"/>
          <w:szCs w:val="20"/>
          <w:lang w:val="sr-Cyrl-CS" w:eastAsia="en-US"/>
        </w:rPr>
        <w:t>)</w:t>
      </w:r>
    </w:p>
    <w:p w:rsidR="008D3683" w:rsidRPr="00A841A7" w:rsidRDefault="008D3683" w:rsidP="00F06BAF">
      <w:pPr>
        <w:suppressAutoHyphens w:val="0"/>
        <w:spacing w:line="240" w:lineRule="auto"/>
        <w:rPr>
          <w:rFonts w:eastAsia="Times New Roman"/>
          <w:color w:val="auto"/>
          <w:kern w:val="0"/>
          <w:sz w:val="22"/>
          <w:szCs w:val="22"/>
          <w:lang w:val="sr-Cyrl-CS" w:eastAsia="en-US"/>
        </w:rPr>
      </w:pPr>
    </w:p>
    <w:p w:rsidR="008D3683" w:rsidRPr="00A841A7" w:rsidRDefault="008D3683" w:rsidP="00F06BAF">
      <w:pPr>
        <w:suppressAutoHyphens w:val="0"/>
        <w:spacing w:line="240" w:lineRule="auto"/>
        <w:rPr>
          <w:rFonts w:eastAsia="Times New Roman"/>
          <w:color w:val="auto"/>
          <w:kern w:val="0"/>
          <w:sz w:val="16"/>
          <w:szCs w:val="16"/>
          <w:lang w:val="sr-Cyrl-CS" w:eastAsia="en-US"/>
        </w:rPr>
      </w:pPr>
    </w:p>
    <w:p w:rsidR="008D3683" w:rsidRPr="00A841A7" w:rsidRDefault="008D3683" w:rsidP="00F06BAF">
      <w:pPr>
        <w:suppressAutoHyphens w:val="0"/>
        <w:spacing w:line="240" w:lineRule="auto"/>
        <w:rPr>
          <w:rFonts w:eastAsia="Times New Roman"/>
          <w:color w:val="auto"/>
          <w:kern w:val="0"/>
          <w:sz w:val="16"/>
          <w:szCs w:val="16"/>
          <w:lang w:val="sr-Cyrl-CS"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val="sr-Cyrl-RS"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val="sr-Cyrl-RS"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val="sr-Cyrl-RS"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val="sr-Cyrl-RS" w:eastAsia="en-US"/>
        </w:rPr>
      </w:pPr>
    </w:p>
    <w:p w:rsidR="008D3683" w:rsidRPr="00AB229F" w:rsidRDefault="008D3683" w:rsidP="000B224D">
      <w:pPr>
        <w:tabs>
          <w:tab w:val="left" w:pos="1080"/>
        </w:tabs>
        <w:suppressAutoHyphens w:val="0"/>
        <w:spacing w:line="240" w:lineRule="auto"/>
        <w:jc w:val="right"/>
        <w:rPr>
          <w:rFonts w:eastAsia="Times New Roman"/>
          <w:b/>
          <w:color w:val="auto"/>
          <w:kern w:val="0"/>
          <w:sz w:val="22"/>
          <w:szCs w:val="22"/>
          <w:lang w:val="sr-Cyrl-RS" w:eastAsia="en-US"/>
        </w:rPr>
      </w:pPr>
      <w:r>
        <w:rPr>
          <w:rFonts w:eastAsia="Times New Roman"/>
          <w:b/>
          <w:color w:val="FF0000"/>
          <w:kern w:val="0"/>
          <w:sz w:val="22"/>
          <w:szCs w:val="22"/>
          <w:lang w:val="sr-Latn-RS" w:eastAsia="en-US"/>
        </w:rPr>
        <w:br w:type="page"/>
      </w:r>
    </w:p>
    <w:p w:rsidR="008D3683" w:rsidRPr="00F06BAF" w:rsidRDefault="008D3683" w:rsidP="00F06BAF">
      <w:pPr>
        <w:suppressAutoHyphens w:val="0"/>
        <w:spacing w:line="240" w:lineRule="auto"/>
        <w:jc w:val="center"/>
        <w:outlineLvl w:val="0"/>
        <w:rPr>
          <w:rFonts w:eastAsia="Times New Roman"/>
          <w:b/>
          <w:color w:val="auto"/>
          <w:kern w:val="0"/>
          <w:sz w:val="22"/>
          <w:szCs w:val="22"/>
          <w:lang w:val="sr-Latn-CS" w:eastAsia="en-US"/>
        </w:rPr>
      </w:pPr>
      <w:r w:rsidRPr="00F06BAF">
        <w:rPr>
          <w:rFonts w:eastAsia="Times New Roman"/>
          <w:b/>
          <w:color w:val="auto"/>
          <w:kern w:val="0"/>
          <w:sz w:val="22"/>
          <w:szCs w:val="22"/>
          <w:lang w:val="sr-Latn-CS" w:eastAsia="en-US"/>
        </w:rPr>
        <w:lastRenderedPageBreak/>
        <w:t>V</w:t>
      </w:r>
      <w:r w:rsidRPr="00F06BAF">
        <w:rPr>
          <w:rFonts w:eastAsia="Times New Roman"/>
          <w:b/>
          <w:color w:val="auto"/>
          <w:kern w:val="0"/>
          <w:sz w:val="22"/>
          <w:szCs w:val="22"/>
          <w:lang w:val="sr-Cyrl-RS" w:eastAsia="en-US"/>
        </w:rPr>
        <w:t>/2</w:t>
      </w:r>
    </w:p>
    <w:p w:rsidR="008D3683" w:rsidRPr="00F06BAF" w:rsidRDefault="008D3683" w:rsidP="00F06BAF">
      <w:pPr>
        <w:suppressAutoHyphens w:val="0"/>
        <w:spacing w:line="240" w:lineRule="auto"/>
        <w:jc w:val="center"/>
        <w:rPr>
          <w:rFonts w:eastAsia="Times New Roman"/>
          <w:b/>
          <w:color w:val="auto"/>
          <w:kern w:val="0"/>
          <w:sz w:val="22"/>
          <w:szCs w:val="22"/>
          <w:lang w:val="sr-Latn-RS" w:eastAsia="en-US"/>
        </w:rPr>
      </w:pPr>
      <w:r w:rsidRPr="00F06BAF">
        <w:rPr>
          <w:b/>
          <w:color w:val="auto"/>
          <w:kern w:val="0"/>
          <w:sz w:val="22"/>
          <w:szCs w:val="22"/>
          <w:lang w:val="sr-Cyrl-RS" w:eastAsia="en-US"/>
        </w:rPr>
        <w:t>ПОДАЦИ О ПОНУЂАЧУ</w:t>
      </w:r>
    </w:p>
    <w:p w:rsidR="008D3683" w:rsidRPr="00F06BAF" w:rsidRDefault="008D3683" w:rsidP="00F06BAF">
      <w:pPr>
        <w:suppressAutoHyphens w:val="0"/>
        <w:spacing w:line="240" w:lineRule="auto"/>
        <w:jc w:val="center"/>
        <w:rPr>
          <w:rFonts w:eastAsia="Times New Roman"/>
          <w:b/>
          <w:color w:val="auto"/>
          <w:kern w:val="0"/>
          <w:sz w:val="22"/>
          <w:szCs w:val="22"/>
          <w:lang w:val="sr-Cyrl-RS" w:eastAsia="en-US"/>
        </w:rPr>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559"/>
        <w:gridCol w:w="1329"/>
        <w:gridCol w:w="4496"/>
      </w:tblGrid>
      <w:tr w:rsidR="008D3683" w:rsidRPr="00BA0754" w:rsidTr="00B24C0E">
        <w:trPr>
          <w:trHeight w:val="954"/>
          <w:jc w:val="center"/>
        </w:trPr>
        <w:tc>
          <w:tcPr>
            <w:tcW w:w="2422" w:type="dxa"/>
            <w:gridSpan w:val="2"/>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Пословно име</w:t>
            </w:r>
          </w:p>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понуђача</w:t>
            </w:r>
          </w:p>
        </w:tc>
        <w:tc>
          <w:tcPr>
            <w:tcW w:w="5825" w:type="dxa"/>
            <w:gridSpan w:val="2"/>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restart"/>
            <w:vAlign w:val="center"/>
          </w:tcPr>
          <w:p w:rsidR="008D3683" w:rsidRPr="00BA0754" w:rsidRDefault="008D3683" w:rsidP="00BA0754">
            <w:pPr>
              <w:suppressAutoHyphens w:val="0"/>
              <w:spacing w:line="240" w:lineRule="auto"/>
              <w:ind w:right="125"/>
              <w:jc w:val="center"/>
              <w:rPr>
                <w:b/>
                <w:color w:val="auto"/>
                <w:kern w:val="0"/>
                <w:sz w:val="20"/>
                <w:szCs w:val="20"/>
                <w:lang w:val="sr-Cyrl-CS" w:eastAsia="en-US"/>
              </w:rPr>
            </w:pPr>
            <w:r w:rsidRPr="00BA0754">
              <w:rPr>
                <w:b/>
                <w:color w:val="auto"/>
                <w:kern w:val="0"/>
                <w:sz w:val="20"/>
                <w:szCs w:val="20"/>
                <w:lang w:val="sr-Cyrl-CS" w:eastAsia="en-US"/>
              </w:rPr>
              <w:t>Седиште</w:t>
            </w:r>
          </w:p>
        </w:tc>
        <w:tc>
          <w:tcPr>
            <w:tcW w:w="1888" w:type="dxa"/>
            <w:gridSpan w:val="2"/>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Улица и број</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jc w:val="center"/>
              <w:rPr>
                <w:rFonts w:eastAsia="Times New Roman"/>
                <w:b/>
                <w:color w:val="auto"/>
                <w:kern w:val="0"/>
                <w:sz w:val="20"/>
                <w:szCs w:val="20"/>
                <w:lang w:val="sr-Cyrl-CS" w:eastAsia="en-US"/>
              </w:rPr>
            </w:pPr>
          </w:p>
        </w:tc>
        <w:tc>
          <w:tcPr>
            <w:tcW w:w="1888" w:type="dxa"/>
            <w:gridSpan w:val="2"/>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Место</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rPr>
                <w:rFonts w:eastAsia="Times New Roman"/>
                <w:b/>
                <w:color w:val="auto"/>
                <w:kern w:val="0"/>
                <w:sz w:val="20"/>
                <w:szCs w:val="20"/>
                <w:lang w:val="sr-Cyrl-CS" w:eastAsia="en-US"/>
              </w:rPr>
            </w:pPr>
          </w:p>
        </w:tc>
        <w:tc>
          <w:tcPr>
            <w:tcW w:w="1888" w:type="dxa"/>
            <w:gridSpan w:val="2"/>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Општина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343"/>
          <w:jc w:val="center"/>
        </w:trPr>
        <w:tc>
          <w:tcPr>
            <w:tcW w:w="3751"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Понуђач је</w:t>
            </w:r>
          </w:p>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CS" w:eastAsia="en-US"/>
              </w:rPr>
            </w:pPr>
            <w:r w:rsidRPr="00BA0754">
              <w:rPr>
                <w:rFonts w:eastAsia="Malgun Gothic"/>
                <w:b/>
                <w:color w:val="auto"/>
                <w:kern w:val="0"/>
                <w:sz w:val="20"/>
                <w:szCs w:val="20"/>
                <w:lang w:val="sr-Cyrl-RS" w:eastAsia="en-US"/>
              </w:rPr>
              <w:t>(ЗАОКРУЖИТИ)</w:t>
            </w: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А)     Правно лице</w:t>
            </w:r>
          </w:p>
        </w:tc>
      </w:tr>
      <w:tr w:rsidR="008D3683" w:rsidRPr="00BA0754" w:rsidTr="00BA0754">
        <w:trPr>
          <w:trHeight w:val="307"/>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Б)      Предузетник</w:t>
            </w:r>
          </w:p>
        </w:tc>
      </w:tr>
      <w:tr w:rsidR="008D3683" w:rsidRPr="00BA0754" w:rsidTr="00BA0754">
        <w:trPr>
          <w:trHeight w:val="270"/>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В)      Физичко лице</w:t>
            </w:r>
          </w:p>
        </w:tc>
      </w:tr>
      <w:tr w:rsidR="008D3683" w:rsidRPr="00BA0754" w:rsidTr="00BA0754">
        <w:trPr>
          <w:trHeight w:val="371"/>
          <w:jc w:val="center"/>
        </w:trPr>
        <w:tc>
          <w:tcPr>
            <w:tcW w:w="3751"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 xml:space="preserve">Врста - величина правног лица </w:t>
            </w:r>
          </w:p>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(ЗАОКРУЖИТИ)</w:t>
            </w: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А)     Велико</w:t>
            </w:r>
          </w:p>
        </w:tc>
      </w:tr>
      <w:tr w:rsidR="008D3683" w:rsidRPr="00BA0754" w:rsidTr="00BA0754">
        <w:trPr>
          <w:trHeight w:val="291"/>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Б)     Средње</w:t>
            </w:r>
          </w:p>
        </w:tc>
      </w:tr>
      <w:tr w:rsidR="008D3683" w:rsidRPr="00BA0754" w:rsidTr="00BA0754">
        <w:trPr>
          <w:trHeight w:val="267"/>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В)     Мало</w:t>
            </w:r>
          </w:p>
        </w:tc>
      </w:tr>
      <w:tr w:rsidR="008D3683" w:rsidRPr="00BA0754" w:rsidTr="00BA0754">
        <w:trPr>
          <w:trHeight w:val="274"/>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Г)      Микро</w:t>
            </w: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Законски заступник / Одговорно лице </w:t>
            </w:r>
          </w:p>
        </w:tc>
        <w:tc>
          <w:tcPr>
            <w:tcW w:w="4496"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w:t>
            </w: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Особа за контакт</w:t>
            </w:r>
          </w:p>
        </w:tc>
        <w:tc>
          <w:tcPr>
            <w:tcW w:w="4496"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w:t>
            </w: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Телефон</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rFonts w:eastAsia="Times New Roman"/>
                <w:b/>
                <w:color w:val="auto"/>
                <w:kern w:val="0"/>
                <w:sz w:val="20"/>
                <w:szCs w:val="20"/>
                <w:lang w:val="sr-Cyrl-CS" w:eastAsia="en-US"/>
              </w:rPr>
            </w:pPr>
            <w:r w:rsidRPr="00BA0754">
              <w:rPr>
                <w:b/>
                <w:color w:val="auto"/>
                <w:kern w:val="0"/>
                <w:sz w:val="20"/>
                <w:szCs w:val="20"/>
                <w:lang w:val="sr-Cyrl-CS" w:eastAsia="en-US"/>
              </w:rPr>
              <w:t xml:space="preserve">Телефакс </w:t>
            </w:r>
            <w:r w:rsidRPr="00BA0754">
              <w:rPr>
                <w:i/>
                <w:color w:val="auto"/>
                <w:kern w:val="0"/>
                <w:sz w:val="20"/>
                <w:szCs w:val="20"/>
                <w:lang w:val="sr-Cyrl-CS" w:eastAsia="en-US"/>
              </w:rPr>
              <w:t>(уколико постоји)</w:t>
            </w:r>
          </w:p>
          <w:p w:rsidR="008D3683" w:rsidRPr="00BA0754" w:rsidRDefault="008D3683" w:rsidP="00BA0754">
            <w:pPr>
              <w:suppressAutoHyphens w:val="0"/>
              <w:spacing w:line="240" w:lineRule="auto"/>
              <w:rPr>
                <w:rFonts w:eastAsia="Times New Roman"/>
                <w:i/>
                <w:color w:val="auto"/>
                <w:kern w:val="0"/>
                <w:sz w:val="20"/>
                <w:szCs w:val="20"/>
                <w:lang w:val="sr-Cyrl-CS" w:eastAsia="en-US"/>
              </w:rPr>
            </w:pP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Електронска адреса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Мобилни телефон лица за контакт</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Рачун - Банка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Матични број понуђача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Порески идентификациони </w:t>
            </w:r>
          </w:p>
          <w:p w:rsidR="008D3683" w:rsidRPr="00BA0754" w:rsidRDefault="008D3683" w:rsidP="00BA0754">
            <w:pPr>
              <w:suppressAutoHyphens w:val="0"/>
              <w:spacing w:line="240" w:lineRule="auto"/>
              <w:rPr>
                <w:rFonts w:eastAsia="Times New Roman"/>
                <w:b/>
                <w:color w:val="auto"/>
                <w:kern w:val="0"/>
                <w:sz w:val="20"/>
                <w:szCs w:val="20"/>
                <w:lang w:val="sr-Cyrl-RS" w:eastAsia="en-US"/>
              </w:rPr>
            </w:pPr>
            <w:r w:rsidRPr="00BA0754">
              <w:rPr>
                <w:b/>
                <w:color w:val="auto"/>
                <w:kern w:val="0"/>
                <w:sz w:val="20"/>
                <w:szCs w:val="20"/>
                <w:lang w:val="sr-Cyrl-CS" w:eastAsia="en-US"/>
              </w:rPr>
              <w:t>број понуђача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bl>
    <w:p w:rsidR="008D3683" w:rsidRPr="00F06BAF" w:rsidRDefault="008D3683" w:rsidP="00F06BAF">
      <w:pPr>
        <w:suppressAutoHyphens w:val="0"/>
        <w:spacing w:line="240" w:lineRule="auto"/>
        <w:rPr>
          <w:rFonts w:eastAsia="Times New Roman"/>
          <w:b/>
          <w:color w:val="FF0000"/>
          <w:kern w:val="0"/>
          <w:sz w:val="22"/>
          <w:szCs w:val="22"/>
          <w:lang w:val="sr-Cyrl-RS" w:eastAsia="en-US"/>
        </w:rPr>
      </w:pPr>
    </w:p>
    <w:p w:rsidR="008D3683" w:rsidRPr="00AB229F" w:rsidRDefault="008D3683" w:rsidP="005157A8">
      <w:pPr>
        <w:tabs>
          <w:tab w:val="left" w:pos="1440"/>
        </w:tabs>
        <w:suppressAutoHyphens w:val="0"/>
        <w:spacing w:line="240" w:lineRule="auto"/>
        <w:jc w:val="right"/>
        <w:rPr>
          <w:rFonts w:eastAsia="Times New Roman"/>
          <w:b/>
          <w:color w:val="auto"/>
          <w:kern w:val="0"/>
          <w:sz w:val="22"/>
          <w:szCs w:val="22"/>
          <w:lang w:val="sr-Cyrl-RS" w:eastAsia="en-US"/>
        </w:rPr>
      </w:pPr>
      <w:r w:rsidRPr="00F06BAF">
        <w:rPr>
          <w:rFonts w:eastAsia="Times New Roman"/>
          <w:b/>
          <w:i/>
          <w:color w:val="auto"/>
          <w:kern w:val="0"/>
          <w:sz w:val="22"/>
          <w:szCs w:val="22"/>
          <w:lang w:val="sr-Cyrl-RS" w:eastAsia="en-US"/>
        </w:rPr>
        <w:br w:type="page"/>
      </w:r>
    </w:p>
    <w:p w:rsidR="008D3683" w:rsidRPr="00F06BAF" w:rsidRDefault="008D3683" w:rsidP="00F06BAF">
      <w:pPr>
        <w:suppressAutoHyphens w:val="0"/>
        <w:spacing w:line="240" w:lineRule="auto"/>
        <w:jc w:val="center"/>
        <w:outlineLvl w:val="0"/>
        <w:rPr>
          <w:rFonts w:eastAsia="Times New Roman"/>
          <w:b/>
          <w:color w:val="auto"/>
          <w:kern w:val="0"/>
          <w:sz w:val="22"/>
          <w:szCs w:val="22"/>
          <w:lang w:val="sr-Latn-CS" w:eastAsia="en-US"/>
        </w:rPr>
      </w:pPr>
      <w:r w:rsidRPr="00F06BAF">
        <w:rPr>
          <w:rFonts w:eastAsia="Times New Roman"/>
          <w:b/>
          <w:color w:val="auto"/>
          <w:kern w:val="0"/>
          <w:sz w:val="22"/>
          <w:szCs w:val="22"/>
          <w:lang w:val="sr-Latn-CS" w:eastAsia="en-US"/>
        </w:rPr>
        <w:lastRenderedPageBreak/>
        <w:t>V</w:t>
      </w:r>
      <w:r w:rsidRPr="00F06BAF">
        <w:rPr>
          <w:rFonts w:eastAsia="Times New Roman"/>
          <w:b/>
          <w:color w:val="auto"/>
          <w:kern w:val="0"/>
          <w:sz w:val="22"/>
          <w:szCs w:val="22"/>
          <w:lang w:val="sr-Cyrl-RS" w:eastAsia="en-US"/>
        </w:rPr>
        <w:t>/3</w:t>
      </w:r>
    </w:p>
    <w:p w:rsidR="008D3683" w:rsidRPr="00F06BAF" w:rsidRDefault="008D3683" w:rsidP="00F06BAF">
      <w:pPr>
        <w:suppressAutoHyphens w:val="0"/>
        <w:spacing w:line="240" w:lineRule="auto"/>
        <w:jc w:val="center"/>
        <w:rPr>
          <w:b/>
          <w:color w:val="auto"/>
          <w:kern w:val="0"/>
          <w:sz w:val="22"/>
          <w:szCs w:val="22"/>
          <w:lang w:val="sr-Cyrl-RS" w:eastAsia="en-US"/>
        </w:rPr>
      </w:pPr>
      <w:r w:rsidRPr="00F06BAF">
        <w:rPr>
          <w:b/>
          <w:color w:val="auto"/>
          <w:kern w:val="0"/>
          <w:sz w:val="22"/>
          <w:szCs w:val="22"/>
          <w:lang w:val="sr-Cyrl-RS" w:eastAsia="en-US"/>
        </w:rPr>
        <w:t>ПОДАЦИ О ЧЛАНУ ГРУПЕ ПОНУЂАЧА</w:t>
      </w:r>
    </w:p>
    <w:p w:rsidR="008D3683" w:rsidRPr="00F06BAF" w:rsidRDefault="008D3683" w:rsidP="00F06BAF">
      <w:pPr>
        <w:suppressAutoHyphens w:val="0"/>
        <w:spacing w:line="240" w:lineRule="auto"/>
        <w:jc w:val="center"/>
        <w:rPr>
          <w:rFonts w:eastAsia="Times New Roman"/>
          <w:b/>
          <w:i/>
          <w:color w:val="auto"/>
          <w:kern w:val="0"/>
          <w:sz w:val="22"/>
          <w:szCs w:val="22"/>
          <w:lang w:val="sr-Latn-RS" w:eastAsia="en-US"/>
        </w:rPr>
      </w:pPr>
    </w:p>
    <w:p w:rsidR="008D3683" w:rsidRPr="00A1259B" w:rsidRDefault="008D3683" w:rsidP="00F06BAF">
      <w:pPr>
        <w:suppressAutoHyphens w:val="0"/>
        <w:spacing w:line="240" w:lineRule="auto"/>
        <w:rPr>
          <w:rFonts w:eastAsia="Times New Roman"/>
          <w:b/>
          <w:color w:val="auto"/>
          <w:kern w:val="0"/>
          <w:sz w:val="22"/>
          <w:szCs w:val="22"/>
          <w:lang w:val="sr-Cyrl-RS" w:eastAsia="en-US"/>
        </w:rPr>
      </w:pPr>
      <w:r w:rsidRPr="00A1259B">
        <w:rPr>
          <w:rFonts w:eastAsia="Times New Roman"/>
          <w:b/>
          <w:color w:val="auto"/>
          <w:kern w:val="0"/>
          <w:sz w:val="22"/>
          <w:szCs w:val="22"/>
          <w:lang w:val="sr-Cyrl-RS" w:eastAsia="en-US"/>
        </w:rPr>
        <w:t xml:space="preserve"> </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559"/>
        <w:gridCol w:w="1318"/>
        <w:gridCol w:w="14"/>
        <w:gridCol w:w="4509"/>
      </w:tblGrid>
      <w:tr w:rsidR="008D3683" w:rsidRPr="00BA0754" w:rsidTr="00B24C0E">
        <w:trPr>
          <w:trHeight w:val="954"/>
          <w:jc w:val="center"/>
        </w:trPr>
        <w:tc>
          <w:tcPr>
            <w:tcW w:w="2422" w:type="dxa"/>
            <w:gridSpan w:val="2"/>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Пословно име</w:t>
            </w:r>
          </w:p>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члана групе</w:t>
            </w:r>
          </w:p>
        </w:tc>
        <w:tc>
          <w:tcPr>
            <w:tcW w:w="5841" w:type="dxa"/>
            <w:gridSpan w:val="3"/>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4F2E95">
        <w:trPr>
          <w:trHeight w:val="540"/>
          <w:jc w:val="center"/>
        </w:trPr>
        <w:tc>
          <w:tcPr>
            <w:tcW w:w="1863" w:type="dxa"/>
            <w:vMerge w:val="restart"/>
            <w:vAlign w:val="center"/>
          </w:tcPr>
          <w:p w:rsidR="008D3683" w:rsidRPr="00BA0754" w:rsidRDefault="008D3683" w:rsidP="00BA0754">
            <w:pPr>
              <w:suppressAutoHyphens w:val="0"/>
              <w:spacing w:line="240" w:lineRule="auto"/>
              <w:ind w:right="125"/>
              <w:jc w:val="center"/>
              <w:rPr>
                <w:b/>
                <w:color w:val="auto"/>
                <w:kern w:val="0"/>
                <w:sz w:val="20"/>
                <w:szCs w:val="20"/>
                <w:lang w:val="sr-Cyrl-CS" w:eastAsia="en-US"/>
              </w:rPr>
            </w:pPr>
            <w:r w:rsidRPr="00BA0754">
              <w:rPr>
                <w:b/>
                <w:color w:val="auto"/>
                <w:kern w:val="0"/>
                <w:sz w:val="20"/>
                <w:szCs w:val="20"/>
                <w:lang w:val="sr-Cyrl-CS" w:eastAsia="en-US"/>
              </w:rPr>
              <w:t>Седиште</w:t>
            </w:r>
          </w:p>
        </w:tc>
        <w:tc>
          <w:tcPr>
            <w:tcW w:w="1891" w:type="dxa"/>
            <w:gridSpan w:val="3"/>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Улица и број</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jc w:val="center"/>
              <w:rPr>
                <w:rFonts w:eastAsia="Times New Roman"/>
                <w:b/>
                <w:color w:val="auto"/>
                <w:kern w:val="0"/>
                <w:sz w:val="20"/>
                <w:szCs w:val="20"/>
                <w:lang w:val="sr-Cyrl-CS" w:eastAsia="en-US"/>
              </w:rPr>
            </w:pPr>
          </w:p>
        </w:tc>
        <w:tc>
          <w:tcPr>
            <w:tcW w:w="1891" w:type="dxa"/>
            <w:gridSpan w:val="3"/>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Место</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rPr>
                <w:rFonts w:eastAsia="Times New Roman"/>
                <w:b/>
                <w:color w:val="auto"/>
                <w:kern w:val="0"/>
                <w:sz w:val="20"/>
                <w:szCs w:val="20"/>
                <w:lang w:val="sr-Cyrl-CS" w:eastAsia="en-US"/>
              </w:rPr>
            </w:pPr>
          </w:p>
        </w:tc>
        <w:tc>
          <w:tcPr>
            <w:tcW w:w="1891" w:type="dxa"/>
            <w:gridSpan w:val="3"/>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Општина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343"/>
          <w:jc w:val="center"/>
        </w:trPr>
        <w:tc>
          <w:tcPr>
            <w:tcW w:w="3740"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Понуђач је</w:t>
            </w:r>
          </w:p>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CS" w:eastAsia="en-US"/>
              </w:rPr>
            </w:pPr>
            <w:r w:rsidRPr="00BA0754">
              <w:rPr>
                <w:rFonts w:eastAsia="Malgun Gothic"/>
                <w:b/>
                <w:color w:val="auto"/>
                <w:kern w:val="0"/>
                <w:sz w:val="20"/>
                <w:szCs w:val="20"/>
                <w:lang w:val="sr-Cyrl-RS" w:eastAsia="en-US"/>
              </w:rPr>
              <w:t>(ЗАОКРУЖИТИ)</w:t>
            </w: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А)     Правно лице</w:t>
            </w:r>
          </w:p>
        </w:tc>
      </w:tr>
      <w:tr w:rsidR="008D3683" w:rsidRPr="00BA0754" w:rsidTr="00B24C0E">
        <w:trPr>
          <w:trHeight w:val="307"/>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Б)      Предузетник</w:t>
            </w:r>
          </w:p>
        </w:tc>
      </w:tr>
      <w:tr w:rsidR="008D3683" w:rsidRPr="00BA0754" w:rsidTr="00B24C0E">
        <w:trPr>
          <w:trHeight w:val="270"/>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В)      Физичко лице</w:t>
            </w:r>
          </w:p>
        </w:tc>
      </w:tr>
      <w:tr w:rsidR="008D3683" w:rsidRPr="00BA0754" w:rsidTr="00B24C0E">
        <w:trPr>
          <w:trHeight w:val="371"/>
          <w:jc w:val="center"/>
        </w:trPr>
        <w:tc>
          <w:tcPr>
            <w:tcW w:w="3740"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 xml:space="preserve">Врста - величина правног лица </w:t>
            </w:r>
          </w:p>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(ЗАОКРУЖИТИ)</w:t>
            </w: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А)     Велико</w:t>
            </w:r>
          </w:p>
        </w:tc>
      </w:tr>
      <w:tr w:rsidR="008D3683" w:rsidRPr="00BA0754" w:rsidTr="00B24C0E">
        <w:trPr>
          <w:trHeight w:val="291"/>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Б)     Средње</w:t>
            </w:r>
          </w:p>
        </w:tc>
      </w:tr>
      <w:tr w:rsidR="008D3683" w:rsidRPr="00BA0754" w:rsidTr="00B24C0E">
        <w:trPr>
          <w:trHeight w:val="267"/>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В)     Мало</w:t>
            </w:r>
          </w:p>
        </w:tc>
      </w:tr>
      <w:tr w:rsidR="008D3683" w:rsidRPr="00BA0754" w:rsidTr="00B24C0E">
        <w:trPr>
          <w:trHeight w:val="274"/>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Г)      Микро</w:t>
            </w: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Законски заступник / Одговорно лице </w:t>
            </w:r>
          </w:p>
        </w:tc>
        <w:tc>
          <w:tcPr>
            <w:tcW w:w="4509"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w:t>
            </w: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Особа за контакт</w:t>
            </w:r>
          </w:p>
        </w:tc>
        <w:tc>
          <w:tcPr>
            <w:tcW w:w="4509"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w:t>
            </w: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Телефон</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rFonts w:eastAsia="Times New Roman"/>
                <w:b/>
                <w:color w:val="auto"/>
                <w:kern w:val="0"/>
                <w:sz w:val="20"/>
                <w:szCs w:val="20"/>
                <w:lang w:val="sr-Cyrl-CS" w:eastAsia="en-US"/>
              </w:rPr>
            </w:pPr>
            <w:r w:rsidRPr="00BA0754">
              <w:rPr>
                <w:b/>
                <w:color w:val="auto"/>
                <w:kern w:val="0"/>
                <w:sz w:val="20"/>
                <w:szCs w:val="20"/>
                <w:lang w:val="sr-Cyrl-CS" w:eastAsia="en-US"/>
              </w:rPr>
              <w:t xml:space="preserve">Телефакс </w:t>
            </w:r>
            <w:r w:rsidRPr="00BA0754">
              <w:rPr>
                <w:i/>
                <w:color w:val="auto"/>
                <w:kern w:val="0"/>
                <w:sz w:val="20"/>
                <w:szCs w:val="20"/>
                <w:lang w:val="sr-Cyrl-CS" w:eastAsia="en-US"/>
              </w:rPr>
              <w:t>(уколико постоји)</w:t>
            </w:r>
          </w:p>
          <w:p w:rsidR="008D3683" w:rsidRPr="00BA0754" w:rsidRDefault="008D3683" w:rsidP="00BA0754">
            <w:pPr>
              <w:suppressAutoHyphens w:val="0"/>
              <w:spacing w:line="240" w:lineRule="auto"/>
              <w:rPr>
                <w:rFonts w:eastAsia="Times New Roman"/>
                <w:i/>
                <w:color w:val="auto"/>
                <w:kern w:val="0"/>
                <w:sz w:val="20"/>
                <w:szCs w:val="20"/>
                <w:lang w:val="sr-Cyrl-CS" w:eastAsia="en-US"/>
              </w:rPr>
            </w:pP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Електронска адреса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Мобилни телефон лица за контакт</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Рачун - Банка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Матични број понуђача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Порески идентификациони </w:t>
            </w:r>
          </w:p>
          <w:p w:rsidR="008D3683" w:rsidRPr="00BA0754" w:rsidRDefault="008D3683" w:rsidP="00BA0754">
            <w:pPr>
              <w:suppressAutoHyphens w:val="0"/>
              <w:spacing w:line="240" w:lineRule="auto"/>
              <w:rPr>
                <w:rFonts w:eastAsia="Times New Roman"/>
                <w:b/>
                <w:color w:val="auto"/>
                <w:kern w:val="0"/>
                <w:sz w:val="20"/>
                <w:szCs w:val="20"/>
                <w:lang w:val="sr-Cyrl-RS" w:eastAsia="en-US"/>
              </w:rPr>
            </w:pPr>
            <w:r w:rsidRPr="00BA0754">
              <w:rPr>
                <w:b/>
                <w:color w:val="auto"/>
                <w:kern w:val="0"/>
                <w:sz w:val="20"/>
                <w:szCs w:val="20"/>
                <w:lang w:val="sr-Cyrl-CS" w:eastAsia="en-US"/>
              </w:rPr>
              <w:t>број понуђача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bl>
    <w:p w:rsidR="008D3683" w:rsidRPr="00A1259B" w:rsidRDefault="008D3683" w:rsidP="00F06BAF">
      <w:pPr>
        <w:suppressAutoHyphens w:val="0"/>
        <w:spacing w:line="240" w:lineRule="auto"/>
        <w:rPr>
          <w:rFonts w:eastAsia="Times New Roman"/>
          <w:b/>
          <w:color w:val="auto"/>
          <w:kern w:val="0"/>
          <w:sz w:val="22"/>
          <w:szCs w:val="22"/>
          <w:lang w:val="sr-Cyrl-RS" w:eastAsia="en-US"/>
        </w:rPr>
      </w:pPr>
    </w:p>
    <w:p w:rsidR="008D3683" w:rsidRPr="00A1259B" w:rsidRDefault="008D3683" w:rsidP="00F06BAF">
      <w:pPr>
        <w:suppressAutoHyphens w:val="0"/>
        <w:spacing w:line="240" w:lineRule="auto"/>
        <w:jc w:val="both"/>
        <w:outlineLvl w:val="0"/>
        <w:rPr>
          <w:b/>
          <w:color w:val="auto"/>
          <w:kern w:val="0"/>
          <w:sz w:val="22"/>
          <w:szCs w:val="22"/>
          <w:lang w:val="sr-Cyrl-RS" w:eastAsia="en-US"/>
        </w:rPr>
      </w:pPr>
      <w:r w:rsidRPr="00A1259B">
        <w:rPr>
          <w:b/>
          <w:color w:val="auto"/>
          <w:kern w:val="0"/>
          <w:sz w:val="22"/>
          <w:szCs w:val="22"/>
          <w:lang w:val="sr-Cyrl-RS" w:eastAsia="en-US"/>
        </w:rPr>
        <w:tab/>
        <w:t>НАПОМЕНА:</w:t>
      </w:r>
    </w:p>
    <w:p w:rsidR="008D3683" w:rsidRPr="00A1259B" w:rsidRDefault="008D3683" w:rsidP="00A1259B">
      <w:pPr>
        <w:suppressAutoHyphens w:val="0"/>
        <w:spacing w:line="240" w:lineRule="auto"/>
        <w:jc w:val="both"/>
        <w:rPr>
          <w:color w:val="auto"/>
          <w:kern w:val="0"/>
          <w:sz w:val="20"/>
          <w:lang w:val="sr-Cyrl-RS" w:eastAsia="en-US"/>
        </w:rPr>
      </w:pPr>
      <w:r w:rsidRPr="00A1259B">
        <w:rPr>
          <w:rFonts w:eastAsia="Times New Roman"/>
          <w:color w:val="auto"/>
          <w:kern w:val="0"/>
          <w:sz w:val="20"/>
          <w:lang w:val="sr-Cyrl-RS" w:eastAsia="en-US"/>
        </w:rPr>
        <w:t>-</w:t>
      </w:r>
      <w:r w:rsidRPr="00A1259B">
        <w:rPr>
          <w:rFonts w:eastAsia="Times New Roman"/>
          <w:color w:val="auto"/>
          <w:kern w:val="0"/>
          <w:sz w:val="20"/>
          <w:lang w:val="ru-RU" w:eastAsia="en-US"/>
        </w:rPr>
        <w:t xml:space="preserve"> </w:t>
      </w:r>
      <w:r w:rsidRPr="00A1259B">
        <w:rPr>
          <w:color w:val="auto"/>
          <w:kern w:val="0"/>
          <w:sz w:val="20"/>
          <w:lang w:val="sr-Cyrl-RS" w:eastAsia="en-US"/>
        </w:rPr>
        <w:t>Образац копирати уколико понуду доставља већи број чланова групе.</w:t>
      </w:r>
    </w:p>
    <w:p w:rsidR="008D3683" w:rsidRPr="00A1259B" w:rsidRDefault="008D3683" w:rsidP="00A1259B">
      <w:pPr>
        <w:suppressAutoHyphens w:val="0"/>
        <w:spacing w:line="240" w:lineRule="auto"/>
        <w:jc w:val="both"/>
        <w:rPr>
          <w:rFonts w:eastAsia="Times New Roman"/>
          <w:color w:val="auto"/>
          <w:kern w:val="0"/>
          <w:sz w:val="20"/>
          <w:lang w:val="sr-Cyrl-RS" w:eastAsia="en-US"/>
        </w:rPr>
      </w:pPr>
      <w:r w:rsidRPr="00A1259B">
        <w:rPr>
          <w:rFonts w:eastAsia="Times New Roman"/>
          <w:color w:val="auto"/>
          <w:kern w:val="0"/>
          <w:sz w:val="20"/>
          <w:lang w:val="sr-Cyrl-RS" w:eastAsia="en-US"/>
        </w:rPr>
        <w:t xml:space="preserve">- </w:t>
      </w:r>
      <w:r w:rsidRPr="00A1259B">
        <w:rPr>
          <w:b/>
          <w:bCs/>
          <w:color w:val="auto"/>
          <w:kern w:val="0"/>
          <w:sz w:val="20"/>
          <w:lang w:val="sr-Cyrl-RS" w:eastAsia="en-US"/>
        </w:rPr>
        <w:t>Уколико понуду не подноси група понуђача, овај образац не треба попуњавати.</w:t>
      </w:r>
    </w:p>
    <w:p w:rsidR="008D3683" w:rsidRPr="00A1259B" w:rsidRDefault="008D3683" w:rsidP="00A841A7">
      <w:pPr>
        <w:suppressAutoHyphens w:val="0"/>
        <w:spacing w:line="240" w:lineRule="auto"/>
        <w:jc w:val="both"/>
        <w:rPr>
          <w:rFonts w:eastAsia="Times New Roman"/>
          <w:b/>
          <w:color w:val="auto"/>
          <w:kern w:val="0"/>
          <w:sz w:val="22"/>
          <w:szCs w:val="22"/>
          <w:lang w:val="sr-Cyrl-RS" w:eastAsia="en-US"/>
        </w:rPr>
      </w:pPr>
    </w:p>
    <w:p w:rsidR="008D3683" w:rsidRPr="00A1259B" w:rsidRDefault="008D3683" w:rsidP="00A841A7">
      <w:pPr>
        <w:tabs>
          <w:tab w:val="left" w:pos="1440"/>
        </w:tabs>
        <w:suppressAutoHyphens w:val="0"/>
        <w:spacing w:line="240" w:lineRule="auto"/>
        <w:jc w:val="right"/>
        <w:rPr>
          <w:rFonts w:eastAsia="Times New Roman"/>
          <w:b/>
          <w:color w:val="auto"/>
          <w:kern w:val="0"/>
          <w:sz w:val="22"/>
          <w:szCs w:val="22"/>
          <w:lang w:val="sr-Cyrl-CS" w:eastAsia="en-US"/>
        </w:rPr>
      </w:pPr>
    </w:p>
    <w:p w:rsidR="008D3683" w:rsidRPr="00587F9D" w:rsidRDefault="008D3683" w:rsidP="00587F9D">
      <w:pPr>
        <w:tabs>
          <w:tab w:val="left" w:pos="1440"/>
        </w:tabs>
        <w:suppressAutoHyphens w:val="0"/>
        <w:spacing w:line="240" w:lineRule="auto"/>
        <w:rPr>
          <w:rFonts w:eastAsia="Times New Roman"/>
          <w:b/>
          <w:color w:val="auto"/>
          <w:kern w:val="0"/>
          <w:sz w:val="22"/>
          <w:szCs w:val="22"/>
          <w:lang w:val="sr-Cyrl-RS" w:eastAsia="en-US"/>
        </w:rPr>
      </w:pPr>
    </w:p>
    <w:p w:rsidR="008D3683" w:rsidRPr="00AB229F" w:rsidRDefault="008D3683" w:rsidP="00A841A7">
      <w:pPr>
        <w:tabs>
          <w:tab w:val="left" w:pos="1440"/>
        </w:tabs>
        <w:suppressAutoHyphens w:val="0"/>
        <w:spacing w:line="240" w:lineRule="auto"/>
        <w:jc w:val="right"/>
        <w:rPr>
          <w:rFonts w:eastAsia="Times New Roman"/>
          <w:b/>
          <w:color w:val="auto"/>
          <w:kern w:val="0"/>
          <w:sz w:val="22"/>
          <w:szCs w:val="22"/>
          <w:lang w:val="sr-Cyrl-CS" w:eastAsia="en-US"/>
        </w:rPr>
      </w:pPr>
      <w:r>
        <w:rPr>
          <w:rFonts w:eastAsia="Times New Roman"/>
          <w:b/>
          <w:color w:val="FF0000"/>
          <w:kern w:val="0"/>
          <w:sz w:val="22"/>
          <w:szCs w:val="22"/>
          <w:lang w:val="sr-Cyrl-RS" w:eastAsia="en-US"/>
        </w:rPr>
        <w:br w:type="page"/>
      </w:r>
    </w:p>
    <w:p w:rsidR="008D3683" w:rsidRPr="00F06BAF" w:rsidRDefault="008D3683" w:rsidP="00F06BAF">
      <w:pPr>
        <w:suppressAutoHyphens w:val="0"/>
        <w:spacing w:line="240" w:lineRule="auto"/>
        <w:jc w:val="center"/>
        <w:outlineLvl w:val="0"/>
        <w:rPr>
          <w:rFonts w:eastAsia="Times New Roman"/>
          <w:b/>
          <w:color w:val="auto"/>
          <w:kern w:val="0"/>
          <w:sz w:val="22"/>
          <w:szCs w:val="22"/>
          <w:lang w:val="sr-Latn-CS" w:eastAsia="en-US"/>
        </w:rPr>
      </w:pPr>
      <w:r w:rsidRPr="00F06BAF">
        <w:rPr>
          <w:rFonts w:eastAsia="Times New Roman"/>
          <w:b/>
          <w:color w:val="auto"/>
          <w:kern w:val="0"/>
          <w:sz w:val="22"/>
          <w:szCs w:val="22"/>
          <w:lang w:val="sr-Latn-CS" w:eastAsia="en-US"/>
        </w:rPr>
        <w:lastRenderedPageBreak/>
        <w:t>V</w:t>
      </w:r>
      <w:r w:rsidRPr="00F06BAF">
        <w:rPr>
          <w:rFonts w:eastAsia="Times New Roman"/>
          <w:b/>
          <w:color w:val="auto"/>
          <w:kern w:val="0"/>
          <w:sz w:val="22"/>
          <w:szCs w:val="22"/>
          <w:lang w:val="sr-Cyrl-RS" w:eastAsia="en-US"/>
        </w:rPr>
        <w:t>/4</w:t>
      </w:r>
    </w:p>
    <w:p w:rsidR="008D3683" w:rsidRPr="00F06BAF" w:rsidRDefault="008D3683" w:rsidP="00F06BAF">
      <w:pPr>
        <w:suppressAutoHyphens w:val="0"/>
        <w:spacing w:line="240" w:lineRule="auto"/>
        <w:jc w:val="center"/>
        <w:rPr>
          <w:rFonts w:eastAsia="Times New Roman"/>
          <w:b/>
          <w:color w:val="auto"/>
          <w:kern w:val="0"/>
          <w:sz w:val="22"/>
          <w:szCs w:val="22"/>
          <w:lang w:val="sr-Latn-RS" w:eastAsia="en-US"/>
        </w:rPr>
      </w:pPr>
      <w:r w:rsidRPr="00F06BAF">
        <w:rPr>
          <w:b/>
          <w:color w:val="auto"/>
          <w:kern w:val="0"/>
          <w:sz w:val="22"/>
          <w:szCs w:val="22"/>
          <w:lang w:val="sr-Cyrl-RS" w:eastAsia="en-US"/>
        </w:rPr>
        <w:t xml:space="preserve">ПОДАЦИ О ПОДИЗВОЂАЧУ </w:t>
      </w:r>
    </w:p>
    <w:p w:rsidR="008D3683" w:rsidRPr="000A1737" w:rsidRDefault="008D3683" w:rsidP="00F06BAF">
      <w:pPr>
        <w:suppressAutoHyphens w:val="0"/>
        <w:spacing w:line="240" w:lineRule="auto"/>
        <w:jc w:val="center"/>
        <w:rPr>
          <w:rFonts w:eastAsia="Times New Roman"/>
          <w:b/>
          <w:color w:val="auto"/>
          <w:kern w:val="0"/>
          <w:sz w:val="22"/>
          <w:szCs w:val="22"/>
          <w:lang w:val="sr-Cyrl-CS" w:eastAsia="en-US"/>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559"/>
        <w:gridCol w:w="1258"/>
        <w:gridCol w:w="4712"/>
      </w:tblGrid>
      <w:tr w:rsidR="008D3683" w:rsidRPr="000A1737" w:rsidTr="00B24C0E">
        <w:trPr>
          <w:trHeight w:val="954"/>
          <w:jc w:val="center"/>
        </w:trPr>
        <w:tc>
          <w:tcPr>
            <w:tcW w:w="2422" w:type="dxa"/>
            <w:gridSpan w:val="2"/>
            <w:vAlign w:val="center"/>
          </w:tcPr>
          <w:p w:rsidR="008D3683" w:rsidRPr="000A1737" w:rsidRDefault="008D3683" w:rsidP="00BA0754">
            <w:pPr>
              <w:suppressAutoHyphens w:val="0"/>
              <w:spacing w:line="240" w:lineRule="auto"/>
              <w:rPr>
                <w:b/>
                <w:color w:val="auto"/>
                <w:kern w:val="0"/>
                <w:sz w:val="22"/>
                <w:szCs w:val="22"/>
                <w:lang w:val="sr-Cyrl-CS" w:eastAsia="en-US"/>
              </w:rPr>
            </w:pPr>
            <w:r w:rsidRPr="000A1737">
              <w:rPr>
                <w:b/>
                <w:color w:val="auto"/>
                <w:kern w:val="0"/>
                <w:sz w:val="22"/>
                <w:szCs w:val="22"/>
                <w:lang w:val="sr-Cyrl-CS" w:eastAsia="en-US"/>
              </w:rPr>
              <w:t>Пословно име</w:t>
            </w:r>
          </w:p>
          <w:p w:rsidR="008D3683" w:rsidRPr="000A1737" w:rsidRDefault="008D3683" w:rsidP="00BA0754">
            <w:pPr>
              <w:suppressAutoHyphens w:val="0"/>
              <w:spacing w:line="240" w:lineRule="auto"/>
              <w:rPr>
                <w:b/>
                <w:color w:val="auto"/>
                <w:kern w:val="0"/>
                <w:sz w:val="22"/>
                <w:szCs w:val="22"/>
                <w:lang w:val="sr-Cyrl-CS" w:eastAsia="en-US"/>
              </w:rPr>
            </w:pPr>
            <w:r w:rsidRPr="000A1737">
              <w:rPr>
                <w:b/>
                <w:color w:val="auto"/>
                <w:kern w:val="0"/>
                <w:sz w:val="22"/>
                <w:szCs w:val="22"/>
                <w:lang w:val="sr-Cyrl-CS" w:eastAsia="en-US"/>
              </w:rPr>
              <w:t>подизвођача</w:t>
            </w:r>
          </w:p>
        </w:tc>
        <w:tc>
          <w:tcPr>
            <w:tcW w:w="5970" w:type="dxa"/>
            <w:gridSpan w:val="2"/>
            <w:vAlign w:val="center"/>
          </w:tcPr>
          <w:p w:rsidR="008D3683" w:rsidRPr="000A1737"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4F2E95">
        <w:trPr>
          <w:trHeight w:val="540"/>
          <w:jc w:val="center"/>
        </w:trPr>
        <w:tc>
          <w:tcPr>
            <w:tcW w:w="1863" w:type="dxa"/>
            <w:vMerge w:val="restart"/>
            <w:vAlign w:val="center"/>
          </w:tcPr>
          <w:p w:rsidR="008D3683" w:rsidRPr="00BA0754" w:rsidRDefault="008D3683" w:rsidP="00BA0754">
            <w:pPr>
              <w:suppressAutoHyphens w:val="0"/>
              <w:spacing w:line="240" w:lineRule="auto"/>
              <w:ind w:right="125"/>
              <w:jc w:val="center"/>
              <w:rPr>
                <w:b/>
                <w:color w:val="auto"/>
                <w:kern w:val="0"/>
                <w:sz w:val="22"/>
                <w:szCs w:val="22"/>
                <w:lang w:val="sr-Cyrl-CS" w:eastAsia="en-US"/>
              </w:rPr>
            </w:pPr>
            <w:r w:rsidRPr="00BA0754">
              <w:rPr>
                <w:b/>
                <w:color w:val="auto"/>
                <w:kern w:val="0"/>
                <w:sz w:val="22"/>
                <w:szCs w:val="22"/>
                <w:lang w:val="sr-Cyrl-CS" w:eastAsia="en-US"/>
              </w:rPr>
              <w:t>Седиште</w:t>
            </w:r>
          </w:p>
        </w:tc>
        <w:tc>
          <w:tcPr>
            <w:tcW w:w="1817" w:type="dxa"/>
            <w:gridSpan w:val="2"/>
            <w:vAlign w:val="center"/>
          </w:tcPr>
          <w:p w:rsidR="008D3683" w:rsidRPr="00BA0754" w:rsidRDefault="008D3683" w:rsidP="00BA0754">
            <w:pPr>
              <w:suppressAutoHyphens w:val="0"/>
              <w:spacing w:line="240" w:lineRule="auto"/>
              <w:ind w:right="125"/>
              <w:rPr>
                <w:b/>
                <w:color w:val="auto"/>
                <w:kern w:val="0"/>
                <w:sz w:val="22"/>
                <w:szCs w:val="22"/>
                <w:lang w:val="sr-Cyrl-CS" w:eastAsia="en-US"/>
              </w:rPr>
            </w:pPr>
            <w:r w:rsidRPr="00BA0754">
              <w:rPr>
                <w:b/>
                <w:color w:val="auto"/>
                <w:kern w:val="0"/>
                <w:sz w:val="22"/>
                <w:szCs w:val="22"/>
                <w:lang w:val="sr-Cyrl-CS" w:eastAsia="en-US"/>
              </w:rPr>
              <w:t>Улица и број</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jc w:val="center"/>
              <w:rPr>
                <w:rFonts w:eastAsia="Times New Roman"/>
                <w:b/>
                <w:color w:val="auto"/>
                <w:kern w:val="0"/>
                <w:sz w:val="22"/>
                <w:szCs w:val="22"/>
                <w:lang w:val="sr-Cyrl-CS" w:eastAsia="en-US"/>
              </w:rPr>
            </w:pPr>
          </w:p>
        </w:tc>
        <w:tc>
          <w:tcPr>
            <w:tcW w:w="1817" w:type="dxa"/>
            <w:gridSpan w:val="2"/>
            <w:vAlign w:val="center"/>
          </w:tcPr>
          <w:p w:rsidR="008D3683" w:rsidRPr="00BA0754" w:rsidRDefault="008D3683" w:rsidP="00BA0754">
            <w:pPr>
              <w:suppressAutoHyphens w:val="0"/>
              <w:spacing w:line="240" w:lineRule="auto"/>
              <w:ind w:right="125"/>
              <w:rPr>
                <w:b/>
                <w:color w:val="auto"/>
                <w:kern w:val="0"/>
                <w:sz w:val="22"/>
                <w:szCs w:val="22"/>
                <w:lang w:val="sr-Cyrl-CS" w:eastAsia="en-US"/>
              </w:rPr>
            </w:pPr>
            <w:r w:rsidRPr="00BA0754">
              <w:rPr>
                <w:b/>
                <w:color w:val="auto"/>
                <w:kern w:val="0"/>
                <w:sz w:val="22"/>
                <w:szCs w:val="22"/>
                <w:lang w:val="sr-Cyrl-CS" w:eastAsia="en-US"/>
              </w:rPr>
              <w:t>Место</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540"/>
          <w:jc w:val="center"/>
        </w:trPr>
        <w:tc>
          <w:tcPr>
            <w:tcW w:w="1863" w:type="dxa"/>
            <w:vMerge/>
            <w:shd w:val="clear" w:color="auto" w:fill="DBE5F1"/>
            <w:vAlign w:val="center"/>
          </w:tcPr>
          <w:p w:rsidR="008D3683" w:rsidRPr="00BA0754" w:rsidRDefault="008D3683" w:rsidP="00BA0754">
            <w:pPr>
              <w:suppressAutoHyphens w:val="0"/>
              <w:spacing w:line="240" w:lineRule="auto"/>
              <w:ind w:right="125"/>
              <w:rPr>
                <w:rFonts w:eastAsia="Times New Roman"/>
                <w:b/>
                <w:color w:val="auto"/>
                <w:kern w:val="0"/>
                <w:sz w:val="22"/>
                <w:szCs w:val="22"/>
                <w:lang w:val="sr-Cyrl-CS" w:eastAsia="en-US"/>
              </w:rPr>
            </w:pPr>
          </w:p>
        </w:tc>
        <w:tc>
          <w:tcPr>
            <w:tcW w:w="1817" w:type="dxa"/>
            <w:gridSpan w:val="2"/>
            <w:vAlign w:val="center"/>
          </w:tcPr>
          <w:p w:rsidR="008D3683" w:rsidRPr="00BA0754" w:rsidRDefault="008D3683" w:rsidP="00BA0754">
            <w:pPr>
              <w:suppressAutoHyphens w:val="0"/>
              <w:spacing w:line="240" w:lineRule="auto"/>
              <w:ind w:right="125"/>
              <w:rPr>
                <w:b/>
                <w:color w:val="auto"/>
                <w:kern w:val="0"/>
                <w:sz w:val="22"/>
                <w:szCs w:val="22"/>
                <w:lang w:val="sr-Cyrl-CS" w:eastAsia="en-US"/>
              </w:rPr>
            </w:pPr>
            <w:r w:rsidRPr="00BA0754">
              <w:rPr>
                <w:b/>
                <w:color w:val="auto"/>
                <w:kern w:val="0"/>
                <w:sz w:val="22"/>
                <w:szCs w:val="22"/>
                <w:lang w:val="sr-Cyrl-CS" w:eastAsia="en-US"/>
              </w:rPr>
              <w:t>Општина</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Законски заступник / Одговорно лице</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Особа за контакт</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Телефон</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Телефакс</w:t>
            </w:r>
          </w:p>
          <w:p w:rsidR="008D3683" w:rsidRPr="00BA0754" w:rsidRDefault="008D3683" w:rsidP="00BA0754">
            <w:pPr>
              <w:suppressAutoHyphens w:val="0"/>
              <w:spacing w:line="240" w:lineRule="auto"/>
              <w:rPr>
                <w:rFonts w:eastAsia="Times New Roman"/>
                <w:b/>
                <w:color w:val="auto"/>
                <w:kern w:val="0"/>
                <w:sz w:val="22"/>
                <w:szCs w:val="22"/>
                <w:lang w:val="sr-Cyrl-CS" w:eastAsia="en-US"/>
              </w:rPr>
            </w:pPr>
            <w:r w:rsidRPr="00BA0754">
              <w:rPr>
                <w:i/>
                <w:color w:val="auto"/>
                <w:kern w:val="0"/>
                <w:sz w:val="22"/>
                <w:szCs w:val="22"/>
                <w:lang w:val="sr-Cyrl-CS" w:eastAsia="en-US"/>
              </w:rPr>
              <w:t>(уколико постоји)</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Рачун - Банка</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Матични број понуђача</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 xml:space="preserve">Порески идентификациони </w:t>
            </w:r>
          </w:p>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број подизвођача</w:t>
            </w:r>
          </w:p>
          <w:p w:rsidR="008D3683" w:rsidRPr="00BA0754" w:rsidRDefault="008D3683" w:rsidP="00BA0754">
            <w:pPr>
              <w:suppressAutoHyphens w:val="0"/>
              <w:spacing w:line="240" w:lineRule="auto"/>
              <w:rPr>
                <w:rFonts w:eastAsia="Times New Roman"/>
                <w:b/>
                <w:color w:val="auto"/>
                <w:kern w:val="0"/>
                <w:sz w:val="22"/>
                <w:szCs w:val="22"/>
                <w:lang w:eastAsia="en-US"/>
              </w:rPr>
            </w:pP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Проценат од укупне вредности набавке који ће извршити подизвођач</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r w:rsidRPr="00BA0754">
              <w:rPr>
                <w:rFonts w:eastAsia="Times New Roman"/>
                <w:color w:val="auto"/>
                <w:kern w:val="0"/>
                <w:sz w:val="22"/>
                <w:szCs w:val="22"/>
                <w:lang w:val="sr-Cyrl-CS" w:eastAsia="en-US"/>
              </w:rPr>
              <w:t xml:space="preserve">                              _____________   </w:t>
            </w:r>
            <w:r w:rsidRPr="00BA0754">
              <w:rPr>
                <w:rFonts w:eastAsia="Times New Roman"/>
                <w:b/>
                <w:color w:val="auto"/>
                <w:kern w:val="0"/>
                <w:lang w:val="sr-Cyrl-CS" w:eastAsia="en-US"/>
              </w:rPr>
              <w:t>%</w:t>
            </w: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Део предмета набавке који ће извршити подизвођач</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bl>
    <w:p w:rsidR="008D3683" w:rsidRPr="00F06BAF" w:rsidRDefault="008D3683" w:rsidP="00F06BAF">
      <w:pPr>
        <w:suppressAutoHyphens w:val="0"/>
        <w:spacing w:line="240" w:lineRule="auto"/>
        <w:jc w:val="both"/>
        <w:rPr>
          <w:rFonts w:eastAsia="Times New Roman"/>
          <w:color w:val="auto"/>
          <w:kern w:val="0"/>
          <w:sz w:val="22"/>
          <w:szCs w:val="22"/>
          <w:lang w:val="sr-Cyrl-CS" w:eastAsia="en-US"/>
        </w:rPr>
      </w:pPr>
    </w:p>
    <w:p w:rsidR="008D3683" w:rsidRPr="00F06BAF" w:rsidRDefault="008D3683" w:rsidP="00F06BAF">
      <w:pPr>
        <w:suppressAutoHyphens w:val="0"/>
        <w:spacing w:line="240" w:lineRule="auto"/>
        <w:outlineLvl w:val="0"/>
        <w:rPr>
          <w:rFonts w:eastAsia="Times New Roman"/>
          <w:b/>
          <w:color w:val="auto"/>
          <w:kern w:val="0"/>
          <w:sz w:val="20"/>
          <w:lang w:val="sr-Cyrl-RS" w:eastAsia="en-US"/>
        </w:rPr>
      </w:pPr>
      <w:r>
        <w:rPr>
          <w:b/>
          <w:color w:val="auto"/>
          <w:kern w:val="0"/>
          <w:sz w:val="20"/>
          <w:lang w:val="sr-Cyrl-RS" w:eastAsia="en-US"/>
        </w:rPr>
        <w:t>НАПОМЕНЕ:</w:t>
      </w:r>
    </w:p>
    <w:p w:rsidR="008D3683" w:rsidRPr="00F06BAF" w:rsidRDefault="008D3683" w:rsidP="00F06BAF">
      <w:pPr>
        <w:suppressAutoHyphens w:val="0"/>
        <w:spacing w:line="240" w:lineRule="auto"/>
        <w:jc w:val="both"/>
        <w:rPr>
          <w:color w:val="auto"/>
          <w:kern w:val="0"/>
          <w:sz w:val="20"/>
          <w:lang w:val="sr-Cyrl-RS" w:eastAsia="en-US"/>
        </w:rPr>
      </w:pPr>
      <w:r w:rsidRPr="00F06BAF">
        <w:rPr>
          <w:color w:val="auto"/>
          <w:kern w:val="0"/>
          <w:sz w:val="20"/>
          <w:lang w:val="sr-Cyrl-RS" w:eastAsia="en-US"/>
        </w:rPr>
        <w:t>- Уколико ће извршење набавке делимично бити поверено већем броју подизвођача, образац копирати у довољном броју примерака.</w:t>
      </w:r>
    </w:p>
    <w:p w:rsidR="008D3683" w:rsidRPr="00F06BAF" w:rsidRDefault="008D3683" w:rsidP="00F06BAF">
      <w:pPr>
        <w:suppressAutoHyphens w:val="0"/>
        <w:spacing w:line="240" w:lineRule="auto"/>
        <w:jc w:val="both"/>
        <w:rPr>
          <w:color w:val="auto"/>
          <w:kern w:val="0"/>
          <w:sz w:val="20"/>
          <w:lang w:val="sr-Cyrl-RS" w:eastAsia="en-US"/>
        </w:rPr>
      </w:pPr>
      <w:r w:rsidRPr="00F06BAF">
        <w:rPr>
          <w:color w:val="auto"/>
          <w:kern w:val="0"/>
          <w:sz w:val="20"/>
          <w:lang w:val="sr-Cyrl-RS" w:eastAsia="en-US"/>
        </w:rPr>
        <w:t xml:space="preserve">- Обавезно уписати проценат учешћа подизвођача у предметној набавци и део предмета набавке који се врши преко подизвођача. </w:t>
      </w:r>
    </w:p>
    <w:p w:rsidR="008D3683" w:rsidRPr="00F06BAF" w:rsidRDefault="008D3683" w:rsidP="00F06BAF">
      <w:pPr>
        <w:suppressAutoHyphens w:val="0"/>
        <w:spacing w:line="240" w:lineRule="auto"/>
        <w:jc w:val="both"/>
        <w:rPr>
          <w:b/>
          <w:color w:val="auto"/>
          <w:kern w:val="0"/>
          <w:sz w:val="20"/>
          <w:lang w:val="sr-Cyrl-RS" w:eastAsia="en-US"/>
        </w:rPr>
      </w:pPr>
      <w:r w:rsidRPr="00F06BAF">
        <w:rPr>
          <w:b/>
          <w:bCs/>
          <w:color w:val="auto"/>
          <w:kern w:val="0"/>
          <w:sz w:val="20"/>
          <w:lang w:val="sr-Cyrl-RS" w:eastAsia="en-US"/>
        </w:rPr>
        <w:t xml:space="preserve">- Уколико понуђач не намерава да извршење дела предмета јавне набавке делимично повери подизвођачу, овај образац </w:t>
      </w:r>
      <w:r w:rsidRPr="00F06BAF">
        <w:rPr>
          <w:b/>
          <w:color w:val="auto"/>
          <w:kern w:val="0"/>
          <w:sz w:val="20"/>
          <w:lang w:val="sr-Cyrl-RS" w:eastAsia="en-US"/>
        </w:rPr>
        <w:t>не треба попуњавати.</w:t>
      </w:r>
    </w:p>
    <w:p w:rsidR="008D3683" w:rsidRPr="00AB229F" w:rsidRDefault="008D3683" w:rsidP="00C35EBC">
      <w:pPr>
        <w:suppressAutoHyphens w:val="0"/>
        <w:spacing w:line="240" w:lineRule="auto"/>
        <w:jc w:val="right"/>
        <w:rPr>
          <w:rFonts w:eastAsia="Times New Roman"/>
          <w:b/>
          <w:color w:val="auto"/>
          <w:kern w:val="0"/>
          <w:sz w:val="22"/>
          <w:szCs w:val="22"/>
          <w:lang w:val="sr-Cyrl-CS" w:eastAsia="en-US"/>
        </w:rPr>
      </w:pPr>
      <w:r>
        <w:rPr>
          <w:rFonts w:eastAsia="Times New Roman"/>
          <w:b/>
          <w:color w:val="FF0000"/>
          <w:kern w:val="0"/>
          <w:sz w:val="22"/>
          <w:szCs w:val="22"/>
          <w:lang w:val="sr-Cyrl-RS" w:eastAsia="en-US"/>
        </w:rPr>
        <w:br w:type="page"/>
      </w:r>
      <w:r w:rsidRPr="00AB229F">
        <w:rPr>
          <w:rFonts w:eastAsia="Times New Roman"/>
          <w:b/>
          <w:color w:val="auto"/>
          <w:kern w:val="0"/>
          <w:sz w:val="22"/>
          <w:szCs w:val="22"/>
          <w:lang w:val="sr-Cyrl-RS" w:eastAsia="en-US"/>
        </w:rPr>
        <w:lastRenderedPageBreak/>
        <w:t xml:space="preserve"> </w:t>
      </w:r>
    </w:p>
    <w:p w:rsidR="008D3683" w:rsidRPr="00A646FD" w:rsidRDefault="008D3683" w:rsidP="00601F93">
      <w:pPr>
        <w:suppressAutoHyphens w:val="0"/>
        <w:spacing w:line="240" w:lineRule="auto"/>
        <w:jc w:val="center"/>
        <w:outlineLvl w:val="0"/>
        <w:rPr>
          <w:rFonts w:eastAsia="Times New Roman"/>
          <w:b/>
          <w:color w:val="auto"/>
          <w:kern w:val="0"/>
          <w:sz w:val="22"/>
          <w:szCs w:val="22"/>
          <w:lang w:val="sr-Cyrl-CS" w:eastAsia="en-US"/>
        </w:rPr>
      </w:pPr>
      <w:r>
        <w:rPr>
          <w:rFonts w:eastAsia="Times New Roman"/>
          <w:b/>
          <w:color w:val="auto"/>
          <w:kern w:val="0"/>
          <w:sz w:val="22"/>
          <w:szCs w:val="22"/>
          <w:lang w:val="sr-Latn-CS" w:eastAsia="en-US"/>
        </w:rPr>
        <w:t>V</w:t>
      </w:r>
      <w:r w:rsidRPr="00A646FD">
        <w:rPr>
          <w:rFonts w:eastAsia="Times New Roman"/>
          <w:b/>
          <w:color w:val="auto"/>
          <w:kern w:val="0"/>
          <w:sz w:val="22"/>
          <w:szCs w:val="22"/>
          <w:lang w:val="sr-Cyrl-RS" w:eastAsia="en-US"/>
        </w:rPr>
        <w:t>/5</w:t>
      </w:r>
    </w:p>
    <w:p w:rsidR="008D3683" w:rsidRPr="009E1D96" w:rsidRDefault="008D3683" w:rsidP="00601F93">
      <w:pPr>
        <w:suppressAutoHyphens w:val="0"/>
        <w:spacing w:line="240" w:lineRule="auto"/>
        <w:jc w:val="center"/>
        <w:rPr>
          <w:rFonts w:eastAsia="Times New Roman"/>
          <w:b/>
          <w:color w:val="auto"/>
          <w:kern w:val="0"/>
          <w:sz w:val="22"/>
          <w:szCs w:val="22"/>
          <w:lang w:val="sr-Cyrl-RS" w:eastAsia="en-US"/>
        </w:rPr>
      </w:pPr>
      <w:r w:rsidRPr="009E1D96">
        <w:rPr>
          <w:b/>
          <w:color w:val="auto"/>
          <w:kern w:val="0"/>
          <w:sz w:val="22"/>
          <w:szCs w:val="22"/>
          <w:lang w:val="sr-Cyrl-RS" w:eastAsia="en-US"/>
        </w:rPr>
        <w:t>ОБРАЗАЦ ФИНАНСИЈСКЕ ПОНУДЕ</w:t>
      </w:r>
      <w:r w:rsidRPr="009E1D96">
        <w:rPr>
          <w:rFonts w:eastAsia="Times New Roman"/>
          <w:b/>
          <w:color w:val="auto"/>
          <w:kern w:val="0"/>
          <w:sz w:val="22"/>
          <w:szCs w:val="22"/>
          <w:lang w:val="sr-Cyrl-RS" w:eastAsia="en-US"/>
        </w:rPr>
        <w:t xml:space="preserve"> </w:t>
      </w:r>
    </w:p>
    <w:p w:rsidR="008D3683" w:rsidRPr="009E1D96" w:rsidRDefault="008D3683" w:rsidP="00601F93">
      <w:pPr>
        <w:suppressAutoHyphens w:val="0"/>
        <w:spacing w:line="240" w:lineRule="auto"/>
        <w:jc w:val="center"/>
        <w:rPr>
          <w:rFonts w:eastAsia="Times New Roman"/>
          <w:b/>
          <w:i/>
          <w:color w:val="auto"/>
          <w:kern w:val="0"/>
          <w:sz w:val="22"/>
          <w:szCs w:val="22"/>
          <w:u w:val="single"/>
          <w:lang w:val="sr-Cyrl-CS" w:eastAsia="en-US"/>
        </w:rPr>
      </w:pPr>
      <w:r w:rsidRPr="009E1D96">
        <w:rPr>
          <w:b/>
          <w:color w:val="auto"/>
          <w:kern w:val="0"/>
          <w:sz w:val="22"/>
          <w:szCs w:val="22"/>
          <w:lang w:val="sr-Cyrl-RS" w:eastAsia="en-US"/>
        </w:rPr>
        <w:t>СА СТРУКТУРОМ ЦЕНЕ</w:t>
      </w:r>
      <w:r w:rsidRPr="009E1D96">
        <w:rPr>
          <w:rFonts w:eastAsia="Times New Roman"/>
          <w:b/>
          <w:color w:val="auto"/>
          <w:kern w:val="0"/>
          <w:sz w:val="22"/>
          <w:szCs w:val="22"/>
          <w:lang w:val="sr-Cyrl-RS" w:eastAsia="en-US"/>
        </w:rPr>
        <w:t xml:space="preserve"> </w:t>
      </w:r>
    </w:p>
    <w:p w:rsidR="008D3683" w:rsidRPr="009E1D96" w:rsidRDefault="008D3683" w:rsidP="006A695C">
      <w:pPr>
        <w:suppressAutoHyphens w:val="0"/>
        <w:spacing w:line="240" w:lineRule="auto"/>
        <w:jc w:val="both"/>
        <w:rPr>
          <w:b/>
          <w:color w:val="auto"/>
          <w:kern w:val="0"/>
          <w:sz w:val="22"/>
          <w:szCs w:val="22"/>
          <w:lang w:val="sr-Cyrl-RS" w:eastAsia="en-US"/>
        </w:rPr>
      </w:pPr>
      <w:r w:rsidRPr="009E1D96">
        <w:rPr>
          <w:rFonts w:eastAsia="Times New Roman"/>
          <w:b/>
          <w:color w:val="auto"/>
          <w:kern w:val="0"/>
          <w:sz w:val="22"/>
          <w:szCs w:val="22"/>
          <w:lang w:val="sr-Cyrl-RS" w:eastAsia="en-US"/>
        </w:rPr>
        <w:t>1.</w:t>
      </w:r>
      <w:r w:rsidRPr="009E1D96">
        <w:rPr>
          <w:b/>
          <w:color w:val="auto"/>
          <w:kern w:val="0"/>
          <w:sz w:val="22"/>
          <w:szCs w:val="22"/>
          <w:lang w:val="sr-Cyrl-RS" w:eastAsia="en-US"/>
        </w:rPr>
        <w:t xml:space="preserve"> ЦЕНА</w:t>
      </w:r>
    </w:p>
    <w:p w:rsidR="008D3683" w:rsidRPr="009E1D96" w:rsidRDefault="008D3683" w:rsidP="006A695C">
      <w:pPr>
        <w:suppressAutoHyphens w:val="0"/>
        <w:spacing w:line="240" w:lineRule="auto"/>
        <w:jc w:val="both"/>
        <w:rPr>
          <w:color w:val="auto"/>
          <w:sz w:val="20"/>
          <w:szCs w:val="20"/>
          <w:u w:val="single"/>
          <w:lang w:val="sr-Cyrl-RS"/>
        </w:rPr>
      </w:pPr>
      <w:r w:rsidRPr="009E1D96">
        <w:rPr>
          <w:sz w:val="20"/>
          <w:szCs w:val="20"/>
          <w:u w:val="single"/>
        </w:rPr>
        <w:t>Цене се изражавају у номиналним динарским износима, без обрачунатог пореза на додату вредност и са обрачунатим порезом на додату вредност</w:t>
      </w:r>
      <w:r w:rsidRPr="009E1D96">
        <w:rPr>
          <w:color w:val="auto"/>
          <w:sz w:val="20"/>
          <w:szCs w:val="20"/>
          <w:u w:val="single"/>
        </w:rPr>
        <w:t>. Такође, потребно је уписати и номинални износ ПДВ-а.</w:t>
      </w:r>
    </w:p>
    <w:p w:rsidR="008D3683" w:rsidRPr="009E1D96" w:rsidRDefault="008D3683" w:rsidP="004B1928">
      <w:pPr>
        <w:suppressAutoHyphens w:val="0"/>
        <w:spacing w:line="240" w:lineRule="auto"/>
        <w:jc w:val="both"/>
        <w:rPr>
          <w:color w:val="auto"/>
          <w:sz w:val="18"/>
          <w:szCs w:val="18"/>
          <w:u w:val="single"/>
          <w:lang w:val="sr-Cyrl-RS"/>
        </w:rPr>
      </w:pPr>
    </w:p>
    <w:tbl>
      <w:tblPr>
        <w:tblW w:w="10572" w:type="dxa"/>
        <w:tblInd w:w="-1082" w:type="dxa"/>
        <w:tblLayout w:type="fixed"/>
        <w:tblCellMar>
          <w:left w:w="40" w:type="dxa"/>
          <w:right w:w="40" w:type="dxa"/>
        </w:tblCellMar>
        <w:tblLook w:val="0000" w:firstRow="0" w:lastRow="0" w:firstColumn="0" w:lastColumn="0" w:noHBand="0" w:noVBand="0"/>
      </w:tblPr>
      <w:tblGrid>
        <w:gridCol w:w="360"/>
        <w:gridCol w:w="4885"/>
        <w:gridCol w:w="142"/>
        <w:gridCol w:w="1855"/>
        <w:gridCol w:w="1620"/>
        <w:gridCol w:w="1710"/>
      </w:tblGrid>
      <w:tr w:rsidR="008D3683" w:rsidRPr="009E1D96" w:rsidTr="004F2E95">
        <w:tc>
          <w:tcPr>
            <w:tcW w:w="5387" w:type="dxa"/>
            <w:gridSpan w:val="3"/>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bCs/>
                <w:i/>
                <w:color w:val="auto"/>
                <w:kern w:val="0"/>
                <w:sz w:val="22"/>
                <w:szCs w:val="22"/>
                <w:lang w:val="sr-Cyrl-CS" w:eastAsia="sr-Cyrl-CS"/>
              </w:rPr>
            </w:pPr>
            <w:r w:rsidRPr="009E1D96">
              <w:rPr>
                <w:b/>
                <w:bCs/>
                <w:i/>
                <w:color w:val="auto"/>
                <w:kern w:val="0"/>
                <w:sz w:val="22"/>
                <w:szCs w:val="22"/>
                <w:lang w:val="sr-Cyrl-CS" w:eastAsia="sr-Cyrl-CS"/>
              </w:rPr>
              <w:t>Врста услуге</w:t>
            </w:r>
          </w:p>
        </w:tc>
        <w:tc>
          <w:tcPr>
            <w:tcW w:w="1855" w:type="dxa"/>
            <w:tcBorders>
              <w:top w:val="single" w:sz="6" w:space="0" w:color="auto"/>
              <w:left w:val="single" w:sz="6" w:space="0" w:color="auto"/>
              <w:bottom w:val="single" w:sz="6" w:space="0" w:color="auto"/>
              <w:right w:val="single" w:sz="6" w:space="0" w:color="auto"/>
            </w:tcBorders>
          </w:tcPr>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цена</w:t>
            </w:r>
          </w:p>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без ПДВ-а</w:t>
            </w: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RS" w:eastAsia="en-US"/>
              </w:rPr>
            </w:pPr>
            <w:r w:rsidRPr="009E1D96">
              <w:rPr>
                <w:b/>
                <w:i/>
                <w:color w:val="auto"/>
                <w:kern w:val="0"/>
                <w:sz w:val="22"/>
                <w:szCs w:val="22"/>
                <w:lang w:val="sr-Cyrl-RS" w:eastAsia="en-US"/>
              </w:rPr>
              <w:t>Инос ПДВ-а</w:t>
            </w:r>
          </w:p>
        </w:tc>
        <w:tc>
          <w:tcPr>
            <w:tcW w:w="1710" w:type="dxa"/>
            <w:tcBorders>
              <w:top w:val="single" w:sz="6" w:space="0" w:color="auto"/>
              <w:left w:val="single" w:sz="6" w:space="0" w:color="auto"/>
              <w:bottom w:val="single" w:sz="6" w:space="0" w:color="auto"/>
              <w:right w:val="single" w:sz="6" w:space="0" w:color="auto"/>
            </w:tcBorders>
          </w:tcPr>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цена</w:t>
            </w:r>
          </w:p>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са ПДВ-ом</w:t>
            </w: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b/>
                <w:color w:val="auto"/>
                <w:kern w:val="0"/>
                <w:sz w:val="22"/>
                <w:szCs w:val="22"/>
                <w:lang w:val="sr-Cyrl-RS" w:eastAsia="en-US"/>
              </w:rPr>
            </w:pPr>
          </w:p>
          <w:p w:rsidR="008D3683" w:rsidRPr="009E1D96" w:rsidRDefault="008D3683" w:rsidP="00B24C0E">
            <w:pPr>
              <w:suppressAutoHyphens w:val="0"/>
              <w:autoSpaceDE w:val="0"/>
              <w:autoSpaceDN w:val="0"/>
              <w:adjustRightInd w:val="0"/>
              <w:spacing w:line="240" w:lineRule="auto"/>
              <w:jc w:val="center"/>
              <w:rPr>
                <w:rFonts w:eastAsia="Times New Roman"/>
                <w:b/>
                <w:color w:val="auto"/>
                <w:kern w:val="0"/>
                <w:sz w:val="22"/>
                <w:szCs w:val="22"/>
                <w:lang w:val="sr-Cyrl-RS" w:eastAsia="en-US"/>
              </w:rPr>
            </w:pPr>
            <w:r w:rsidRPr="009E1D96">
              <w:rPr>
                <w:rFonts w:eastAsia="Times New Roman"/>
                <w:b/>
                <w:color w:val="auto"/>
                <w:kern w:val="0"/>
                <w:sz w:val="22"/>
                <w:szCs w:val="22"/>
                <w:lang w:val="sr-Latn-CS" w:eastAsia="en-US"/>
              </w:rPr>
              <w:t>A</w:t>
            </w:r>
          </w:p>
          <w:p w:rsidR="008D3683" w:rsidRPr="009E1D96" w:rsidRDefault="008D3683" w:rsidP="00B24C0E">
            <w:pPr>
              <w:suppressAutoHyphens w:val="0"/>
              <w:autoSpaceDE w:val="0"/>
              <w:autoSpaceDN w:val="0"/>
              <w:adjustRightInd w:val="0"/>
              <w:spacing w:line="240" w:lineRule="auto"/>
              <w:jc w:val="center"/>
              <w:rPr>
                <w:rFonts w:eastAsia="Times New Roman"/>
                <w:b/>
                <w:color w:val="auto"/>
                <w:kern w:val="0"/>
                <w:sz w:val="22"/>
                <w:szCs w:val="22"/>
                <w:lang w:val="sr-Cyrl-RS" w:eastAsia="en-US"/>
              </w:rPr>
            </w:pP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FA231C">
            <w:pPr>
              <w:suppressAutoHyphens w:val="0"/>
              <w:autoSpaceDE w:val="0"/>
              <w:autoSpaceDN w:val="0"/>
              <w:adjustRightInd w:val="0"/>
              <w:spacing w:line="240" w:lineRule="auto"/>
              <w:rPr>
                <w:rFonts w:eastAsia="Times New Roman"/>
                <w:color w:val="auto"/>
                <w:kern w:val="0"/>
                <w:sz w:val="22"/>
                <w:szCs w:val="22"/>
                <w:lang w:val="sr-Cyrl-CS" w:eastAsia="sr-Cyrl-CS"/>
              </w:rPr>
            </w:pPr>
            <w:r w:rsidRPr="009E1D96">
              <w:rPr>
                <w:color w:val="auto"/>
                <w:kern w:val="0"/>
                <w:sz w:val="22"/>
                <w:szCs w:val="22"/>
                <w:lang w:val="sr-Cyrl-CS" w:eastAsia="sr-Cyrl-CS"/>
              </w:rPr>
              <w:t xml:space="preserve">Услуга сервиса вести за </w:t>
            </w:r>
            <w:r w:rsidRPr="009E1D96">
              <w:rPr>
                <w:rFonts w:eastAsia="Times New Roman"/>
                <w:b/>
                <w:color w:val="auto"/>
                <w:kern w:val="0"/>
                <w:sz w:val="22"/>
                <w:szCs w:val="22"/>
                <w:u w:val="single"/>
                <w:lang w:val="sr-Cyrl-CS" w:eastAsia="sr-Cyrl-CS"/>
              </w:rPr>
              <w:t>1 (</w:t>
            </w:r>
            <w:r w:rsidRPr="009E1D96">
              <w:rPr>
                <w:b/>
                <w:color w:val="auto"/>
                <w:kern w:val="0"/>
                <w:sz w:val="22"/>
                <w:szCs w:val="22"/>
                <w:u w:val="single"/>
                <w:lang w:val="sr-Cyrl-CS" w:eastAsia="sr-Cyrl-CS"/>
              </w:rPr>
              <w:t>један) месец</w:t>
            </w: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970D7B">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Б</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FA231C">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FA231C">
            <w:pPr>
              <w:suppressAutoHyphens w:val="0"/>
              <w:autoSpaceDE w:val="0"/>
              <w:autoSpaceDN w:val="0"/>
              <w:adjustRightInd w:val="0"/>
              <w:spacing w:line="240" w:lineRule="auto"/>
              <w:rPr>
                <w:b/>
                <w:color w:val="auto"/>
                <w:kern w:val="0"/>
                <w:sz w:val="22"/>
                <w:szCs w:val="22"/>
                <w:u w:val="single"/>
                <w:lang w:val="sr-Cyrl-CS" w:eastAsia="sr-Cyrl-CS"/>
              </w:rPr>
            </w:pPr>
            <w:r w:rsidRPr="009E1D96">
              <w:rPr>
                <w:color w:val="auto"/>
                <w:kern w:val="0"/>
                <w:sz w:val="22"/>
                <w:szCs w:val="22"/>
                <w:lang w:val="sr-Cyrl-CS" w:eastAsia="sr-Cyrl-CS"/>
              </w:rPr>
              <w:t xml:space="preserve">Услуга сервиса вести за </w:t>
            </w:r>
            <w:r w:rsidRPr="009E1D96">
              <w:rPr>
                <w:b/>
                <w:color w:val="auto"/>
                <w:kern w:val="0"/>
                <w:sz w:val="22"/>
                <w:szCs w:val="22"/>
                <w:u w:val="single"/>
                <w:lang w:val="sr-Cyrl-CS" w:eastAsia="sr-Cyrl-CS"/>
              </w:rPr>
              <w:t>12 (дванаест) месеци</w:t>
            </w:r>
          </w:p>
          <w:p w:rsidR="008D3683" w:rsidRPr="009E1D96" w:rsidRDefault="008D3683" w:rsidP="00FA231C">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970D7B">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В</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r w:rsidRPr="009E1D96">
              <w:rPr>
                <w:color w:val="auto"/>
                <w:kern w:val="0"/>
                <w:sz w:val="22"/>
                <w:szCs w:val="22"/>
                <w:lang w:val="sr-Cyrl-CS" w:eastAsia="sr-Cyrl-CS"/>
              </w:rPr>
              <w:t xml:space="preserve">Услуга фото сервиса за </w:t>
            </w:r>
            <w:r w:rsidRPr="009E1D96">
              <w:rPr>
                <w:b/>
                <w:color w:val="auto"/>
                <w:kern w:val="0"/>
                <w:sz w:val="22"/>
                <w:szCs w:val="22"/>
                <w:u w:val="single"/>
                <w:lang w:val="sr-Cyrl-CS" w:eastAsia="sr-Cyrl-CS"/>
              </w:rPr>
              <w:t>1 (један) месец</w:t>
            </w: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Г</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r w:rsidRPr="009E1D96">
              <w:rPr>
                <w:color w:val="auto"/>
                <w:kern w:val="0"/>
                <w:sz w:val="22"/>
                <w:szCs w:val="22"/>
                <w:lang w:val="sr-Cyrl-CS" w:eastAsia="sr-Cyrl-CS"/>
              </w:rPr>
              <w:t xml:space="preserve">Услуга фото сервиса за </w:t>
            </w:r>
            <w:r w:rsidRPr="009E1D96">
              <w:rPr>
                <w:b/>
                <w:color w:val="auto"/>
                <w:kern w:val="0"/>
                <w:sz w:val="22"/>
                <w:szCs w:val="22"/>
                <w:u w:val="single"/>
                <w:lang w:val="sr-Cyrl-CS" w:eastAsia="sr-Cyrl-CS"/>
              </w:rPr>
              <w:t>12 (дванаест) месеци</w:t>
            </w: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Д</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Latn-RS" w:eastAsia="sr-Cyrl-CS"/>
              </w:rPr>
            </w:pPr>
            <w:r w:rsidRPr="009E1D96">
              <w:rPr>
                <w:color w:val="auto"/>
                <w:kern w:val="0"/>
                <w:sz w:val="22"/>
                <w:szCs w:val="22"/>
                <w:lang w:val="sr-Cyrl-CS" w:eastAsia="sr-Cyrl-CS"/>
              </w:rPr>
              <w:t xml:space="preserve">Услуга видео сервиса за </w:t>
            </w:r>
            <w:r w:rsidRPr="009E1D96">
              <w:rPr>
                <w:rFonts w:eastAsia="Times New Roman"/>
                <w:b/>
                <w:color w:val="auto"/>
                <w:kern w:val="0"/>
                <w:sz w:val="22"/>
                <w:szCs w:val="22"/>
                <w:u w:val="single"/>
                <w:lang w:val="sr-Cyrl-CS" w:eastAsia="sr-Cyrl-CS"/>
              </w:rPr>
              <w:t>1 (</w:t>
            </w:r>
            <w:r w:rsidRPr="009E1D96">
              <w:rPr>
                <w:b/>
                <w:color w:val="auto"/>
                <w:kern w:val="0"/>
                <w:sz w:val="22"/>
                <w:szCs w:val="22"/>
                <w:u w:val="single"/>
                <w:lang w:val="sr-Cyrl-CS" w:eastAsia="sr-Cyrl-CS"/>
              </w:rPr>
              <w:t>један) месец</w:t>
            </w: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Ђ</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Latn-RS" w:eastAsia="sr-Cyrl-CS"/>
              </w:rPr>
            </w:pPr>
            <w:r w:rsidRPr="009E1D96">
              <w:rPr>
                <w:color w:val="auto"/>
                <w:kern w:val="0"/>
                <w:sz w:val="22"/>
                <w:szCs w:val="22"/>
                <w:lang w:val="sr-Cyrl-CS" w:eastAsia="sr-Cyrl-CS"/>
              </w:rPr>
              <w:t xml:space="preserve">Услуга видео сервиса за </w:t>
            </w:r>
            <w:r w:rsidRPr="009E1D96">
              <w:rPr>
                <w:b/>
                <w:color w:val="auto"/>
                <w:kern w:val="0"/>
                <w:sz w:val="22"/>
                <w:szCs w:val="22"/>
                <w:u w:val="single"/>
                <w:lang w:val="sr-Cyrl-CS" w:eastAsia="sr-Cyrl-CS"/>
              </w:rPr>
              <w:t>12 (дванаест) месеци</w:t>
            </w: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c>
          <w:tcPr>
            <w:tcW w:w="5387" w:type="dxa"/>
            <w:gridSpan w:val="3"/>
            <w:tcBorders>
              <w:top w:val="single" w:sz="6" w:space="0" w:color="auto"/>
              <w:left w:val="single" w:sz="6" w:space="0" w:color="auto"/>
              <w:bottom w:val="single" w:sz="6" w:space="0" w:color="auto"/>
              <w:right w:val="single" w:sz="6" w:space="0" w:color="auto"/>
            </w:tcBorders>
          </w:tcPr>
          <w:p w:rsidR="008D3683" w:rsidRPr="009E1D96" w:rsidRDefault="008D3683" w:rsidP="00B24C0E">
            <w:pPr>
              <w:suppressAutoHyphens w:val="0"/>
              <w:autoSpaceDE w:val="0"/>
              <w:autoSpaceDN w:val="0"/>
              <w:adjustRightInd w:val="0"/>
              <w:spacing w:line="240" w:lineRule="auto"/>
              <w:rPr>
                <w:rFonts w:eastAsia="Times New Roman"/>
                <w:b/>
                <w:color w:val="auto"/>
                <w:kern w:val="0"/>
                <w:sz w:val="22"/>
                <w:szCs w:val="22"/>
                <w:lang w:val="sr-Cyrl-CS" w:eastAsia="sr-Cyrl-CS"/>
              </w:rPr>
            </w:pPr>
          </w:p>
          <w:p w:rsidR="008D3683" w:rsidRPr="009E1D96" w:rsidRDefault="008D3683" w:rsidP="000450DF">
            <w:pPr>
              <w:suppressAutoHyphens w:val="0"/>
              <w:autoSpaceDE w:val="0"/>
              <w:autoSpaceDN w:val="0"/>
              <w:adjustRightInd w:val="0"/>
              <w:spacing w:line="240" w:lineRule="auto"/>
              <w:jc w:val="right"/>
              <w:rPr>
                <w:rFonts w:eastAsia="Times New Roman"/>
                <w:b/>
                <w:color w:val="auto"/>
                <w:kern w:val="0"/>
                <w:sz w:val="22"/>
                <w:szCs w:val="22"/>
                <w:lang w:val="sr-Cyrl-CS" w:eastAsia="sr-Cyrl-CS"/>
              </w:rPr>
            </w:pPr>
            <w:r w:rsidRPr="009E1D96">
              <w:rPr>
                <w:b/>
                <w:color w:val="auto"/>
                <w:kern w:val="0"/>
                <w:sz w:val="22"/>
                <w:szCs w:val="22"/>
                <w:lang w:val="sr-Cyrl-CS" w:eastAsia="sr-Cyrl-CS"/>
              </w:rPr>
              <w:t xml:space="preserve">УКУПАН ИЗНОС за 1 месец </w:t>
            </w:r>
            <w:r w:rsidRPr="009E1D96">
              <w:rPr>
                <w:rFonts w:eastAsia="Times New Roman"/>
                <w:b/>
                <w:color w:val="auto"/>
                <w:kern w:val="0"/>
                <w:sz w:val="22"/>
                <w:szCs w:val="22"/>
                <w:lang w:val="sr-Cyrl-CS" w:eastAsia="sr-Cyrl-CS"/>
              </w:rPr>
              <w:t>(</w:t>
            </w:r>
            <w:r w:rsidRPr="009E1D96">
              <w:rPr>
                <w:b/>
                <w:color w:val="auto"/>
                <w:kern w:val="0"/>
                <w:sz w:val="22"/>
                <w:szCs w:val="22"/>
                <w:lang w:val="sr-Cyrl-CS" w:eastAsia="sr-Cyrl-CS"/>
              </w:rPr>
              <w:t>А</w:t>
            </w:r>
            <w:r w:rsidRPr="009E1D96">
              <w:rPr>
                <w:rFonts w:eastAsia="Times New Roman"/>
                <w:b/>
                <w:color w:val="auto"/>
                <w:kern w:val="0"/>
                <w:sz w:val="22"/>
                <w:szCs w:val="22"/>
                <w:lang w:val="sr-Cyrl-CS" w:eastAsia="sr-Cyrl-CS"/>
              </w:rPr>
              <w:t>+</w:t>
            </w:r>
            <w:r w:rsidRPr="009E1D96">
              <w:rPr>
                <w:b/>
                <w:color w:val="auto"/>
                <w:kern w:val="0"/>
                <w:sz w:val="22"/>
                <w:szCs w:val="22"/>
                <w:lang w:val="sr-Cyrl-CS" w:eastAsia="sr-Cyrl-CS"/>
              </w:rPr>
              <w:t>В</w:t>
            </w:r>
            <w:r w:rsidRPr="009E1D96">
              <w:rPr>
                <w:rFonts w:eastAsia="Times New Roman"/>
                <w:b/>
                <w:color w:val="auto"/>
                <w:kern w:val="0"/>
                <w:sz w:val="22"/>
                <w:szCs w:val="22"/>
                <w:lang w:val="sr-Cyrl-CS" w:eastAsia="sr-Cyrl-CS"/>
              </w:rPr>
              <w:t>+</w:t>
            </w:r>
            <w:r w:rsidRPr="009E1D96">
              <w:rPr>
                <w:b/>
                <w:color w:val="auto"/>
                <w:kern w:val="0"/>
                <w:sz w:val="22"/>
                <w:szCs w:val="22"/>
                <w:lang w:val="sr-Cyrl-CS" w:eastAsia="sr-Cyrl-CS"/>
              </w:rPr>
              <w:t>Д</w:t>
            </w:r>
            <w:r w:rsidRPr="009E1D96">
              <w:rPr>
                <w:rFonts w:eastAsia="Times New Roman"/>
                <w:b/>
                <w:color w:val="auto"/>
                <w:kern w:val="0"/>
                <w:sz w:val="22"/>
                <w:szCs w:val="22"/>
                <w:lang w:val="sr-Cyrl-CS" w:eastAsia="sr-Cyrl-CS"/>
              </w:rPr>
              <w:t>):</w:t>
            </w:r>
          </w:p>
          <w:p w:rsidR="008D3683" w:rsidRPr="009E1D96" w:rsidRDefault="008D3683" w:rsidP="00B24C0E">
            <w:pPr>
              <w:suppressAutoHyphens w:val="0"/>
              <w:autoSpaceDE w:val="0"/>
              <w:autoSpaceDN w:val="0"/>
              <w:adjustRightInd w:val="0"/>
              <w:spacing w:line="240" w:lineRule="auto"/>
              <w:rPr>
                <w:rFonts w:eastAsia="Times New Roman"/>
                <w:b/>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c>
          <w:tcPr>
            <w:tcW w:w="5387" w:type="dxa"/>
            <w:gridSpan w:val="3"/>
            <w:tcBorders>
              <w:top w:val="single" w:sz="6" w:space="0" w:color="auto"/>
              <w:left w:val="single" w:sz="6" w:space="0" w:color="auto"/>
              <w:bottom w:val="single" w:sz="6" w:space="0" w:color="auto"/>
              <w:right w:val="single" w:sz="6" w:space="0" w:color="auto"/>
            </w:tcBorders>
          </w:tcPr>
          <w:p w:rsidR="008D3683" w:rsidRPr="009E1D96" w:rsidRDefault="008D3683" w:rsidP="00970D7B">
            <w:pPr>
              <w:suppressAutoHyphens w:val="0"/>
              <w:autoSpaceDE w:val="0"/>
              <w:autoSpaceDN w:val="0"/>
              <w:adjustRightInd w:val="0"/>
              <w:spacing w:line="240" w:lineRule="auto"/>
              <w:rPr>
                <w:rFonts w:eastAsia="Times New Roman"/>
                <w:b/>
                <w:color w:val="auto"/>
                <w:kern w:val="0"/>
                <w:sz w:val="22"/>
                <w:szCs w:val="22"/>
                <w:lang w:val="sr-Cyrl-CS" w:eastAsia="sr-Cyrl-CS"/>
              </w:rPr>
            </w:pPr>
          </w:p>
          <w:p w:rsidR="008D3683" w:rsidRPr="009E1D96" w:rsidRDefault="008D3683" w:rsidP="00970D7B">
            <w:pPr>
              <w:suppressAutoHyphens w:val="0"/>
              <w:autoSpaceDE w:val="0"/>
              <w:autoSpaceDN w:val="0"/>
              <w:adjustRightInd w:val="0"/>
              <w:spacing w:line="240" w:lineRule="auto"/>
              <w:jc w:val="right"/>
              <w:rPr>
                <w:b/>
                <w:color w:val="auto"/>
                <w:kern w:val="0"/>
                <w:sz w:val="22"/>
                <w:szCs w:val="22"/>
                <w:lang w:val="sr-Cyrl-CS" w:eastAsia="sr-Cyrl-CS"/>
              </w:rPr>
            </w:pPr>
            <w:r w:rsidRPr="009E1D96">
              <w:rPr>
                <w:b/>
                <w:color w:val="auto"/>
                <w:kern w:val="0"/>
                <w:sz w:val="22"/>
                <w:szCs w:val="22"/>
                <w:lang w:val="sr-Cyrl-CS" w:eastAsia="sr-Cyrl-CS"/>
              </w:rPr>
              <w:t>УКУПАН ИЗНОС за 12 месеци (Б+Г+Ђ):</w:t>
            </w:r>
          </w:p>
          <w:p w:rsidR="008D3683" w:rsidRPr="009E1D96" w:rsidRDefault="008D3683" w:rsidP="00970D7B">
            <w:pPr>
              <w:suppressAutoHyphens w:val="0"/>
              <w:autoSpaceDE w:val="0"/>
              <w:autoSpaceDN w:val="0"/>
              <w:adjustRightInd w:val="0"/>
              <w:spacing w:line="240" w:lineRule="auto"/>
              <w:rPr>
                <w:rFonts w:eastAsia="Times New Roman"/>
                <w:b/>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bl>
    <w:p w:rsidR="008D3683" w:rsidRPr="009E1D96" w:rsidRDefault="008D3683" w:rsidP="004B1928">
      <w:pPr>
        <w:jc w:val="both"/>
        <w:rPr>
          <w:b/>
          <w:sz w:val="22"/>
          <w:szCs w:val="22"/>
          <w:lang w:val="sr-Cyrl-CS"/>
        </w:rPr>
      </w:pPr>
    </w:p>
    <w:p w:rsidR="008D3683" w:rsidRPr="009E1D96" w:rsidRDefault="008D3683" w:rsidP="004B1928">
      <w:pPr>
        <w:jc w:val="both"/>
        <w:rPr>
          <w:sz w:val="22"/>
          <w:szCs w:val="22"/>
          <w:u w:val="single"/>
          <w:lang w:val="sr-Cyrl-RS"/>
        </w:rPr>
      </w:pPr>
      <w:r w:rsidRPr="009E1D96">
        <w:rPr>
          <w:b/>
          <w:sz w:val="22"/>
          <w:szCs w:val="22"/>
          <w:lang w:val="sr-Cyrl-CS"/>
        </w:rPr>
        <w:t xml:space="preserve">2. </w:t>
      </w:r>
      <w:r w:rsidRPr="009E1D96">
        <w:rPr>
          <w:b/>
          <w:sz w:val="22"/>
          <w:szCs w:val="22"/>
          <w:u w:val="single"/>
        </w:rPr>
        <w:t>Потврђујемо да су у п</w:t>
      </w:r>
      <w:r w:rsidRPr="009E1D96">
        <w:rPr>
          <w:b/>
          <w:sz w:val="22"/>
          <w:szCs w:val="22"/>
          <w:u w:val="single"/>
          <w:lang w:val="ru-RU"/>
        </w:rPr>
        <w:t>онуђ</w:t>
      </w:r>
      <w:r w:rsidRPr="009E1D96">
        <w:rPr>
          <w:b/>
          <w:sz w:val="22"/>
          <w:szCs w:val="22"/>
          <w:u w:val="single"/>
        </w:rPr>
        <w:t>ену цену</w:t>
      </w:r>
      <w:r w:rsidRPr="009E1D96">
        <w:rPr>
          <w:b/>
          <w:sz w:val="22"/>
          <w:szCs w:val="22"/>
          <w:u w:val="single"/>
          <w:lang w:val="ru-RU"/>
        </w:rPr>
        <w:t xml:space="preserve"> урачунати</w:t>
      </w:r>
      <w:r w:rsidRPr="009E1D96">
        <w:rPr>
          <w:b/>
          <w:sz w:val="22"/>
          <w:szCs w:val="22"/>
          <w:u w:val="single"/>
        </w:rPr>
        <w:t xml:space="preserve"> сви трошкови!</w:t>
      </w:r>
    </w:p>
    <w:p w:rsidR="008D3683" w:rsidRPr="009E1D96" w:rsidRDefault="008D3683" w:rsidP="004B1928">
      <w:pPr>
        <w:rPr>
          <w:b/>
          <w:bCs/>
          <w:sz w:val="22"/>
          <w:szCs w:val="22"/>
          <w:lang w:val="sr-Cyrl-CS"/>
        </w:rPr>
      </w:pPr>
    </w:p>
    <w:p w:rsidR="008D3683" w:rsidRPr="009E1D96" w:rsidRDefault="008D3683" w:rsidP="00807EEE">
      <w:pPr>
        <w:jc w:val="both"/>
        <w:rPr>
          <w:sz w:val="22"/>
          <w:szCs w:val="22"/>
          <w:lang w:val="sr-Cyrl-CS"/>
        </w:rPr>
      </w:pPr>
      <w:r w:rsidRPr="009E1D96">
        <w:rPr>
          <w:b/>
          <w:iCs/>
          <w:sz w:val="22"/>
          <w:szCs w:val="22"/>
          <w:lang w:val="sr-Cyrl-CS"/>
        </w:rPr>
        <w:t>3.</w:t>
      </w:r>
      <w:r w:rsidRPr="009E1D96">
        <w:rPr>
          <w:b/>
          <w:bCs/>
          <w:sz w:val="22"/>
          <w:szCs w:val="22"/>
        </w:rPr>
        <w:t xml:space="preserve"> </w:t>
      </w:r>
      <w:r w:rsidRPr="009E1D96">
        <w:rPr>
          <w:b/>
          <w:sz w:val="22"/>
          <w:szCs w:val="22"/>
          <w:lang w:val="sr-Cyrl-RS"/>
        </w:rPr>
        <w:t>У</w:t>
      </w:r>
      <w:r w:rsidRPr="009E1D96">
        <w:rPr>
          <w:b/>
          <w:sz w:val="22"/>
          <w:szCs w:val="22"/>
        </w:rPr>
        <w:t>слови плаћања:</w:t>
      </w:r>
      <w:r w:rsidRPr="009E1D96">
        <w:rPr>
          <w:b/>
          <w:sz w:val="22"/>
          <w:szCs w:val="22"/>
          <w:lang w:val="sr-Cyrl-RS"/>
        </w:rPr>
        <w:t xml:space="preserve"> </w:t>
      </w:r>
      <w:r w:rsidRPr="009E1D96">
        <w:rPr>
          <w:noProof/>
          <w:color w:val="auto"/>
          <w:kern w:val="0"/>
          <w:sz w:val="22"/>
          <w:szCs w:val="22"/>
          <w:lang w:val="ru-RU" w:eastAsia="en-US"/>
        </w:rPr>
        <w:t>Услуг</w:t>
      </w:r>
      <w:r w:rsidRPr="009E1D96">
        <w:rPr>
          <w:noProof/>
          <w:color w:val="auto"/>
          <w:kern w:val="0"/>
          <w:sz w:val="22"/>
          <w:szCs w:val="22"/>
          <w:lang w:val="sr-Cyrl-RS" w:eastAsia="en-US"/>
        </w:rPr>
        <w:t>е</w:t>
      </w:r>
      <w:r w:rsidRPr="009E1D96">
        <w:rPr>
          <w:noProof/>
          <w:color w:val="auto"/>
          <w:kern w:val="0"/>
          <w:sz w:val="22"/>
          <w:szCs w:val="22"/>
          <w:lang w:val="ru-RU" w:eastAsia="en-US"/>
        </w:rPr>
        <w:t xml:space="preserve"> сервиса вести, фото сервиса и видео сервиса</w:t>
      </w:r>
      <w:r w:rsidRPr="009E1D96">
        <w:rPr>
          <w:bCs/>
          <w:sz w:val="22"/>
          <w:szCs w:val="22"/>
          <w:lang w:val="sr-Cyrl-CS"/>
        </w:rPr>
        <w:t xml:space="preserve">: </w:t>
      </w:r>
      <w:r w:rsidRPr="009E1D96">
        <w:rPr>
          <w:sz w:val="22"/>
          <w:szCs w:val="22"/>
          <w:lang w:val="sr-Cyrl-CS"/>
        </w:rPr>
        <w:t>м</w:t>
      </w:r>
      <w:r w:rsidRPr="009E1D96">
        <w:rPr>
          <w:sz w:val="22"/>
          <w:szCs w:val="22"/>
        </w:rPr>
        <w:t xml:space="preserve">есечно, </w:t>
      </w:r>
      <w:r w:rsidRPr="009E1D96">
        <w:rPr>
          <w:sz w:val="22"/>
          <w:szCs w:val="22"/>
          <w:lang w:val="sr-Cyrl-CS"/>
        </w:rPr>
        <w:t xml:space="preserve">у току текућег месеца за услуге пружене у претходном месецу, </w:t>
      </w:r>
      <w:r w:rsidRPr="009E1D96">
        <w:rPr>
          <w:sz w:val="22"/>
          <w:szCs w:val="22"/>
        </w:rPr>
        <w:t xml:space="preserve">у </w:t>
      </w:r>
      <w:r w:rsidRPr="009E1D96">
        <w:rPr>
          <w:sz w:val="22"/>
          <w:szCs w:val="22"/>
          <w:lang w:val="sr-Cyrl-CS"/>
        </w:rPr>
        <w:t xml:space="preserve">оквирном </w:t>
      </w:r>
      <w:r w:rsidRPr="009E1D96">
        <w:rPr>
          <w:sz w:val="22"/>
          <w:szCs w:val="22"/>
        </w:rPr>
        <w:t>року од__________ дана од дана доставе рачуна за претходни месец.</w:t>
      </w:r>
      <w:r w:rsidRPr="009E1D96">
        <w:rPr>
          <w:sz w:val="22"/>
          <w:szCs w:val="22"/>
          <w:lang w:val="sr-Cyrl-CS"/>
        </w:rPr>
        <w:t xml:space="preserve"> </w:t>
      </w:r>
    </w:p>
    <w:p w:rsidR="008D3683" w:rsidRPr="009E1D96" w:rsidRDefault="008D3683" w:rsidP="00807EEE">
      <w:pPr>
        <w:rPr>
          <w:b/>
          <w:sz w:val="22"/>
          <w:szCs w:val="22"/>
          <w:lang w:val="sr-Cyrl-RS"/>
        </w:rPr>
      </w:pPr>
      <w:r w:rsidRPr="009E1D96">
        <w:rPr>
          <w:i/>
          <w:iCs/>
          <w:sz w:val="18"/>
          <w:szCs w:val="18"/>
          <w:lang w:val="ru-RU"/>
        </w:rPr>
        <w:t>(Рок плаћања не може бити краћи од 15 дана по пријему рачуна, нити дужи од 60 дана)</w:t>
      </w:r>
    </w:p>
    <w:p w:rsidR="008D3683" w:rsidRPr="009E1D96" w:rsidRDefault="008D3683" w:rsidP="00BA0754">
      <w:pPr>
        <w:rPr>
          <w:b/>
          <w:iCs/>
          <w:sz w:val="22"/>
          <w:szCs w:val="22"/>
          <w:lang w:val="sr-Cyrl-CS"/>
        </w:rPr>
      </w:pPr>
    </w:p>
    <w:p w:rsidR="008D3683" w:rsidRPr="009E1D96" w:rsidRDefault="008D3683" w:rsidP="00BA0754">
      <w:pPr>
        <w:rPr>
          <w:b/>
          <w:iCs/>
          <w:sz w:val="22"/>
          <w:szCs w:val="22"/>
          <w:lang w:val="ru-RU"/>
        </w:rPr>
      </w:pPr>
      <w:r w:rsidRPr="009E1D96">
        <w:rPr>
          <w:b/>
          <w:iCs/>
          <w:sz w:val="22"/>
          <w:szCs w:val="22"/>
          <w:lang w:val="sr-Cyrl-CS"/>
        </w:rPr>
        <w:t>4.</w:t>
      </w:r>
      <w:r w:rsidRPr="009E1D96">
        <w:rPr>
          <w:b/>
          <w:i/>
          <w:iCs/>
          <w:sz w:val="22"/>
          <w:szCs w:val="22"/>
          <w:lang w:val="ru-RU"/>
        </w:rPr>
        <w:t xml:space="preserve"> </w:t>
      </w:r>
      <w:r w:rsidRPr="009E1D96">
        <w:rPr>
          <w:b/>
          <w:sz w:val="22"/>
          <w:szCs w:val="22"/>
          <w:lang w:val="ru-RU"/>
        </w:rPr>
        <w:t>Рок важења понуде:</w:t>
      </w:r>
      <w:r w:rsidRPr="009E1D96">
        <w:rPr>
          <w:b/>
          <w:i/>
          <w:iCs/>
          <w:sz w:val="22"/>
          <w:szCs w:val="22"/>
          <w:lang w:val="ru-RU"/>
        </w:rPr>
        <w:t xml:space="preserve"> ____________________ </w:t>
      </w:r>
      <w:r w:rsidRPr="009E1D96">
        <w:rPr>
          <w:b/>
          <w:iCs/>
          <w:sz w:val="22"/>
          <w:szCs w:val="22"/>
          <w:lang w:val="ru-RU"/>
        </w:rPr>
        <w:t>дана од дана отварања понуде.</w:t>
      </w:r>
    </w:p>
    <w:p w:rsidR="008D3683" w:rsidRPr="009E1D96" w:rsidRDefault="008D3683" w:rsidP="00BA0754">
      <w:pPr>
        <w:rPr>
          <w:bCs/>
          <w:i/>
          <w:color w:val="auto"/>
          <w:sz w:val="18"/>
          <w:szCs w:val="18"/>
          <w:lang w:val="ru-RU"/>
        </w:rPr>
      </w:pPr>
      <w:r w:rsidRPr="009E1D96">
        <w:rPr>
          <w:bCs/>
          <w:i/>
          <w:color w:val="auto"/>
          <w:sz w:val="16"/>
          <w:szCs w:val="16"/>
          <w:lang w:val="ru-RU"/>
        </w:rPr>
        <w:t xml:space="preserve">                                        </w:t>
      </w:r>
      <w:r w:rsidRPr="009E1D96">
        <w:rPr>
          <w:bCs/>
          <w:i/>
          <w:color w:val="auto"/>
          <w:sz w:val="16"/>
          <w:szCs w:val="16"/>
        </w:rPr>
        <w:t xml:space="preserve">   </w:t>
      </w:r>
      <w:r w:rsidRPr="009E1D96">
        <w:rPr>
          <w:bCs/>
          <w:i/>
          <w:color w:val="auto"/>
          <w:sz w:val="16"/>
          <w:szCs w:val="16"/>
          <w:lang w:val="sr-Cyrl-RS"/>
        </w:rPr>
        <w:t xml:space="preserve">                    </w:t>
      </w:r>
      <w:r w:rsidRPr="009E1D96">
        <w:rPr>
          <w:bCs/>
          <w:i/>
          <w:color w:val="auto"/>
          <w:sz w:val="18"/>
          <w:szCs w:val="18"/>
          <w:lang w:val="ru-RU"/>
        </w:rPr>
        <w:t>(минимум 60 дана)</w:t>
      </w:r>
    </w:p>
    <w:p w:rsidR="008D3683" w:rsidRPr="009E1D96" w:rsidRDefault="008D3683" w:rsidP="00167FAC">
      <w:pPr>
        <w:spacing w:line="240" w:lineRule="auto"/>
        <w:rPr>
          <w:b/>
          <w:bCs/>
          <w:sz w:val="22"/>
          <w:szCs w:val="22"/>
          <w:lang w:val="sr-Cyrl-CS"/>
        </w:rPr>
      </w:pPr>
    </w:p>
    <w:p w:rsidR="008D3683" w:rsidRPr="009E1D96" w:rsidRDefault="008D3683" w:rsidP="009520C1">
      <w:pPr>
        <w:autoSpaceDE w:val="0"/>
        <w:autoSpaceDN w:val="0"/>
        <w:adjustRightInd w:val="0"/>
        <w:jc w:val="both"/>
        <w:rPr>
          <w:color w:val="auto"/>
          <w:sz w:val="20"/>
          <w:lang w:val="sr-Cyrl-RS"/>
        </w:rPr>
      </w:pPr>
      <w:r w:rsidRPr="009E1D96">
        <w:rPr>
          <w:b/>
          <w:color w:val="auto"/>
          <w:sz w:val="22"/>
          <w:szCs w:val="22"/>
          <w:lang w:val="sr-Cyrl-RS"/>
        </w:rPr>
        <w:t>5.</w:t>
      </w:r>
      <w:r w:rsidRPr="009E1D96">
        <w:rPr>
          <w:b/>
          <w:color w:val="auto"/>
          <w:sz w:val="22"/>
          <w:szCs w:val="22"/>
        </w:rPr>
        <w:t xml:space="preserve"> </w:t>
      </w:r>
      <w:r w:rsidRPr="009E1D96">
        <w:rPr>
          <w:color w:val="auto"/>
          <w:sz w:val="22"/>
          <w:szCs w:val="22"/>
        </w:rPr>
        <w:t>Обавезујемо се да достављени уговор о предметној јавној набавци потпишемо, оверимо печатом и вратимо наручиоцу у накнадном року од 5 дана од дана пријема уговора о јавној набавци потписаног од стране наручиоца.</w:t>
      </w:r>
    </w:p>
    <w:p w:rsidR="008D3683" w:rsidRPr="009E1D96" w:rsidRDefault="008D3683" w:rsidP="004B1928">
      <w:pPr>
        <w:autoSpaceDE w:val="0"/>
        <w:autoSpaceDN w:val="0"/>
        <w:adjustRightInd w:val="0"/>
        <w:rPr>
          <w:color w:val="auto"/>
          <w:sz w:val="20"/>
          <w:lang w:val="sr-Cyrl-RS"/>
        </w:rPr>
      </w:pPr>
    </w:p>
    <w:tbl>
      <w:tblPr>
        <w:tblW w:w="5838" w:type="dxa"/>
        <w:jc w:val="right"/>
        <w:tblLook w:val="01E0" w:firstRow="1" w:lastRow="1" w:firstColumn="1" w:lastColumn="1" w:noHBand="0" w:noVBand="0"/>
      </w:tblPr>
      <w:tblGrid>
        <w:gridCol w:w="2520"/>
        <w:gridCol w:w="3318"/>
      </w:tblGrid>
      <w:tr w:rsidR="008D3683" w:rsidRPr="009E1D96" w:rsidTr="00651A28">
        <w:trPr>
          <w:jc w:val="right"/>
        </w:trPr>
        <w:tc>
          <w:tcPr>
            <w:tcW w:w="2520" w:type="dxa"/>
          </w:tcPr>
          <w:p w:rsidR="008D3683" w:rsidRPr="009E1D96" w:rsidRDefault="008D3683" w:rsidP="004B1928">
            <w:pPr>
              <w:jc w:val="center"/>
              <w:rPr>
                <w:b/>
                <w:color w:val="auto"/>
                <w:sz w:val="22"/>
                <w:szCs w:val="22"/>
                <w:lang w:val="sr-Cyrl-CS"/>
              </w:rPr>
            </w:pPr>
          </w:p>
        </w:tc>
        <w:tc>
          <w:tcPr>
            <w:tcW w:w="3318" w:type="dxa"/>
          </w:tcPr>
          <w:p w:rsidR="008D3683" w:rsidRPr="009E1D96" w:rsidRDefault="008D3683" w:rsidP="004B1928">
            <w:pPr>
              <w:jc w:val="center"/>
              <w:rPr>
                <w:b/>
                <w:color w:val="auto"/>
                <w:sz w:val="22"/>
                <w:szCs w:val="22"/>
              </w:rPr>
            </w:pPr>
            <w:r w:rsidRPr="009E1D96">
              <w:rPr>
                <w:b/>
                <w:color w:val="auto"/>
                <w:sz w:val="22"/>
                <w:szCs w:val="22"/>
              </w:rPr>
              <w:t>ПОНУЂАЧ</w:t>
            </w:r>
          </w:p>
        </w:tc>
      </w:tr>
      <w:tr w:rsidR="008D3683" w:rsidRPr="009E1D96" w:rsidTr="00651A28">
        <w:trPr>
          <w:jc w:val="right"/>
        </w:trPr>
        <w:tc>
          <w:tcPr>
            <w:tcW w:w="2520" w:type="dxa"/>
          </w:tcPr>
          <w:p w:rsidR="008D3683" w:rsidRPr="009E1D96" w:rsidRDefault="008D3683" w:rsidP="004B1928">
            <w:pPr>
              <w:jc w:val="center"/>
              <w:rPr>
                <w:b/>
                <w:color w:val="auto"/>
                <w:sz w:val="22"/>
                <w:szCs w:val="22"/>
              </w:rPr>
            </w:pPr>
            <w:r w:rsidRPr="009E1D96">
              <w:rPr>
                <w:b/>
                <w:color w:val="auto"/>
                <w:sz w:val="22"/>
                <w:szCs w:val="22"/>
              </w:rPr>
              <w:t>М.П.</w:t>
            </w:r>
          </w:p>
        </w:tc>
        <w:tc>
          <w:tcPr>
            <w:tcW w:w="3318" w:type="dxa"/>
          </w:tcPr>
          <w:p w:rsidR="008D3683" w:rsidRPr="009E1D96" w:rsidRDefault="008D3683" w:rsidP="004B1928">
            <w:pPr>
              <w:jc w:val="center"/>
              <w:rPr>
                <w:b/>
                <w:color w:val="auto"/>
                <w:sz w:val="22"/>
                <w:szCs w:val="22"/>
              </w:rPr>
            </w:pPr>
            <w:r w:rsidRPr="009E1D96">
              <w:rPr>
                <w:b/>
                <w:color w:val="auto"/>
                <w:sz w:val="22"/>
                <w:szCs w:val="22"/>
              </w:rPr>
              <w:t>- потпис -</w:t>
            </w:r>
          </w:p>
        </w:tc>
      </w:tr>
      <w:tr w:rsidR="008D3683" w:rsidRPr="009E1D96" w:rsidTr="00651A28">
        <w:trPr>
          <w:trHeight w:val="363"/>
          <w:jc w:val="right"/>
        </w:trPr>
        <w:tc>
          <w:tcPr>
            <w:tcW w:w="2520" w:type="dxa"/>
          </w:tcPr>
          <w:p w:rsidR="008D3683" w:rsidRPr="009E1D96" w:rsidRDefault="008D3683" w:rsidP="004B1928">
            <w:pPr>
              <w:jc w:val="center"/>
              <w:rPr>
                <w:color w:val="auto"/>
                <w:sz w:val="22"/>
                <w:szCs w:val="22"/>
              </w:rPr>
            </w:pPr>
          </w:p>
        </w:tc>
        <w:tc>
          <w:tcPr>
            <w:tcW w:w="3318" w:type="dxa"/>
            <w:tcBorders>
              <w:bottom w:val="single" w:sz="4" w:space="0" w:color="auto"/>
            </w:tcBorders>
          </w:tcPr>
          <w:p w:rsidR="008D3683" w:rsidRPr="009E1D96" w:rsidRDefault="008D3683" w:rsidP="004B1928">
            <w:pPr>
              <w:jc w:val="center"/>
              <w:rPr>
                <w:color w:val="auto"/>
                <w:sz w:val="22"/>
                <w:szCs w:val="22"/>
              </w:rPr>
            </w:pPr>
          </w:p>
        </w:tc>
      </w:tr>
    </w:tbl>
    <w:p w:rsidR="008D3683" w:rsidRPr="009E1D96" w:rsidRDefault="008D3683" w:rsidP="004B1928">
      <w:pPr>
        <w:tabs>
          <w:tab w:val="left" w:pos="1440"/>
        </w:tabs>
        <w:jc w:val="both"/>
        <w:rPr>
          <w:color w:val="auto"/>
          <w:sz w:val="22"/>
          <w:szCs w:val="22"/>
          <w:lang w:val="sr-Cyrl-CS"/>
        </w:rPr>
      </w:pPr>
    </w:p>
    <w:p w:rsidR="008D3683" w:rsidRDefault="008D3683" w:rsidP="00FD6F08">
      <w:pPr>
        <w:jc w:val="center"/>
        <w:rPr>
          <w:b/>
          <w:i/>
          <w:sz w:val="20"/>
          <w:szCs w:val="20"/>
          <w:u w:val="single"/>
          <w:lang w:val="sr-Cyrl-CS"/>
        </w:rPr>
      </w:pPr>
      <w:r w:rsidRPr="009E1D96">
        <w:rPr>
          <w:b/>
          <w:i/>
          <w:sz w:val="20"/>
          <w:szCs w:val="20"/>
          <w:u w:val="single"/>
        </w:rPr>
        <w:t>Понуду попунити</w:t>
      </w:r>
      <w:r w:rsidRPr="009E1D96">
        <w:rPr>
          <w:b/>
          <w:i/>
          <w:sz w:val="20"/>
          <w:szCs w:val="20"/>
          <w:u w:val="single"/>
          <w:lang w:val="sr-Cyrl-CS"/>
        </w:rPr>
        <w:t xml:space="preserve"> на свим предвиђеним местима, </w:t>
      </w:r>
      <w:r w:rsidRPr="009E1D96">
        <w:rPr>
          <w:b/>
          <w:i/>
          <w:sz w:val="20"/>
          <w:szCs w:val="20"/>
          <w:u w:val="single"/>
        </w:rPr>
        <w:t>потписати и оверити печатом</w:t>
      </w:r>
      <w:r w:rsidRPr="009E1D96">
        <w:rPr>
          <w:b/>
          <w:i/>
          <w:sz w:val="20"/>
          <w:szCs w:val="20"/>
          <w:u w:val="single"/>
          <w:lang w:val="sr-Cyrl-CS"/>
        </w:rPr>
        <w:t>.</w:t>
      </w:r>
    </w:p>
    <w:p w:rsidR="008D3683" w:rsidRPr="00AB229F" w:rsidRDefault="008D3683" w:rsidP="00FD6F08">
      <w:pPr>
        <w:jc w:val="right"/>
        <w:rPr>
          <w:b/>
          <w:bCs/>
          <w:iCs/>
          <w:color w:val="auto"/>
          <w:sz w:val="22"/>
          <w:szCs w:val="22"/>
          <w:lang w:val="sr-Cyrl-RS"/>
        </w:rPr>
      </w:pPr>
      <w:r w:rsidRPr="004B1928">
        <w:rPr>
          <w:b/>
          <w:sz w:val="22"/>
          <w:szCs w:val="22"/>
        </w:rPr>
        <w:br w:type="page"/>
      </w:r>
    </w:p>
    <w:p w:rsidR="008D3683" w:rsidRPr="00540D6A" w:rsidRDefault="008D3683" w:rsidP="00540D6A">
      <w:pPr>
        <w:suppressAutoHyphens w:val="0"/>
        <w:spacing w:line="240" w:lineRule="auto"/>
        <w:jc w:val="center"/>
        <w:outlineLvl w:val="0"/>
        <w:rPr>
          <w:rFonts w:eastAsia="Times New Roman"/>
          <w:b/>
          <w:color w:val="auto"/>
          <w:kern w:val="0"/>
          <w:sz w:val="22"/>
          <w:szCs w:val="22"/>
          <w:lang w:val="sr-Cyrl-RS" w:eastAsia="en-US"/>
        </w:rPr>
      </w:pPr>
      <w:r w:rsidRPr="00540D6A">
        <w:rPr>
          <w:rFonts w:eastAsia="Times New Roman"/>
          <w:b/>
          <w:color w:val="auto"/>
          <w:kern w:val="0"/>
          <w:sz w:val="22"/>
          <w:szCs w:val="22"/>
          <w:lang w:val="sr-Latn-CS" w:eastAsia="en-US"/>
        </w:rPr>
        <w:lastRenderedPageBreak/>
        <w:t>V</w:t>
      </w:r>
      <w:r w:rsidRPr="00540D6A">
        <w:rPr>
          <w:rFonts w:eastAsia="Times New Roman"/>
          <w:b/>
          <w:color w:val="auto"/>
          <w:kern w:val="0"/>
          <w:sz w:val="22"/>
          <w:szCs w:val="22"/>
          <w:lang w:val="sr-Latn-RS" w:eastAsia="en-US"/>
        </w:rPr>
        <w:t>I</w:t>
      </w:r>
    </w:p>
    <w:p w:rsidR="008D3683" w:rsidRPr="00540D6A" w:rsidRDefault="008D3683" w:rsidP="00540D6A">
      <w:pPr>
        <w:suppressAutoHyphens w:val="0"/>
        <w:spacing w:line="360" w:lineRule="auto"/>
        <w:jc w:val="center"/>
        <w:outlineLvl w:val="0"/>
        <w:rPr>
          <w:b/>
          <w:color w:val="auto"/>
          <w:kern w:val="0"/>
          <w:sz w:val="22"/>
          <w:szCs w:val="22"/>
          <w:lang w:val="sr-Cyrl-RS" w:eastAsia="en-US"/>
        </w:rPr>
      </w:pPr>
      <w:r w:rsidRPr="00540D6A">
        <w:rPr>
          <w:b/>
          <w:color w:val="auto"/>
          <w:kern w:val="0"/>
          <w:sz w:val="22"/>
          <w:szCs w:val="22"/>
          <w:lang w:val="sr-Cyrl-RS" w:eastAsia="en-US"/>
        </w:rPr>
        <w:t>ОСТАЛИ ОБРАСЦИ КОЈИ ЧИНЕ САСТАВНИ ДЕО ПОНУДЕ</w:t>
      </w:r>
    </w:p>
    <w:p w:rsidR="008D3683" w:rsidRPr="00CD425B" w:rsidRDefault="008D3683" w:rsidP="0027539C">
      <w:pPr>
        <w:pStyle w:val="BodyText3"/>
        <w:spacing w:after="0"/>
        <w:jc w:val="right"/>
        <w:rPr>
          <w:b/>
          <w:bCs/>
          <w:sz w:val="28"/>
          <w:szCs w:val="28"/>
          <w:lang w:val="sr-Cyrl-RS"/>
        </w:rPr>
      </w:pPr>
    </w:p>
    <w:p w:rsidR="008D3683" w:rsidRPr="00A624FC" w:rsidRDefault="008D3683" w:rsidP="00A624FC">
      <w:pPr>
        <w:suppressAutoHyphens w:val="0"/>
        <w:spacing w:line="240" w:lineRule="auto"/>
        <w:outlineLvl w:val="0"/>
        <w:rPr>
          <w:rFonts w:eastAsia="Times New Roman"/>
          <w:b/>
          <w:color w:val="auto"/>
          <w:kern w:val="0"/>
          <w:sz w:val="22"/>
          <w:szCs w:val="22"/>
          <w:u w:val="single"/>
          <w:lang w:val="sr-Cyrl-CS" w:eastAsia="en-US"/>
        </w:rPr>
      </w:pPr>
      <w:r w:rsidRPr="00A624FC">
        <w:rPr>
          <w:b/>
          <w:color w:val="auto"/>
          <w:kern w:val="0"/>
          <w:sz w:val="22"/>
          <w:szCs w:val="22"/>
          <w:u w:val="single"/>
          <w:lang w:val="sr-Cyrl-CS" w:eastAsia="en-US"/>
        </w:rPr>
        <w:t xml:space="preserve">ОБРАЗАЦ </w:t>
      </w:r>
      <w:r w:rsidRPr="00A624FC">
        <w:rPr>
          <w:rFonts w:eastAsia="Times New Roman"/>
          <w:b/>
          <w:color w:val="auto"/>
          <w:kern w:val="0"/>
          <w:sz w:val="22"/>
          <w:szCs w:val="22"/>
          <w:u w:val="single"/>
          <w:lang w:val="sr-Latn-CS" w:eastAsia="en-US"/>
        </w:rPr>
        <w:t>V</w:t>
      </w:r>
      <w:r w:rsidRPr="00A624FC">
        <w:rPr>
          <w:rFonts w:eastAsia="Times New Roman"/>
          <w:b/>
          <w:color w:val="auto"/>
          <w:kern w:val="0"/>
          <w:sz w:val="22"/>
          <w:szCs w:val="22"/>
          <w:u w:val="single"/>
          <w:lang w:val="sr-Latn-RS" w:eastAsia="en-US"/>
        </w:rPr>
        <w:t>I</w:t>
      </w:r>
      <w:r w:rsidRPr="00A624FC">
        <w:rPr>
          <w:rFonts w:eastAsia="Times New Roman"/>
          <w:b/>
          <w:color w:val="auto"/>
          <w:kern w:val="0"/>
          <w:sz w:val="22"/>
          <w:szCs w:val="22"/>
          <w:u w:val="single"/>
          <w:lang w:val="sr-Cyrl-RS" w:eastAsia="en-US"/>
        </w:rPr>
        <w:t>-1</w:t>
      </w:r>
      <w:r w:rsidRPr="00A624FC">
        <w:rPr>
          <w:rFonts w:eastAsia="Times New Roman"/>
          <w:b/>
          <w:color w:val="auto"/>
          <w:kern w:val="0"/>
          <w:sz w:val="22"/>
          <w:szCs w:val="22"/>
          <w:u w:val="single"/>
          <w:lang w:val="sr-Latn-RS" w:eastAsia="en-US"/>
        </w:rPr>
        <w:t>A</w:t>
      </w:r>
    </w:p>
    <w:p w:rsidR="008D3683" w:rsidRPr="00A624FC" w:rsidRDefault="008D3683" w:rsidP="00A624FC">
      <w:pPr>
        <w:suppressAutoHyphens w:val="0"/>
        <w:spacing w:line="240" w:lineRule="auto"/>
        <w:outlineLvl w:val="0"/>
        <w:rPr>
          <w:rFonts w:eastAsia="Times New Roman"/>
          <w:b/>
          <w:color w:val="auto"/>
          <w:kern w:val="0"/>
          <w:sz w:val="22"/>
          <w:szCs w:val="22"/>
          <w:lang w:val="sr-Cyrl-CS" w:eastAsia="en-US"/>
        </w:rPr>
      </w:pPr>
    </w:p>
    <w:p w:rsidR="008D3683" w:rsidRPr="00A624FC" w:rsidRDefault="008D3683" w:rsidP="00A624FC">
      <w:pPr>
        <w:suppressAutoHyphens w:val="0"/>
        <w:spacing w:line="240" w:lineRule="auto"/>
        <w:ind w:firstLine="720"/>
        <w:jc w:val="center"/>
        <w:outlineLvl w:val="0"/>
        <w:rPr>
          <w:b/>
          <w:color w:val="auto"/>
          <w:kern w:val="0"/>
          <w:sz w:val="22"/>
          <w:szCs w:val="22"/>
          <w:lang w:val="sr-Cyrl-CS" w:eastAsia="en-US"/>
        </w:rPr>
      </w:pPr>
      <w:r w:rsidRPr="00A624FC">
        <w:rPr>
          <w:rFonts w:eastAsia="Times New Roman"/>
          <w:b/>
          <w:color w:val="auto"/>
          <w:kern w:val="0"/>
          <w:sz w:val="22"/>
          <w:szCs w:val="22"/>
          <w:lang w:val="sr-Cyrl-RS" w:eastAsia="en-US"/>
        </w:rPr>
        <w:t xml:space="preserve">- </w:t>
      </w:r>
      <w:r w:rsidRPr="00A624FC">
        <w:rPr>
          <w:b/>
          <w:color w:val="auto"/>
          <w:kern w:val="0"/>
          <w:sz w:val="22"/>
          <w:szCs w:val="22"/>
          <w:lang w:val="sr-Cyrl-CS" w:eastAsia="en-US"/>
        </w:rPr>
        <w:t xml:space="preserve">ИЗЈАВА </w:t>
      </w:r>
      <w:r w:rsidRPr="00A624FC">
        <w:rPr>
          <w:b/>
          <w:color w:val="auto"/>
          <w:kern w:val="0"/>
          <w:sz w:val="22"/>
          <w:szCs w:val="22"/>
          <w:highlight w:val="lightGray"/>
          <w:u w:val="single"/>
          <w:lang w:val="sr-Cyrl-CS" w:eastAsia="en-US"/>
        </w:rPr>
        <w:t>ПОНУЂАЧА</w:t>
      </w:r>
      <w:r w:rsidRPr="00A624FC">
        <w:rPr>
          <w:b/>
          <w:color w:val="auto"/>
          <w:kern w:val="0"/>
          <w:sz w:val="22"/>
          <w:szCs w:val="22"/>
          <w:lang w:val="sr-Cyrl-CS" w:eastAsia="en-US"/>
        </w:rPr>
        <w:t xml:space="preserve"> О ИСПУЊЕНОСТИ УСЛОВА ИЗ ЧЛ. 75. ЗЈН </w:t>
      </w:r>
    </w:p>
    <w:p w:rsidR="008D3683" w:rsidRPr="00A624FC" w:rsidRDefault="008D3683" w:rsidP="00A624FC">
      <w:pPr>
        <w:suppressAutoHyphens w:val="0"/>
        <w:spacing w:line="240" w:lineRule="auto"/>
        <w:ind w:firstLine="720"/>
        <w:jc w:val="center"/>
        <w:outlineLvl w:val="0"/>
        <w:rPr>
          <w:b/>
          <w:color w:val="auto"/>
          <w:kern w:val="0"/>
          <w:sz w:val="22"/>
          <w:szCs w:val="22"/>
          <w:lang w:val="sr-Cyrl-CS" w:eastAsia="en-US"/>
        </w:rPr>
      </w:pPr>
      <w:r w:rsidRPr="00A624FC">
        <w:rPr>
          <w:b/>
          <w:color w:val="auto"/>
          <w:kern w:val="0"/>
          <w:sz w:val="22"/>
          <w:szCs w:val="22"/>
          <w:lang w:val="sr-Cyrl-CS" w:eastAsia="en-US"/>
        </w:rPr>
        <w:t>У ПОСТУПКУ ЈАВНЕ НАБАВКЕ -</w:t>
      </w:r>
    </w:p>
    <w:p w:rsidR="008D3683" w:rsidRPr="00A624FC" w:rsidRDefault="008D3683" w:rsidP="00A624FC">
      <w:pPr>
        <w:suppressAutoHyphens w:val="0"/>
        <w:spacing w:line="240" w:lineRule="auto"/>
        <w:jc w:val="center"/>
        <w:rPr>
          <w:rFonts w:eastAsia="Times New Roman"/>
          <w:b/>
          <w:i/>
          <w:color w:val="auto"/>
          <w:kern w:val="0"/>
          <w:sz w:val="22"/>
          <w:szCs w:val="22"/>
          <w:lang w:val="ru-RU" w:eastAsia="en-US"/>
        </w:rPr>
      </w:pPr>
    </w:p>
    <w:p w:rsidR="008D3683" w:rsidRPr="00A624FC" w:rsidRDefault="008D3683" w:rsidP="00A624FC">
      <w:pPr>
        <w:suppressAutoHyphens w:val="0"/>
        <w:spacing w:line="240" w:lineRule="auto"/>
        <w:jc w:val="center"/>
        <w:rPr>
          <w:rFonts w:eastAsia="Times New Roman"/>
          <w:b/>
          <w:i/>
          <w:color w:val="auto"/>
          <w:kern w:val="0"/>
          <w:sz w:val="22"/>
          <w:szCs w:val="22"/>
          <w:lang w:val="ru-RU" w:eastAsia="en-US"/>
        </w:rPr>
      </w:pPr>
    </w:p>
    <w:p w:rsidR="008D3683" w:rsidRPr="00A624FC" w:rsidRDefault="008D3683" w:rsidP="00A624FC">
      <w:pPr>
        <w:tabs>
          <w:tab w:val="left" w:pos="720"/>
        </w:tabs>
        <w:suppressAutoHyphens w:val="0"/>
        <w:spacing w:line="240" w:lineRule="auto"/>
        <w:jc w:val="both"/>
        <w:rPr>
          <w:color w:val="auto"/>
          <w:spacing w:val="-4"/>
          <w:kern w:val="0"/>
          <w:sz w:val="22"/>
          <w:szCs w:val="22"/>
          <w:lang w:val="ru-RU" w:eastAsia="en-US"/>
        </w:rPr>
      </w:pPr>
      <w:r w:rsidRPr="00A624FC">
        <w:rPr>
          <w:color w:val="auto"/>
          <w:kern w:val="0"/>
          <w:sz w:val="22"/>
          <w:szCs w:val="22"/>
          <w:lang w:val="sr-Cyrl-CS" w:eastAsia="en-US"/>
        </w:rPr>
        <w:tab/>
        <w:t>У складу са чланом 77, став 4 Закона о јавним набавкама („Сл. гласник РС“ бр. 124/12, 14/15 и 68/15), под пуном материјалном и кривичном одговорношћу,</w:t>
      </w:r>
      <w:r w:rsidRPr="00A624FC">
        <w:rPr>
          <w:color w:val="auto"/>
          <w:spacing w:val="-4"/>
          <w:kern w:val="0"/>
          <w:sz w:val="22"/>
          <w:szCs w:val="22"/>
          <w:lang w:val="ru-RU" w:eastAsia="en-US"/>
        </w:rPr>
        <w:t xml:space="preserve"> као законски заступник понуђача, дајем следећу</w:t>
      </w:r>
    </w:p>
    <w:p w:rsidR="008D3683" w:rsidRPr="00A624FC" w:rsidRDefault="008D3683" w:rsidP="00A624FC">
      <w:pPr>
        <w:tabs>
          <w:tab w:val="left" w:pos="1440"/>
        </w:tabs>
        <w:suppressAutoHyphens w:val="0"/>
        <w:spacing w:line="240" w:lineRule="auto"/>
        <w:jc w:val="both"/>
        <w:rPr>
          <w:rFonts w:eastAsia="Times New Roman"/>
          <w:color w:val="auto"/>
          <w:spacing w:val="-4"/>
          <w:kern w:val="0"/>
          <w:sz w:val="22"/>
          <w:szCs w:val="22"/>
          <w:lang w:val="sr-Cyrl-RS" w:eastAsia="en-US"/>
        </w:rPr>
      </w:pPr>
    </w:p>
    <w:p w:rsidR="008D3683" w:rsidRPr="00A624FC" w:rsidRDefault="008D3683" w:rsidP="00A624FC">
      <w:pPr>
        <w:tabs>
          <w:tab w:val="left" w:pos="1440"/>
        </w:tabs>
        <w:suppressAutoHyphens w:val="0"/>
        <w:spacing w:line="240" w:lineRule="auto"/>
        <w:jc w:val="both"/>
        <w:rPr>
          <w:rFonts w:eastAsia="Times New Roman"/>
          <w:color w:val="auto"/>
          <w:spacing w:val="-4"/>
          <w:kern w:val="0"/>
          <w:sz w:val="22"/>
          <w:szCs w:val="22"/>
          <w:lang w:val="sr-Latn-RS" w:eastAsia="en-US"/>
        </w:rPr>
      </w:pPr>
    </w:p>
    <w:p w:rsidR="008D3683" w:rsidRPr="00A624FC" w:rsidRDefault="008D3683" w:rsidP="00A624FC">
      <w:pPr>
        <w:tabs>
          <w:tab w:val="left" w:pos="1440"/>
        </w:tabs>
        <w:suppressAutoHyphens w:val="0"/>
        <w:spacing w:line="240" w:lineRule="auto"/>
        <w:jc w:val="center"/>
        <w:rPr>
          <w:b/>
          <w:color w:val="auto"/>
          <w:spacing w:val="-4"/>
          <w:kern w:val="0"/>
          <w:sz w:val="22"/>
          <w:szCs w:val="22"/>
          <w:lang w:val="ru-RU" w:eastAsia="en-US"/>
        </w:rPr>
      </w:pPr>
      <w:r w:rsidRPr="00A624FC">
        <w:rPr>
          <w:b/>
          <w:color w:val="auto"/>
          <w:spacing w:val="-4"/>
          <w:kern w:val="0"/>
          <w:sz w:val="22"/>
          <w:szCs w:val="22"/>
          <w:lang w:val="ru-RU" w:eastAsia="en-US"/>
        </w:rPr>
        <w:t>И З Ј А В У</w:t>
      </w:r>
    </w:p>
    <w:p w:rsidR="008D3683" w:rsidRPr="00A624FC" w:rsidRDefault="008D3683" w:rsidP="00A624FC">
      <w:pPr>
        <w:tabs>
          <w:tab w:val="left" w:pos="1440"/>
        </w:tabs>
        <w:suppressAutoHyphens w:val="0"/>
        <w:spacing w:line="240" w:lineRule="auto"/>
        <w:jc w:val="center"/>
        <w:rPr>
          <w:rFonts w:eastAsia="Times New Roman"/>
          <w:color w:val="auto"/>
          <w:spacing w:val="-4"/>
          <w:kern w:val="0"/>
          <w:sz w:val="22"/>
          <w:szCs w:val="22"/>
          <w:lang w:val="sr-Latn-RS" w:eastAsia="en-US"/>
        </w:rPr>
      </w:pPr>
    </w:p>
    <w:p w:rsidR="008D3683" w:rsidRPr="00A624FC" w:rsidRDefault="008D3683" w:rsidP="00A624FC">
      <w:pPr>
        <w:suppressAutoHyphens w:val="0"/>
        <w:spacing w:line="240" w:lineRule="auto"/>
        <w:ind w:firstLine="720"/>
        <w:contextualSpacing/>
        <w:jc w:val="both"/>
        <w:rPr>
          <w:rFonts w:eastAsia="Times New Roman"/>
          <w:color w:val="auto"/>
          <w:spacing w:val="-4"/>
          <w:kern w:val="0"/>
          <w:sz w:val="22"/>
          <w:szCs w:val="22"/>
          <w:lang w:val="sr-Cyrl-RS" w:eastAsia="en-US"/>
        </w:rPr>
      </w:pPr>
      <w:r w:rsidRPr="00A624FC">
        <w:rPr>
          <w:rFonts w:eastAsia="Times New Roman"/>
          <w:color w:val="auto"/>
          <w:spacing w:val="-4"/>
          <w:kern w:val="0"/>
          <w:sz w:val="22"/>
          <w:szCs w:val="22"/>
          <w:lang w:val="sr-Latn-CS" w:eastAsia="en-US"/>
        </w:rPr>
        <w:t>Понуђач ________________________________________________</w:t>
      </w:r>
      <w:r w:rsidRPr="00A624FC">
        <w:rPr>
          <w:rFonts w:eastAsia="Times New Roman"/>
          <w:color w:val="auto"/>
          <w:spacing w:val="-4"/>
          <w:kern w:val="0"/>
          <w:sz w:val="22"/>
          <w:szCs w:val="22"/>
          <w:lang w:val="sr-Cyrl-CS" w:eastAsia="en-US"/>
        </w:rPr>
        <w:t>_______</w:t>
      </w:r>
      <w:r>
        <w:rPr>
          <w:rFonts w:eastAsia="Times New Roman"/>
          <w:color w:val="auto"/>
          <w:spacing w:val="-4"/>
          <w:kern w:val="0"/>
          <w:sz w:val="22"/>
          <w:szCs w:val="22"/>
          <w:lang w:val="sr-Latn-CS" w:eastAsia="en-US"/>
        </w:rPr>
        <w:t>_</w:t>
      </w:r>
    </w:p>
    <w:p w:rsidR="008D3683" w:rsidRPr="00A624FC" w:rsidRDefault="008D3683" w:rsidP="00A624FC">
      <w:pPr>
        <w:suppressAutoHyphens w:val="0"/>
        <w:spacing w:line="240" w:lineRule="auto"/>
        <w:ind w:firstLine="720"/>
        <w:contextualSpacing/>
        <w:jc w:val="center"/>
        <w:rPr>
          <w:rFonts w:eastAsia="Times New Roman"/>
          <w:b/>
          <w:color w:val="auto"/>
          <w:spacing w:val="-4"/>
          <w:kern w:val="0"/>
          <w:sz w:val="16"/>
          <w:szCs w:val="16"/>
          <w:lang w:val="sr-Cyrl-RS" w:eastAsia="en-US"/>
        </w:rPr>
      </w:pPr>
      <w:r w:rsidRPr="00A624FC">
        <w:rPr>
          <w:rFonts w:eastAsia="Times New Roman"/>
          <w:b/>
          <w:color w:val="auto"/>
          <w:spacing w:val="-4"/>
          <w:kern w:val="0"/>
          <w:sz w:val="16"/>
          <w:szCs w:val="16"/>
          <w:lang w:val="sr-Latn-CS" w:eastAsia="en-US"/>
        </w:rPr>
        <w:t>(</w:t>
      </w:r>
      <w:r w:rsidRPr="00A624FC">
        <w:rPr>
          <w:rFonts w:eastAsia="Times New Roman"/>
          <w:b/>
          <w:i/>
          <w:color w:val="auto"/>
          <w:spacing w:val="-4"/>
          <w:kern w:val="0"/>
          <w:sz w:val="16"/>
          <w:szCs w:val="16"/>
          <w:lang w:val="sr-Cyrl-RS" w:eastAsia="en-US"/>
        </w:rPr>
        <w:t>уписати</w:t>
      </w:r>
      <w:r w:rsidRPr="00A624FC">
        <w:rPr>
          <w:rFonts w:eastAsia="Times New Roman"/>
          <w:b/>
          <w:color w:val="auto"/>
          <w:spacing w:val="-4"/>
          <w:kern w:val="0"/>
          <w:sz w:val="16"/>
          <w:szCs w:val="16"/>
          <w:lang w:val="sr-Cyrl-RS" w:eastAsia="en-US"/>
        </w:rPr>
        <w:t xml:space="preserve"> </w:t>
      </w:r>
      <w:r w:rsidRPr="00A624FC">
        <w:rPr>
          <w:rFonts w:eastAsia="Times New Roman"/>
          <w:b/>
          <w:i/>
          <w:color w:val="auto"/>
          <w:spacing w:val="-4"/>
          <w:kern w:val="0"/>
          <w:sz w:val="16"/>
          <w:szCs w:val="16"/>
          <w:lang w:val="sr-Latn-CS" w:eastAsia="en-US"/>
        </w:rPr>
        <w:t>назив понуђача</w:t>
      </w:r>
      <w:r w:rsidRPr="00A624FC">
        <w:rPr>
          <w:rFonts w:eastAsia="Times New Roman"/>
          <w:b/>
          <w:color w:val="auto"/>
          <w:spacing w:val="-4"/>
          <w:kern w:val="0"/>
          <w:sz w:val="16"/>
          <w:szCs w:val="16"/>
          <w:lang w:val="sr-Latn-CS" w:eastAsia="en-US"/>
        </w:rPr>
        <w:t>)</w:t>
      </w:r>
    </w:p>
    <w:p w:rsidR="008D3683" w:rsidRPr="00A624FC" w:rsidRDefault="008D3683" w:rsidP="00A624FC">
      <w:pPr>
        <w:suppressAutoHyphens w:val="0"/>
        <w:spacing w:line="240" w:lineRule="auto"/>
        <w:contextualSpacing/>
        <w:jc w:val="both"/>
        <w:rPr>
          <w:rFonts w:eastAsia="Times New Roman"/>
          <w:color w:val="auto"/>
          <w:spacing w:val="-4"/>
          <w:kern w:val="0"/>
          <w:sz w:val="22"/>
          <w:szCs w:val="22"/>
          <w:lang w:val="sr-Cyrl-RS" w:eastAsia="en-US"/>
        </w:rPr>
      </w:pPr>
      <w:r w:rsidRPr="00A624FC">
        <w:rPr>
          <w:rFonts w:eastAsia="Times New Roman"/>
          <w:color w:val="auto"/>
          <w:spacing w:val="-4"/>
          <w:kern w:val="0"/>
          <w:sz w:val="22"/>
          <w:szCs w:val="22"/>
          <w:lang w:val="sr-Cyrl-RS" w:eastAsia="en-US"/>
        </w:rPr>
        <w:t xml:space="preserve">који подноси понуду </w:t>
      </w:r>
      <w:r w:rsidRPr="00A624FC">
        <w:rPr>
          <w:rFonts w:eastAsia="Times New Roman"/>
          <w:color w:val="auto"/>
          <w:spacing w:val="-4"/>
          <w:kern w:val="0"/>
          <w:sz w:val="22"/>
          <w:szCs w:val="22"/>
          <w:lang w:val="sr-Latn-CS" w:eastAsia="en-US"/>
        </w:rPr>
        <w:t xml:space="preserve">у поступку јавне набавке </w:t>
      </w:r>
      <w:r>
        <w:rPr>
          <w:noProof/>
          <w:color w:val="auto"/>
          <w:kern w:val="0"/>
          <w:sz w:val="22"/>
          <w:szCs w:val="22"/>
          <w:lang w:val="ru-RU" w:eastAsia="en-US"/>
        </w:rPr>
        <w:t>услуг</w:t>
      </w:r>
      <w:r>
        <w:rPr>
          <w:rFonts w:eastAsia="Times New Roman"/>
          <w:noProof/>
          <w:color w:val="auto"/>
          <w:kern w:val="0"/>
          <w:sz w:val="22"/>
          <w:szCs w:val="22"/>
          <w:lang w:val="sr-Latn-RS"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sidR="00845F86">
        <w:rPr>
          <w:rFonts w:eastAsia="Times New Roman"/>
          <w:color w:val="auto"/>
          <w:kern w:val="0"/>
          <w:sz w:val="22"/>
          <w:szCs w:val="22"/>
          <w:lang w:val="sr-Cyrl-CS" w:eastAsia="en-US"/>
        </w:rPr>
        <w:t>3</w:t>
      </w:r>
      <w:r w:rsidR="00845F86">
        <w:rPr>
          <w:rFonts w:eastAsia="Times New Roman"/>
          <w:color w:val="auto"/>
          <w:kern w:val="0"/>
          <w:sz w:val="22"/>
          <w:szCs w:val="22"/>
          <w:lang w:val="sr-Cyrl-RS" w:eastAsia="en-US"/>
        </w:rPr>
        <w:t>/2019</w:t>
      </w:r>
      <w:r w:rsidRPr="00A624FC">
        <w:rPr>
          <w:rFonts w:eastAsia="Times New Roman"/>
          <w:color w:val="auto"/>
          <w:kern w:val="0"/>
          <w:sz w:val="22"/>
          <w:szCs w:val="22"/>
          <w:lang w:val="sr-Cyrl-CS" w:eastAsia="en-US"/>
        </w:rPr>
        <w:t xml:space="preserve">, </w:t>
      </w:r>
      <w:r w:rsidRPr="00A624FC">
        <w:rPr>
          <w:rFonts w:eastAsia="Times New Roman"/>
          <w:b/>
          <w:color w:val="auto"/>
          <w:spacing w:val="-4"/>
          <w:kern w:val="0"/>
          <w:sz w:val="22"/>
          <w:szCs w:val="22"/>
          <w:lang w:val="sr-Latn-CS" w:eastAsia="en-US"/>
        </w:rPr>
        <w:t xml:space="preserve">испуњава </w:t>
      </w:r>
      <w:r w:rsidRPr="00A624FC">
        <w:rPr>
          <w:rFonts w:eastAsia="Times New Roman"/>
          <w:b/>
          <w:color w:val="auto"/>
          <w:spacing w:val="-4"/>
          <w:kern w:val="0"/>
          <w:sz w:val="22"/>
          <w:szCs w:val="22"/>
          <w:lang w:val="sr-Cyrl-RS" w:eastAsia="en-US"/>
        </w:rPr>
        <w:t>обавезне услове за учешће у јавној набавци из</w:t>
      </w:r>
      <w:r w:rsidRPr="00A624FC">
        <w:rPr>
          <w:rFonts w:eastAsia="Times New Roman"/>
          <w:b/>
          <w:color w:val="auto"/>
          <w:spacing w:val="-4"/>
          <w:kern w:val="0"/>
          <w:sz w:val="22"/>
          <w:szCs w:val="22"/>
          <w:lang w:val="sr-Latn-CS" w:eastAsia="en-US"/>
        </w:rPr>
        <w:t xml:space="preserve"> члана 75</w:t>
      </w:r>
      <w:r w:rsidRPr="00A624FC">
        <w:rPr>
          <w:rFonts w:eastAsia="Times New Roman"/>
          <w:b/>
          <w:color w:val="auto"/>
          <w:spacing w:val="-4"/>
          <w:kern w:val="0"/>
          <w:sz w:val="22"/>
          <w:szCs w:val="22"/>
          <w:lang w:val="sr-Cyrl-RS" w:eastAsia="en-US"/>
        </w:rPr>
        <w:t>, ст.</w:t>
      </w:r>
      <w:r w:rsidRPr="00A624FC">
        <w:rPr>
          <w:rFonts w:eastAsia="Times New Roman"/>
          <w:b/>
          <w:color w:val="auto"/>
          <w:spacing w:val="-4"/>
          <w:kern w:val="0"/>
          <w:sz w:val="22"/>
          <w:szCs w:val="22"/>
          <w:lang w:val="sr-Latn-RS" w:eastAsia="en-US"/>
        </w:rPr>
        <w:t xml:space="preserve"> </w:t>
      </w:r>
      <w:r w:rsidRPr="00A624FC">
        <w:rPr>
          <w:rFonts w:eastAsia="Times New Roman"/>
          <w:b/>
          <w:color w:val="auto"/>
          <w:spacing w:val="-4"/>
          <w:kern w:val="0"/>
          <w:sz w:val="22"/>
          <w:szCs w:val="22"/>
          <w:lang w:val="sr-Cyrl-RS" w:eastAsia="en-US"/>
        </w:rPr>
        <w:t>1, тач. 1-4</w:t>
      </w:r>
      <w:r w:rsidRPr="00A624FC">
        <w:rPr>
          <w:rFonts w:eastAsia="Times New Roman"/>
          <w:b/>
          <w:color w:val="auto"/>
          <w:spacing w:val="-4"/>
          <w:kern w:val="0"/>
          <w:sz w:val="22"/>
          <w:szCs w:val="22"/>
          <w:lang w:val="sr-Cyrl-CS" w:eastAsia="en-US"/>
        </w:rPr>
        <w:t xml:space="preserve"> ЗЈН</w:t>
      </w:r>
      <w:r w:rsidRPr="00A624FC">
        <w:rPr>
          <w:rFonts w:eastAsia="Times New Roman"/>
          <w:color w:val="auto"/>
          <w:spacing w:val="-4"/>
          <w:kern w:val="0"/>
          <w:sz w:val="22"/>
          <w:szCs w:val="22"/>
          <w:lang w:val="sr-Cyrl-CS" w:eastAsia="en-US"/>
        </w:rPr>
        <w:t>:</w:t>
      </w:r>
    </w:p>
    <w:p w:rsidR="008D3683" w:rsidRPr="00A624FC" w:rsidRDefault="008D3683" w:rsidP="00A624FC">
      <w:pPr>
        <w:suppressAutoHyphens w:val="0"/>
        <w:spacing w:line="240" w:lineRule="auto"/>
        <w:contextualSpacing/>
        <w:jc w:val="both"/>
        <w:rPr>
          <w:rFonts w:eastAsia="Times New Roman"/>
          <w:b/>
          <w:color w:val="auto"/>
          <w:spacing w:val="-4"/>
          <w:kern w:val="0"/>
          <w:sz w:val="22"/>
          <w:szCs w:val="22"/>
          <w:lang w:val="sr-Cyrl-RS" w:eastAsia="en-US"/>
        </w:rPr>
      </w:pPr>
    </w:p>
    <w:p w:rsidR="008D3683" w:rsidRPr="00A624FC" w:rsidRDefault="008D3683" w:rsidP="00E67E58">
      <w:pPr>
        <w:suppressAutoHyphens w:val="0"/>
        <w:spacing w:line="240" w:lineRule="auto"/>
        <w:ind w:firstLine="708"/>
        <w:contextualSpacing/>
        <w:jc w:val="both"/>
        <w:rPr>
          <w:rFonts w:eastAsia="Times New Roman"/>
          <w:color w:val="auto"/>
          <w:kern w:val="0"/>
          <w:sz w:val="22"/>
          <w:szCs w:val="22"/>
          <w:lang w:val="sr-Latn-RS" w:eastAsia="en-US"/>
        </w:rPr>
      </w:pPr>
      <w:r w:rsidRPr="00A624FC">
        <w:rPr>
          <w:color w:val="auto"/>
          <w:kern w:val="0"/>
          <w:sz w:val="22"/>
          <w:szCs w:val="22"/>
          <w:lang w:val="ru-RU" w:eastAsia="en-US"/>
        </w:rPr>
        <w:t>1. понуђач је регистрован код надлежног органа, односно уписан у одговарајући регистар (члан 75. став 1. тач. 1. ЗЈН);</w:t>
      </w:r>
    </w:p>
    <w:p w:rsidR="008D3683" w:rsidRPr="00A624FC" w:rsidRDefault="008D3683" w:rsidP="00A624FC">
      <w:pPr>
        <w:suppressAutoHyphens w:val="0"/>
        <w:spacing w:line="240" w:lineRule="auto"/>
        <w:ind w:firstLine="360"/>
        <w:jc w:val="both"/>
        <w:rPr>
          <w:rFonts w:eastAsia="Times New Roman"/>
          <w:color w:val="auto"/>
          <w:kern w:val="0"/>
          <w:sz w:val="22"/>
          <w:szCs w:val="22"/>
          <w:lang w:val="sr-Latn-RS" w:eastAsia="en-US"/>
        </w:rPr>
      </w:pPr>
    </w:p>
    <w:p w:rsidR="008D3683" w:rsidRPr="00A624FC" w:rsidRDefault="008D3683" w:rsidP="00E67E58">
      <w:pPr>
        <w:suppressAutoHyphens w:val="0"/>
        <w:spacing w:line="240" w:lineRule="auto"/>
        <w:ind w:firstLine="708"/>
        <w:jc w:val="both"/>
        <w:rPr>
          <w:rFonts w:eastAsia="Times New Roman"/>
          <w:color w:val="auto"/>
          <w:kern w:val="0"/>
          <w:sz w:val="22"/>
          <w:szCs w:val="22"/>
          <w:lang w:val="sr-Latn-RS" w:eastAsia="en-US"/>
        </w:rPr>
      </w:pPr>
      <w:r w:rsidRPr="00A624FC">
        <w:rPr>
          <w:rFonts w:eastAsia="Times New Roman"/>
          <w:color w:val="auto"/>
          <w:kern w:val="0"/>
          <w:sz w:val="22"/>
          <w:szCs w:val="22"/>
          <w:lang w:val="ru-RU" w:eastAsia="en-US"/>
        </w:rPr>
        <w:t xml:space="preserve">2. </w:t>
      </w:r>
      <w:r w:rsidRPr="00A624FC">
        <w:rPr>
          <w:color w:val="auto"/>
          <w:kern w:val="0"/>
          <w:sz w:val="22"/>
          <w:szCs w:val="22"/>
          <w:lang w:val="sr-Cyrl-CS"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D3683" w:rsidRPr="00A624FC" w:rsidRDefault="008D3683" w:rsidP="00A624FC">
      <w:pPr>
        <w:suppressAutoHyphens w:val="0"/>
        <w:spacing w:line="240" w:lineRule="auto"/>
        <w:ind w:firstLine="360"/>
        <w:jc w:val="both"/>
        <w:rPr>
          <w:rFonts w:eastAsia="Times New Roman"/>
          <w:color w:val="auto"/>
          <w:kern w:val="0"/>
          <w:sz w:val="22"/>
          <w:szCs w:val="22"/>
          <w:lang w:val="sr-Cyrl-CS" w:eastAsia="en-US"/>
        </w:rPr>
      </w:pPr>
    </w:p>
    <w:p w:rsidR="008D3683" w:rsidRPr="00A624FC" w:rsidRDefault="008D3683" w:rsidP="00A624FC">
      <w:pPr>
        <w:suppressAutoHyphens w:val="0"/>
        <w:spacing w:line="240" w:lineRule="auto"/>
        <w:ind w:firstLine="720"/>
        <w:jc w:val="both"/>
        <w:rPr>
          <w:rFonts w:eastAsia="Times New Roman"/>
          <w:color w:val="auto"/>
          <w:kern w:val="0"/>
          <w:sz w:val="22"/>
          <w:szCs w:val="22"/>
          <w:lang w:val="ru-RU" w:eastAsia="en-US"/>
        </w:rPr>
      </w:pPr>
      <w:r w:rsidRPr="00A624FC">
        <w:rPr>
          <w:rFonts w:eastAsia="Times New Roman"/>
          <w:color w:val="auto"/>
          <w:kern w:val="0"/>
          <w:sz w:val="22"/>
          <w:szCs w:val="22"/>
          <w:lang w:val="sr-Latn-RS" w:eastAsia="en-US"/>
        </w:rPr>
        <w:t>3</w:t>
      </w:r>
      <w:r w:rsidRPr="00A624FC">
        <w:rPr>
          <w:rFonts w:eastAsia="Times New Roman"/>
          <w:color w:val="auto"/>
          <w:kern w:val="0"/>
          <w:sz w:val="22"/>
          <w:szCs w:val="22"/>
          <w:lang w:val="ru-RU" w:eastAsia="en-US"/>
        </w:rPr>
        <w:t xml:space="preserve">. </w:t>
      </w:r>
      <w:r w:rsidRPr="00A624FC">
        <w:rPr>
          <w:color w:val="auto"/>
          <w:kern w:val="0"/>
          <w:sz w:val="22"/>
          <w:szCs w:val="22"/>
          <w:lang w:val="sr-Cyrl-CS" w:eastAsia="en-US"/>
        </w:rPr>
        <w:t>понуђач</w:t>
      </w:r>
      <w:r w:rsidRPr="00A624FC">
        <w:rPr>
          <w:rFonts w:eastAsia="Times New Roman"/>
          <w:color w:val="auto"/>
          <w:kern w:val="0"/>
          <w:sz w:val="22"/>
          <w:szCs w:val="22"/>
          <w:lang w:val="ru-RU" w:eastAsia="en-U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што подразумева и </w:t>
      </w:r>
      <w:r w:rsidRPr="00A624FC">
        <w:rPr>
          <w:rFonts w:eastAsia="Times New Roman"/>
          <w:kern w:val="0"/>
          <w:sz w:val="22"/>
          <w:szCs w:val="22"/>
          <w:lang w:val="sr-Cyrl-RS"/>
        </w:rPr>
        <w:t>обавезе по основу изворних локалних јавних прихода</w:t>
      </w:r>
      <w:r w:rsidRPr="00A624FC">
        <w:rPr>
          <w:rFonts w:eastAsia="Times New Roman"/>
          <w:color w:val="auto"/>
          <w:kern w:val="0"/>
          <w:sz w:val="22"/>
          <w:szCs w:val="22"/>
          <w:lang w:val="sr-Cyrl-RS" w:eastAsia="en-US"/>
        </w:rPr>
        <w:t xml:space="preserve"> </w:t>
      </w:r>
      <w:r w:rsidRPr="00A624FC">
        <w:rPr>
          <w:rFonts w:eastAsia="Times New Roman"/>
          <w:color w:val="auto"/>
          <w:kern w:val="0"/>
          <w:sz w:val="22"/>
          <w:szCs w:val="22"/>
          <w:lang w:val="sr-Cyrl-CS" w:eastAsia="en-US"/>
        </w:rPr>
        <w:t xml:space="preserve">(чл. 75, ст. 1, тач. </w:t>
      </w:r>
      <w:r w:rsidRPr="00A624FC">
        <w:rPr>
          <w:rFonts w:eastAsia="Times New Roman"/>
          <w:color w:val="auto"/>
          <w:kern w:val="0"/>
          <w:sz w:val="22"/>
          <w:szCs w:val="22"/>
          <w:lang w:val="ru-RU" w:eastAsia="en-US"/>
        </w:rPr>
        <w:t>4. ЗЈН).</w:t>
      </w:r>
    </w:p>
    <w:p w:rsidR="008D3683" w:rsidRPr="00A624FC" w:rsidRDefault="008D3683" w:rsidP="00A624FC">
      <w:pPr>
        <w:suppressAutoHyphens w:val="0"/>
        <w:spacing w:line="240" w:lineRule="auto"/>
        <w:jc w:val="both"/>
        <w:rPr>
          <w:rFonts w:eastAsia="Times New Roman"/>
          <w:color w:val="auto"/>
          <w:kern w:val="0"/>
          <w:sz w:val="22"/>
          <w:szCs w:val="22"/>
          <w:lang w:val="sr-Latn-RS" w:eastAsia="en-US"/>
        </w:rPr>
      </w:pPr>
      <w:r w:rsidRPr="00A624FC">
        <w:rPr>
          <w:rFonts w:eastAsia="Times New Roman"/>
          <w:color w:val="auto"/>
          <w:kern w:val="0"/>
          <w:sz w:val="22"/>
          <w:szCs w:val="22"/>
          <w:lang w:val="sr-Latn-RS" w:eastAsia="en-US"/>
        </w:rPr>
        <w:tab/>
      </w:r>
    </w:p>
    <w:tbl>
      <w:tblPr>
        <w:tblpPr w:leftFromText="180" w:rightFromText="180" w:vertAnchor="text" w:horzAnchor="margin" w:tblpXSpec="right" w:tblpY="1075"/>
        <w:tblW w:w="3888" w:type="dxa"/>
        <w:tblLook w:val="01E0" w:firstRow="1" w:lastRow="1" w:firstColumn="1" w:lastColumn="1" w:noHBand="0" w:noVBand="0"/>
      </w:tblPr>
      <w:tblGrid>
        <w:gridCol w:w="870"/>
        <w:gridCol w:w="3018"/>
      </w:tblGrid>
      <w:tr w:rsidR="008D3683" w:rsidRPr="00A624FC" w:rsidTr="00B24C0E">
        <w:tc>
          <w:tcPr>
            <w:tcW w:w="870" w:type="dxa"/>
          </w:tcPr>
          <w:p w:rsidR="008D3683" w:rsidRPr="00A624FC" w:rsidRDefault="008D3683" w:rsidP="00A624FC">
            <w:pPr>
              <w:suppressAutoHyphens w:val="0"/>
              <w:spacing w:line="240" w:lineRule="auto"/>
              <w:jc w:val="center"/>
              <w:rPr>
                <w:rFonts w:eastAsia="Times New Roman"/>
                <w:b/>
                <w:color w:val="auto"/>
                <w:kern w:val="0"/>
                <w:sz w:val="22"/>
                <w:szCs w:val="22"/>
                <w:lang w:val="sr-Cyrl-CS" w:eastAsia="en-US"/>
              </w:rPr>
            </w:pPr>
          </w:p>
        </w:tc>
        <w:tc>
          <w:tcPr>
            <w:tcW w:w="3018" w:type="dxa"/>
          </w:tcPr>
          <w:p w:rsidR="008D3683" w:rsidRPr="00A624FC" w:rsidRDefault="008D3683" w:rsidP="00A624FC">
            <w:pPr>
              <w:suppressAutoHyphens w:val="0"/>
              <w:spacing w:line="240" w:lineRule="auto"/>
              <w:jc w:val="center"/>
              <w:rPr>
                <w:b/>
                <w:color w:val="auto"/>
                <w:kern w:val="0"/>
                <w:sz w:val="22"/>
                <w:szCs w:val="22"/>
                <w:lang w:val="sr-Cyrl-CS" w:eastAsia="en-US"/>
              </w:rPr>
            </w:pPr>
            <w:r w:rsidRPr="00A624FC">
              <w:rPr>
                <w:b/>
                <w:color w:val="auto"/>
                <w:kern w:val="0"/>
                <w:sz w:val="22"/>
                <w:szCs w:val="22"/>
                <w:lang w:val="sr-Cyrl-CS" w:eastAsia="en-US"/>
              </w:rPr>
              <w:t>ПОНУЂАЧ</w:t>
            </w:r>
          </w:p>
        </w:tc>
      </w:tr>
      <w:tr w:rsidR="008D3683" w:rsidRPr="00A624FC" w:rsidTr="00B24C0E">
        <w:tc>
          <w:tcPr>
            <w:tcW w:w="870" w:type="dxa"/>
          </w:tcPr>
          <w:p w:rsidR="008D3683" w:rsidRPr="00A624FC" w:rsidRDefault="008D3683" w:rsidP="00A624FC">
            <w:pPr>
              <w:suppressAutoHyphens w:val="0"/>
              <w:spacing w:line="240" w:lineRule="auto"/>
              <w:jc w:val="center"/>
              <w:rPr>
                <w:b/>
                <w:color w:val="auto"/>
                <w:kern w:val="0"/>
                <w:sz w:val="22"/>
                <w:szCs w:val="22"/>
                <w:lang w:eastAsia="en-US"/>
              </w:rPr>
            </w:pPr>
            <w:r w:rsidRPr="00A624FC">
              <w:rPr>
                <w:b/>
                <w:color w:val="auto"/>
                <w:kern w:val="0"/>
                <w:sz w:val="22"/>
                <w:szCs w:val="22"/>
                <w:lang w:eastAsia="en-US"/>
              </w:rPr>
              <w:t>М.П.</w:t>
            </w:r>
          </w:p>
        </w:tc>
        <w:tc>
          <w:tcPr>
            <w:tcW w:w="3018" w:type="dxa"/>
          </w:tcPr>
          <w:p w:rsidR="008D3683" w:rsidRPr="00A624FC" w:rsidRDefault="008D3683" w:rsidP="00A624FC">
            <w:pPr>
              <w:suppressAutoHyphens w:val="0"/>
              <w:spacing w:line="240" w:lineRule="auto"/>
              <w:jc w:val="center"/>
              <w:rPr>
                <w:rFonts w:eastAsia="Times New Roman"/>
                <w:b/>
                <w:color w:val="auto"/>
                <w:kern w:val="0"/>
                <w:sz w:val="22"/>
                <w:szCs w:val="22"/>
                <w:lang w:val="sr-Latn-RS" w:eastAsia="en-US"/>
              </w:rPr>
            </w:pPr>
            <w:r w:rsidRPr="00A624FC">
              <w:rPr>
                <w:b/>
                <w:color w:val="auto"/>
                <w:kern w:val="0"/>
                <w:sz w:val="22"/>
                <w:szCs w:val="22"/>
                <w:lang w:val="sr-Cyrl-CS" w:eastAsia="en-US"/>
              </w:rPr>
              <w:t>- потпис –</w:t>
            </w:r>
          </w:p>
          <w:p w:rsidR="008D3683" w:rsidRPr="00A624FC" w:rsidRDefault="008D3683" w:rsidP="00A624FC">
            <w:pPr>
              <w:suppressAutoHyphens w:val="0"/>
              <w:spacing w:line="240" w:lineRule="auto"/>
              <w:jc w:val="center"/>
              <w:rPr>
                <w:rFonts w:eastAsia="Times New Roman"/>
                <w:b/>
                <w:color w:val="auto"/>
                <w:kern w:val="0"/>
                <w:sz w:val="22"/>
                <w:szCs w:val="22"/>
                <w:lang w:val="sr-Latn-RS" w:eastAsia="en-US"/>
              </w:rPr>
            </w:pPr>
            <w:r w:rsidRPr="00A624FC">
              <w:rPr>
                <w:rFonts w:eastAsia="Times New Roman"/>
                <w:b/>
                <w:color w:val="auto"/>
                <w:kern w:val="0"/>
                <w:sz w:val="22"/>
                <w:szCs w:val="22"/>
                <w:lang w:val="sr-Latn-RS" w:eastAsia="en-US"/>
              </w:rPr>
              <w:t>_________________________</w:t>
            </w:r>
          </w:p>
        </w:tc>
      </w:tr>
    </w:tbl>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r w:rsidRPr="00A624FC">
        <w:rPr>
          <w:color w:val="auto"/>
          <w:spacing w:val="-3"/>
          <w:kern w:val="0"/>
          <w:sz w:val="22"/>
          <w:szCs w:val="22"/>
          <w:lang w:val="ru-RU" w:eastAsia="en-US"/>
        </w:rPr>
        <w:t>На захтев наручиоца, све наведено можемо потврдити д</w:t>
      </w:r>
      <w:r>
        <w:rPr>
          <w:color w:val="auto"/>
          <w:spacing w:val="-3"/>
          <w:kern w:val="0"/>
          <w:sz w:val="22"/>
          <w:szCs w:val="22"/>
          <w:lang w:val="ru-RU" w:eastAsia="en-US"/>
        </w:rPr>
        <w:t>остављањем релевантних доказа.</w:t>
      </w: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kern w:val="0"/>
          <w:sz w:val="22"/>
          <w:szCs w:val="22"/>
          <w:lang w:val="ru-RU" w:eastAsia="en-US"/>
        </w:rPr>
      </w:pPr>
    </w:p>
    <w:p w:rsidR="008D3683" w:rsidRPr="00A624FC" w:rsidRDefault="008D3683" w:rsidP="00A624FC">
      <w:pPr>
        <w:suppressAutoHyphens w:val="0"/>
        <w:spacing w:line="240" w:lineRule="auto"/>
        <w:jc w:val="both"/>
        <w:rPr>
          <w:b/>
          <w:bCs/>
          <w:i/>
          <w:color w:val="auto"/>
          <w:kern w:val="0"/>
          <w:sz w:val="22"/>
          <w:szCs w:val="22"/>
          <w:lang w:val="ru-RU" w:eastAsia="en-US"/>
        </w:rPr>
      </w:pPr>
      <w:r w:rsidRPr="00A624FC">
        <w:rPr>
          <w:b/>
          <w:bCs/>
          <w:i/>
          <w:color w:val="auto"/>
          <w:kern w:val="0"/>
          <w:sz w:val="22"/>
          <w:szCs w:val="22"/>
          <w:lang w:val="ru-RU" w:eastAsia="en-US"/>
        </w:rPr>
        <w:t>НАПОМЕНЕ:</w:t>
      </w:r>
    </w:p>
    <w:p w:rsidR="008D3683" w:rsidRPr="00A624FC" w:rsidRDefault="008D3683" w:rsidP="00A624FC">
      <w:pPr>
        <w:suppressAutoHyphens w:val="0"/>
        <w:spacing w:line="240" w:lineRule="auto"/>
        <w:ind w:firstLine="720"/>
        <w:jc w:val="both"/>
        <w:rPr>
          <w:bCs/>
          <w:color w:val="auto"/>
          <w:kern w:val="0"/>
          <w:sz w:val="22"/>
          <w:szCs w:val="22"/>
          <w:lang w:val="ru-RU" w:eastAsia="en-US"/>
        </w:rPr>
      </w:pPr>
      <w:r w:rsidRPr="00A624FC">
        <w:rPr>
          <w:bCs/>
          <w:color w:val="auto"/>
          <w:kern w:val="0"/>
          <w:sz w:val="22"/>
          <w:szCs w:val="22"/>
          <w:lang w:val="ru-RU" w:eastAsia="en-US"/>
        </w:rPr>
        <w:t>1. Овлашћено лице понуђача потписује и печатом оверава наведену изјаву, уколико није уписан у Регистар понуђача.</w:t>
      </w:r>
    </w:p>
    <w:p w:rsidR="008D3683" w:rsidRPr="00A624FC" w:rsidRDefault="008D3683" w:rsidP="00A624FC">
      <w:pPr>
        <w:suppressAutoHyphens w:val="0"/>
        <w:spacing w:line="240" w:lineRule="auto"/>
        <w:ind w:firstLine="720"/>
        <w:jc w:val="both"/>
        <w:rPr>
          <w:rFonts w:eastAsia="Times New Roman"/>
          <w:color w:val="auto"/>
          <w:kern w:val="0"/>
          <w:sz w:val="22"/>
          <w:szCs w:val="22"/>
          <w:lang w:val="sr-Cyrl-CS" w:eastAsia="en-US"/>
        </w:rPr>
      </w:pPr>
      <w:r w:rsidRPr="00A624FC">
        <w:rPr>
          <w:rFonts w:eastAsia="Times New Roman"/>
          <w:color w:val="auto"/>
          <w:kern w:val="0"/>
          <w:sz w:val="22"/>
          <w:szCs w:val="22"/>
          <w:lang w:val="ru-RU" w:eastAsia="en-US"/>
        </w:rPr>
        <w:t xml:space="preserve">2. </w:t>
      </w:r>
      <w:r w:rsidRPr="00A624FC">
        <w:rPr>
          <w:color w:val="auto"/>
          <w:kern w:val="0"/>
          <w:sz w:val="22"/>
          <w:szCs w:val="22"/>
          <w:lang w:val="sr-Cyrl-CS" w:eastAsia="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A624FC">
        <w:rPr>
          <w:rFonts w:eastAsia="Times New Roman"/>
          <w:color w:val="auto"/>
          <w:kern w:val="0"/>
          <w:sz w:val="22"/>
          <w:szCs w:val="22"/>
          <w:lang w:val="sr-Latn-RS" w:eastAsia="en-US"/>
        </w:rPr>
        <w:t xml:space="preserve"> </w:t>
      </w:r>
      <w:r w:rsidRPr="00A624FC">
        <w:rPr>
          <w:color w:val="auto"/>
          <w:kern w:val="0"/>
          <w:sz w:val="22"/>
          <w:szCs w:val="22"/>
          <w:lang w:val="sr-Cyrl-CS" w:eastAsia="en-US"/>
        </w:rPr>
        <w:t xml:space="preserve">(изјаву претходно </w:t>
      </w:r>
      <w:r w:rsidRPr="00A624FC">
        <w:rPr>
          <w:color w:val="auto"/>
          <w:kern w:val="0"/>
          <w:sz w:val="22"/>
          <w:szCs w:val="22"/>
          <w:u w:val="single"/>
          <w:lang w:val="sr-Cyrl-CS" w:eastAsia="en-US"/>
        </w:rPr>
        <w:t>копирати/штампати у потребном броју примерака</w:t>
      </w:r>
      <w:r w:rsidRPr="00A624FC">
        <w:rPr>
          <w:rFonts w:eastAsia="Times New Roman"/>
          <w:color w:val="auto"/>
          <w:kern w:val="0"/>
          <w:sz w:val="22"/>
          <w:szCs w:val="22"/>
          <w:lang w:val="sr-Cyrl-CS" w:eastAsia="en-US"/>
        </w:rPr>
        <w:t>).</w:t>
      </w:r>
    </w:p>
    <w:p w:rsidR="008D3683" w:rsidRPr="00A624FC" w:rsidRDefault="008D3683" w:rsidP="00A624FC">
      <w:pPr>
        <w:suppressAutoHyphens w:val="0"/>
        <w:spacing w:line="240" w:lineRule="auto"/>
        <w:ind w:firstLine="720"/>
        <w:rPr>
          <w:rFonts w:eastAsia="Times New Roman"/>
          <w:color w:val="auto"/>
          <w:kern w:val="0"/>
          <w:sz w:val="22"/>
          <w:szCs w:val="22"/>
          <w:lang w:val="ru-RU" w:eastAsia="en-US"/>
        </w:rPr>
      </w:pPr>
      <w:r w:rsidRPr="00A624FC">
        <w:rPr>
          <w:color w:val="auto"/>
          <w:kern w:val="0"/>
          <w:sz w:val="22"/>
          <w:szCs w:val="22"/>
          <w:lang w:val="ru-RU" w:eastAsia="en-US"/>
        </w:rPr>
        <w:t xml:space="preserve">3. Изјава се доставља </w:t>
      </w:r>
      <w:r w:rsidRPr="00A624FC">
        <w:rPr>
          <w:color w:val="auto"/>
          <w:kern w:val="0"/>
          <w:sz w:val="22"/>
          <w:szCs w:val="22"/>
          <w:u w:val="single"/>
          <w:lang w:val="ru-RU" w:eastAsia="en-US"/>
        </w:rPr>
        <w:t>у оригиналу!</w:t>
      </w:r>
    </w:p>
    <w:p w:rsidR="008D3683" w:rsidRPr="00AB229F" w:rsidRDefault="008D3683" w:rsidP="006B48B0">
      <w:pPr>
        <w:jc w:val="right"/>
        <w:rPr>
          <w:b/>
          <w:bCs/>
          <w:iCs/>
          <w:color w:val="auto"/>
          <w:sz w:val="22"/>
          <w:szCs w:val="22"/>
          <w:lang w:val="sr-Cyrl-RS"/>
        </w:rPr>
      </w:pPr>
      <w:r>
        <w:rPr>
          <w:rFonts w:ascii="Arial" w:hAnsi="Arial" w:cs="Arial"/>
          <w:bCs/>
          <w:iCs/>
          <w:lang w:val="sr-Cyrl-RS"/>
        </w:rPr>
        <w:br w:type="page"/>
      </w:r>
    </w:p>
    <w:p w:rsidR="008D3683" w:rsidRPr="000F1AE7" w:rsidRDefault="008D3683" w:rsidP="000F1AE7">
      <w:pPr>
        <w:suppressAutoHyphens w:val="0"/>
        <w:spacing w:line="240" w:lineRule="auto"/>
        <w:outlineLvl w:val="0"/>
        <w:rPr>
          <w:rFonts w:eastAsia="Times New Roman"/>
          <w:b/>
          <w:color w:val="auto"/>
          <w:kern w:val="0"/>
          <w:sz w:val="22"/>
          <w:szCs w:val="22"/>
          <w:lang w:val="sr-Cyrl-CS" w:eastAsia="en-US"/>
        </w:rPr>
      </w:pPr>
      <w:r w:rsidRPr="000F1AE7">
        <w:rPr>
          <w:b/>
          <w:color w:val="auto"/>
          <w:kern w:val="0"/>
          <w:sz w:val="22"/>
          <w:szCs w:val="22"/>
          <w:u w:val="single"/>
          <w:lang w:val="sr-Cyrl-CS" w:eastAsia="en-US"/>
        </w:rPr>
        <w:lastRenderedPageBreak/>
        <w:t xml:space="preserve">ОБРАЗАЦ </w:t>
      </w:r>
      <w:r w:rsidRPr="000F1AE7">
        <w:rPr>
          <w:rFonts w:eastAsia="Times New Roman"/>
          <w:b/>
          <w:color w:val="auto"/>
          <w:kern w:val="0"/>
          <w:sz w:val="22"/>
          <w:szCs w:val="22"/>
          <w:u w:val="single"/>
          <w:lang w:val="sr-Latn-CS" w:eastAsia="en-US"/>
        </w:rPr>
        <w:t>V</w:t>
      </w:r>
      <w:r w:rsidRPr="000F1AE7">
        <w:rPr>
          <w:rFonts w:eastAsia="Times New Roman"/>
          <w:b/>
          <w:color w:val="auto"/>
          <w:kern w:val="0"/>
          <w:sz w:val="22"/>
          <w:szCs w:val="22"/>
          <w:u w:val="single"/>
          <w:lang w:val="sr-Latn-RS" w:eastAsia="en-US"/>
        </w:rPr>
        <w:t>I</w:t>
      </w:r>
      <w:r w:rsidRPr="000F1AE7">
        <w:rPr>
          <w:rFonts w:eastAsia="Times New Roman"/>
          <w:b/>
          <w:color w:val="auto"/>
          <w:kern w:val="0"/>
          <w:sz w:val="22"/>
          <w:szCs w:val="22"/>
          <w:u w:val="single"/>
          <w:lang w:val="sr-Cyrl-RS" w:eastAsia="en-US"/>
        </w:rPr>
        <w:t>-1</w:t>
      </w:r>
      <w:r w:rsidRPr="000F1AE7">
        <w:rPr>
          <w:b/>
          <w:color w:val="auto"/>
          <w:kern w:val="0"/>
          <w:sz w:val="22"/>
          <w:szCs w:val="22"/>
          <w:u w:val="single"/>
          <w:lang w:val="sr-Latn-RS" w:eastAsia="en-US"/>
        </w:rPr>
        <w:t>Б</w:t>
      </w:r>
    </w:p>
    <w:p w:rsidR="008D3683" w:rsidRPr="000F1AE7" w:rsidRDefault="008D3683" w:rsidP="000F1AE7">
      <w:pPr>
        <w:suppressAutoHyphens w:val="0"/>
        <w:spacing w:line="240" w:lineRule="atLeast"/>
        <w:ind w:left="720"/>
        <w:jc w:val="center"/>
        <w:rPr>
          <w:rFonts w:eastAsia="Times New Roman"/>
          <w:b/>
          <w:color w:val="auto"/>
          <w:kern w:val="0"/>
          <w:sz w:val="22"/>
          <w:szCs w:val="22"/>
          <w:lang w:val="sr-Cyrl-RS" w:eastAsia="en-US"/>
        </w:rPr>
      </w:pPr>
    </w:p>
    <w:p w:rsidR="008D3683" w:rsidRPr="000F1AE7" w:rsidRDefault="008D3683" w:rsidP="000F1AE7">
      <w:pPr>
        <w:suppressAutoHyphens w:val="0"/>
        <w:spacing w:line="240" w:lineRule="atLeast"/>
        <w:rPr>
          <w:rFonts w:eastAsia="Times New Roman"/>
          <w:b/>
          <w:color w:val="auto"/>
          <w:kern w:val="0"/>
          <w:sz w:val="22"/>
          <w:szCs w:val="22"/>
          <w:lang w:val="sr-Cyrl-RS" w:eastAsia="en-US"/>
        </w:rPr>
      </w:pPr>
    </w:p>
    <w:p w:rsidR="008D3683" w:rsidRPr="000F1AE7" w:rsidRDefault="008D3683" w:rsidP="000F1AE7">
      <w:pPr>
        <w:suppressAutoHyphens w:val="0"/>
        <w:spacing w:line="240" w:lineRule="atLeast"/>
        <w:ind w:left="720"/>
        <w:jc w:val="center"/>
        <w:rPr>
          <w:b/>
          <w:color w:val="auto"/>
          <w:kern w:val="0"/>
          <w:sz w:val="22"/>
          <w:szCs w:val="22"/>
          <w:lang w:val="sr-Cyrl-CS" w:eastAsia="en-US"/>
        </w:rPr>
      </w:pPr>
      <w:r w:rsidRPr="000F1AE7">
        <w:rPr>
          <w:b/>
          <w:color w:val="auto"/>
          <w:kern w:val="0"/>
          <w:sz w:val="22"/>
          <w:szCs w:val="22"/>
          <w:lang w:val="sr-Cyrl-CS" w:eastAsia="en-US"/>
        </w:rPr>
        <w:t xml:space="preserve">ИЗЈАВА </w:t>
      </w:r>
      <w:r w:rsidRPr="000F1AE7">
        <w:rPr>
          <w:b/>
          <w:color w:val="auto"/>
          <w:kern w:val="0"/>
          <w:sz w:val="22"/>
          <w:szCs w:val="22"/>
          <w:highlight w:val="lightGray"/>
          <w:u w:val="single"/>
          <w:lang w:val="sr-Latn-RS" w:eastAsia="en-US"/>
        </w:rPr>
        <w:t>ПOДИЗВ</w:t>
      </w:r>
      <w:r w:rsidRPr="000F1AE7">
        <w:rPr>
          <w:b/>
          <w:color w:val="auto"/>
          <w:kern w:val="0"/>
          <w:sz w:val="22"/>
          <w:szCs w:val="22"/>
          <w:highlight w:val="lightGray"/>
          <w:u w:val="single"/>
          <w:lang w:val="sr-Cyrl-RS" w:eastAsia="en-US"/>
        </w:rPr>
        <w:t>О</w:t>
      </w:r>
      <w:r w:rsidRPr="000F1AE7">
        <w:rPr>
          <w:b/>
          <w:color w:val="auto"/>
          <w:kern w:val="0"/>
          <w:sz w:val="22"/>
          <w:szCs w:val="22"/>
          <w:highlight w:val="lightGray"/>
          <w:u w:val="single"/>
          <w:lang w:val="sr-Latn-RS" w:eastAsia="en-US"/>
        </w:rPr>
        <w:t>ЂAЧA</w:t>
      </w:r>
      <w:r w:rsidRPr="000F1AE7">
        <w:rPr>
          <w:b/>
          <w:color w:val="auto"/>
          <w:kern w:val="0"/>
          <w:sz w:val="22"/>
          <w:szCs w:val="22"/>
          <w:lang w:val="sr-Cyrl-CS" w:eastAsia="en-US"/>
        </w:rPr>
        <w:t xml:space="preserve"> О ИСПУЊЕНОСТИ УСЛОВА ИЗ ЧЛ. 75.ЗЈН</w:t>
      </w:r>
    </w:p>
    <w:p w:rsidR="008D3683" w:rsidRPr="000F1AE7" w:rsidRDefault="008D3683" w:rsidP="000F1AE7">
      <w:pPr>
        <w:suppressAutoHyphens w:val="0"/>
        <w:spacing w:line="240" w:lineRule="atLeast"/>
        <w:ind w:left="720"/>
        <w:jc w:val="center"/>
        <w:rPr>
          <w:b/>
          <w:color w:val="auto"/>
          <w:kern w:val="0"/>
          <w:sz w:val="22"/>
          <w:szCs w:val="22"/>
          <w:lang w:val="sr-Cyrl-CS" w:eastAsia="en-US"/>
        </w:rPr>
      </w:pPr>
      <w:r w:rsidRPr="000F1AE7">
        <w:rPr>
          <w:b/>
          <w:color w:val="auto"/>
          <w:kern w:val="0"/>
          <w:sz w:val="22"/>
          <w:szCs w:val="22"/>
          <w:lang w:val="sr-Cyrl-CS" w:eastAsia="en-US"/>
        </w:rPr>
        <w:t>У ПОСТУПКУ ЈАВНЕ НАБАВКЕ</w:t>
      </w:r>
    </w:p>
    <w:p w:rsidR="008D3683" w:rsidRPr="000F1AE7" w:rsidRDefault="008D3683" w:rsidP="000F1AE7">
      <w:pPr>
        <w:suppressAutoHyphens w:val="0"/>
        <w:spacing w:line="240" w:lineRule="auto"/>
        <w:jc w:val="center"/>
        <w:rPr>
          <w:rFonts w:eastAsia="Times New Roman"/>
          <w:b/>
          <w:i/>
          <w:color w:val="auto"/>
          <w:kern w:val="0"/>
          <w:sz w:val="22"/>
          <w:szCs w:val="22"/>
          <w:lang w:val="ru-RU" w:eastAsia="en-US"/>
        </w:rPr>
      </w:pPr>
    </w:p>
    <w:p w:rsidR="008D3683" w:rsidRPr="000F1AE7" w:rsidRDefault="008D3683" w:rsidP="000F1AE7">
      <w:pPr>
        <w:suppressAutoHyphens w:val="0"/>
        <w:spacing w:line="240" w:lineRule="auto"/>
        <w:jc w:val="center"/>
        <w:rPr>
          <w:rFonts w:eastAsia="Times New Roman"/>
          <w:b/>
          <w:i/>
          <w:color w:val="auto"/>
          <w:kern w:val="0"/>
          <w:sz w:val="22"/>
          <w:szCs w:val="22"/>
          <w:lang w:val="ru-RU" w:eastAsia="en-US"/>
        </w:rPr>
      </w:pPr>
    </w:p>
    <w:p w:rsidR="008D3683" w:rsidRPr="000F1AE7" w:rsidRDefault="008D3683" w:rsidP="000F1AE7">
      <w:pPr>
        <w:tabs>
          <w:tab w:val="left" w:pos="720"/>
        </w:tabs>
        <w:suppressAutoHyphens w:val="0"/>
        <w:spacing w:line="240" w:lineRule="auto"/>
        <w:jc w:val="both"/>
        <w:rPr>
          <w:rFonts w:eastAsia="Times New Roman"/>
          <w:color w:val="auto"/>
          <w:spacing w:val="-4"/>
          <w:kern w:val="0"/>
          <w:sz w:val="22"/>
          <w:szCs w:val="22"/>
          <w:lang w:val="sr-Latn-RS" w:eastAsia="en-US"/>
        </w:rPr>
      </w:pPr>
      <w:r w:rsidRPr="000F1AE7">
        <w:rPr>
          <w:color w:val="auto"/>
          <w:kern w:val="0"/>
          <w:sz w:val="22"/>
          <w:szCs w:val="22"/>
          <w:lang w:val="sr-Cyrl-CS" w:eastAsia="en-US"/>
        </w:rPr>
        <w:tab/>
        <w:t>У складу са чланом 77, став 4 Закона о јавним набавкама („Сл. гласник РС“ бр. 124/12, 14/15 и 68/15), под пуном материјалном и кривичном одговорношћу,</w:t>
      </w:r>
      <w:r w:rsidRPr="000F1AE7">
        <w:rPr>
          <w:color w:val="auto"/>
          <w:spacing w:val="-4"/>
          <w:kern w:val="0"/>
          <w:sz w:val="22"/>
          <w:szCs w:val="22"/>
          <w:lang w:val="ru-RU" w:eastAsia="en-US"/>
        </w:rPr>
        <w:t xml:space="preserve"> као заступник понуђача односно подизвођача, дајемо следећу</w:t>
      </w:r>
    </w:p>
    <w:p w:rsidR="008D3683" w:rsidRPr="000F1AE7" w:rsidRDefault="008D3683" w:rsidP="000F1AE7">
      <w:pPr>
        <w:tabs>
          <w:tab w:val="left" w:pos="1440"/>
        </w:tabs>
        <w:suppressAutoHyphens w:val="0"/>
        <w:spacing w:line="240" w:lineRule="auto"/>
        <w:jc w:val="both"/>
        <w:rPr>
          <w:rFonts w:eastAsia="Times New Roman"/>
          <w:color w:val="auto"/>
          <w:spacing w:val="-4"/>
          <w:kern w:val="0"/>
          <w:sz w:val="22"/>
          <w:szCs w:val="22"/>
          <w:lang w:val="sr-Latn-RS" w:eastAsia="en-US"/>
        </w:rPr>
      </w:pPr>
    </w:p>
    <w:p w:rsidR="008D3683" w:rsidRPr="000F1AE7" w:rsidRDefault="008D3683" w:rsidP="000F1AE7">
      <w:pPr>
        <w:tabs>
          <w:tab w:val="left" w:pos="1440"/>
        </w:tabs>
        <w:suppressAutoHyphens w:val="0"/>
        <w:spacing w:line="240" w:lineRule="auto"/>
        <w:jc w:val="center"/>
        <w:rPr>
          <w:rFonts w:eastAsia="Times New Roman"/>
          <w:b/>
          <w:color w:val="auto"/>
          <w:spacing w:val="-4"/>
          <w:kern w:val="0"/>
          <w:sz w:val="22"/>
          <w:szCs w:val="22"/>
          <w:lang w:val="sr-Latn-RS" w:eastAsia="en-US"/>
        </w:rPr>
      </w:pPr>
      <w:r w:rsidRPr="000F1AE7">
        <w:rPr>
          <w:b/>
          <w:color w:val="auto"/>
          <w:spacing w:val="-4"/>
          <w:kern w:val="0"/>
          <w:sz w:val="22"/>
          <w:szCs w:val="22"/>
          <w:lang w:val="ru-RU" w:eastAsia="en-US"/>
        </w:rPr>
        <w:t>И З Ј А В У</w:t>
      </w:r>
    </w:p>
    <w:p w:rsidR="008D3683" w:rsidRPr="000F1AE7" w:rsidRDefault="008D3683" w:rsidP="000F1AE7">
      <w:pPr>
        <w:tabs>
          <w:tab w:val="left" w:pos="1440"/>
        </w:tabs>
        <w:suppressAutoHyphens w:val="0"/>
        <w:spacing w:line="240" w:lineRule="auto"/>
        <w:jc w:val="center"/>
        <w:rPr>
          <w:rFonts w:eastAsia="Times New Roman"/>
          <w:b/>
          <w:color w:val="auto"/>
          <w:spacing w:val="-4"/>
          <w:kern w:val="0"/>
          <w:sz w:val="22"/>
          <w:szCs w:val="22"/>
          <w:lang w:val="sr-Latn-RS" w:eastAsia="en-US"/>
        </w:rPr>
      </w:pPr>
    </w:p>
    <w:p w:rsidR="008D3683" w:rsidRPr="000F1AE7" w:rsidRDefault="008D3683" w:rsidP="000F1AE7">
      <w:pPr>
        <w:tabs>
          <w:tab w:val="left" w:pos="1440"/>
        </w:tabs>
        <w:suppressAutoHyphens w:val="0"/>
        <w:spacing w:line="240" w:lineRule="auto"/>
        <w:jc w:val="center"/>
        <w:rPr>
          <w:rFonts w:eastAsia="Times New Roman"/>
          <w:color w:val="auto"/>
          <w:spacing w:val="-4"/>
          <w:kern w:val="0"/>
          <w:lang w:val="sr-Latn-RS" w:eastAsia="en-US"/>
        </w:rPr>
      </w:pPr>
    </w:p>
    <w:p w:rsidR="008D3683" w:rsidRPr="000F1AE7" w:rsidRDefault="008D3683" w:rsidP="000F1AE7">
      <w:pPr>
        <w:suppressAutoHyphens w:val="0"/>
        <w:spacing w:line="240" w:lineRule="auto"/>
        <w:ind w:firstLine="720"/>
        <w:contextualSpacing/>
        <w:jc w:val="both"/>
        <w:rPr>
          <w:rFonts w:eastAsia="Times New Roman"/>
          <w:color w:val="auto"/>
          <w:spacing w:val="-4"/>
          <w:kern w:val="0"/>
          <w:lang w:val="sr-Cyrl-CS" w:eastAsia="en-US"/>
        </w:rPr>
      </w:pPr>
      <w:r w:rsidRPr="000F1AE7">
        <w:rPr>
          <w:rFonts w:eastAsia="Times New Roman"/>
          <w:b/>
          <w:color w:val="auto"/>
          <w:spacing w:val="-4"/>
          <w:kern w:val="0"/>
          <w:sz w:val="22"/>
          <w:szCs w:val="22"/>
          <w:lang w:val="sr-Latn-CS" w:eastAsia="en-US"/>
        </w:rPr>
        <w:t xml:space="preserve">Пoдизвoђaч </w:t>
      </w:r>
      <w:r w:rsidRPr="000F1AE7">
        <w:rPr>
          <w:rFonts w:eastAsia="Times New Roman"/>
          <w:color w:val="auto"/>
          <w:spacing w:val="-4"/>
          <w:kern w:val="0"/>
          <w:lang w:val="sr-Latn-CS" w:eastAsia="en-US"/>
        </w:rPr>
        <w:t>____________________________________________</w:t>
      </w:r>
      <w:r w:rsidRPr="000F1AE7">
        <w:rPr>
          <w:rFonts w:eastAsia="Times New Roman"/>
          <w:color w:val="auto"/>
          <w:spacing w:val="-4"/>
          <w:kern w:val="0"/>
          <w:lang w:val="sr-Cyrl-CS" w:eastAsia="en-US"/>
        </w:rPr>
        <w:t>_______</w:t>
      </w:r>
      <w:r w:rsidRPr="000F1AE7">
        <w:rPr>
          <w:rFonts w:eastAsia="Times New Roman"/>
          <w:color w:val="auto"/>
          <w:spacing w:val="-4"/>
          <w:kern w:val="0"/>
          <w:lang w:val="sr-Latn-CS" w:eastAsia="en-US"/>
        </w:rPr>
        <w:t>_</w:t>
      </w:r>
    </w:p>
    <w:p w:rsidR="008D3683" w:rsidRPr="000F1AE7" w:rsidRDefault="008D3683" w:rsidP="000F1AE7">
      <w:pPr>
        <w:suppressAutoHyphens w:val="0"/>
        <w:spacing w:line="240" w:lineRule="auto"/>
        <w:ind w:firstLine="720"/>
        <w:contextualSpacing/>
        <w:jc w:val="center"/>
        <w:rPr>
          <w:rFonts w:eastAsia="Times New Roman"/>
          <w:b/>
          <w:color w:val="auto"/>
          <w:spacing w:val="-4"/>
          <w:kern w:val="0"/>
          <w:sz w:val="18"/>
          <w:szCs w:val="18"/>
          <w:lang w:val="sr-Latn-RS" w:eastAsia="en-US"/>
        </w:rPr>
      </w:pPr>
      <w:r w:rsidRPr="000F1AE7">
        <w:rPr>
          <w:rFonts w:eastAsia="Times New Roman"/>
          <w:b/>
          <w:color w:val="auto"/>
          <w:spacing w:val="-4"/>
          <w:kern w:val="0"/>
          <w:sz w:val="18"/>
          <w:szCs w:val="18"/>
          <w:lang w:val="sr-Latn-CS" w:eastAsia="en-US"/>
        </w:rPr>
        <w:t>(</w:t>
      </w:r>
      <w:r w:rsidRPr="000F1AE7">
        <w:rPr>
          <w:rFonts w:eastAsia="Times New Roman"/>
          <w:b/>
          <w:i/>
          <w:color w:val="auto"/>
          <w:spacing w:val="-4"/>
          <w:kern w:val="0"/>
          <w:sz w:val="18"/>
          <w:szCs w:val="18"/>
          <w:lang w:val="sr-Cyrl-RS" w:eastAsia="en-US"/>
        </w:rPr>
        <w:t>уписати</w:t>
      </w:r>
      <w:r w:rsidRPr="000F1AE7">
        <w:rPr>
          <w:rFonts w:eastAsia="Times New Roman"/>
          <w:b/>
          <w:color w:val="auto"/>
          <w:spacing w:val="-4"/>
          <w:kern w:val="0"/>
          <w:sz w:val="18"/>
          <w:szCs w:val="18"/>
          <w:lang w:val="sr-Cyrl-RS" w:eastAsia="en-US"/>
        </w:rPr>
        <w:t xml:space="preserve"> </w:t>
      </w:r>
      <w:r w:rsidRPr="000F1AE7">
        <w:rPr>
          <w:rFonts w:eastAsia="Times New Roman"/>
          <w:b/>
          <w:i/>
          <w:color w:val="auto"/>
          <w:spacing w:val="-4"/>
          <w:kern w:val="0"/>
          <w:sz w:val="18"/>
          <w:szCs w:val="18"/>
          <w:lang w:val="sr-Latn-CS" w:eastAsia="en-US"/>
        </w:rPr>
        <w:t>назив пoдизвoђaчa</w:t>
      </w:r>
      <w:r w:rsidRPr="000F1AE7">
        <w:rPr>
          <w:rFonts w:eastAsia="Times New Roman"/>
          <w:b/>
          <w:color w:val="auto"/>
          <w:spacing w:val="-4"/>
          <w:kern w:val="0"/>
          <w:sz w:val="18"/>
          <w:szCs w:val="18"/>
          <w:lang w:val="sr-Latn-CS" w:eastAsia="en-US"/>
        </w:rPr>
        <w:t>)</w:t>
      </w:r>
    </w:p>
    <w:p w:rsidR="008D3683" w:rsidRPr="000F1AE7" w:rsidRDefault="008D3683" w:rsidP="000F1AE7">
      <w:pPr>
        <w:suppressAutoHyphens w:val="0"/>
        <w:spacing w:line="240" w:lineRule="auto"/>
        <w:ind w:firstLine="720"/>
        <w:contextualSpacing/>
        <w:jc w:val="both"/>
        <w:rPr>
          <w:rFonts w:eastAsia="Times New Roman"/>
          <w:b/>
          <w:color w:val="auto"/>
          <w:spacing w:val="-4"/>
          <w:kern w:val="0"/>
          <w:sz w:val="20"/>
          <w:szCs w:val="20"/>
          <w:lang w:val="sr-Latn-RS" w:eastAsia="en-US"/>
        </w:rPr>
      </w:pPr>
    </w:p>
    <w:p w:rsidR="008D3683" w:rsidRPr="000F1AE7" w:rsidRDefault="008D3683" w:rsidP="000F1AE7">
      <w:pPr>
        <w:suppressAutoHyphens w:val="0"/>
        <w:spacing w:line="240" w:lineRule="auto"/>
        <w:contextualSpacing/>
        <w:jc w:val="both"/>
        <w:rPr>
          <w:rFonts w:eastAsia="Times New Roman"/>
          <w:color w:val="auto"/>
          <w:spacing w:val="-4"/>
          <w:kern w:val="0"/>
          <w:sz w:val="22"/>
          <w:szCs w:val="22"/>
          <w:lang w:val="sr-Cyrl-RS" w:eastAsia="en-US"/>
        </w:rPr>
      </w:pPr>
      <w:r w:rsidRPr="000F1AE7">
        <w:rPr>
          <w:rFonts w:eastAsia="Times New Roman"/>
          <w:color w:val="auto"/>
          <w:spacing w:val="-4"/>
          <w:kern w:val="0"/>
          <w:sz w:val="22"/>
          <w:szCs w:val="22"/>
          <w:lang w:val="sr-Cyrl-RS" w:eastAsia="en-US"/>
        </w:rPr>
        <w:t>наведен у понуди понуђача _____________________________________________________</w:t>
      </w:r>
    </w:p>
    <w:p w:rsidR="008D3683" w:rsidRPr="000F1AE7" w:rsidRDefault="008D3683" w:rsidP="000F1AE7">
      <w:pPr>
        <w:suppressAutoHyphens w:val="0"/>
        <w:spacing w:line="240" w:lineRule="auto"/>
        <w:contextualSpacing/>
        <w:jc w:val="center"/>
        <w:rPr>
          <w:rFonts w:eastAsia="Times New Roman"/>
          <w:color w:val="auto"/>
          <w:spacing w:val="-4"/>
          <w:kern w:val="0"/>
          <w:sz w:val="18"/>
          <w:szCs w:val="18"/>
          <w:lang w:val="sr-Cyrl-RS" w:eastAsia="en-US"/>
        </w:rPr>
      </w:pPr>
      <w:r w:rsidRPr="000F1AE7">
        <w:rPr>
          <w:rFonts w:eastAsia="Times New Roman"/>
          <w:b/>
          <w:i/>
          <w:color w:val="auto"/>
          <w:spacing w:val="-4"/>
          <w:kern w:val="0"/>
          <w:sz w:val="18"/>
          <w:szCs w:val="18"/>
          <w:lang w:val="sr-Cyrl-RS" w:eastAsia="en-US"/>
        </w:rPr>
        <w:t>(уписати</w:t>
      </w:r>
      <w:r w:rsidRPr="000F1AE7">
        <w:rPr>
          <w:rFonts w:eastAsia="Times New Roman"/>
          <w:b/>
          <w:color w:val="auto"/>
          <w:spacing w:val="-4"/>
          <w:kern w:val="0"/>
          <w:sz w:val="18"/>
          <w:szCs w:val="18"/>
          <w:lang w:val="sr-Cyrl-RS" w:eastAsia="en-US"/>
        </w:rPr>
        <w:t xml:space="preserve"> </w:t>
      </w:r>
      <w:r w:rsidRPr="000F1AE7">
        <w:rPr>
          <w:rFonts w:eastAsia="Times New Roman"/>
          <w:b/>
          <w:i/>
          <w:color w:val="auto"/>
          <w:spacing w:val="-4"/>
          <w:kern w:val="0"/>
          <w:sz w:val="18"/>
          <w:szCs w:val="18"/>
          <w:lang w:val="sr-Latn-CS" w:eastAsia="en-US"/>
        </w:rPr>
        <w:t>назив пo</w:t>
      </w:r>
      <w:r w:rsidRPr="000F1AE7">
        <w:rPr>
          <w:rFonts w:eastAsia="Times New Roman"/>
          <w:b/>
          <w:i/>
          <w:color w:val="auto"/>
          <w:spacing w:val="-4"/>
          <w:kern w:val="0"/>
          <w:sz w:val="18"/>
          <w:szCs w:val="18"/>
          <w:lang w:val="sr-Cyrl-RS" w:eastAsia="en-US"/>
        </w:rPr>
        <w:t>ну</w:t>
      </w:r>
      <w:r w:rsidRPr="000F1AE7">
        <w:rPr>
          <w:rFonts w:eastAsia="Times New Roman"/>
          <w:b/>
          <w:i/>
          <w:color w:val="auto"/>
          <w:spacing w:val="-4"/>
          <w:kern w:val="0"/>
          <w:sz w:val="18"/>
          <w:szCs w:val="18"/>
          <w:lang w:val="sr-Latn-CS" w:eastAsia="en-US"/>
        </w:rPr>
        <w:t>ђaчa</w:t>
      </w:r>
      <w:r w:rsidRPr="000F1AE7">
        <w:rPr>
          <w:rFonts w:eastAsia="Times New Roman"/>
          <w:b/>
          <w:color w:val="auto"/>
          <w:spacing w:val="-4"/>
          <w:kern w:val="0"/>
          <w:sz w:val="18"/>
          <w:szCs w:val="18"/>
          <w:lang w:val="sr-Latn-CS" w:eastAsia="en-US"/>
        </w:rPr>
        <w:t>)</w:t>
      </w:r>
    </w:p>
    <w:p w:rsidR="008D3683" w:rsidRPr="000F1AE7" w:rsidRDefault="008D3683" w:rsidP="000F1AE7">
      <w:pPr>
        <w:suppressAutoHyphens w:val="0"/>
        <w:spacing w:line="240" w:lineRule="auto"/>
        <w:contextualSpacing/>
        <w:jc w:val="both"/>
        <w:rPr>
          <w:rFonts w:eastAsia="Times New Roman"/>
          <w:color w:val="auto"/>
          <w:spacing w:val="-4"/>
          <w:kern w:val="0"/>
          <w:sz w:val="22"/>
          <w:szCs w:val="22"/>
          <w:lang w:val="sr-Cyrl-RS" w:eastAsia="en-US"/>
        </w:rPr>
      </w:pPr>
    </w:p>
    <w:p w:rsidR="008D3683" w:rsidRPr="000F1AE7" w:rsidRDefault="008D3683" w:rsidP="000F1AE7">
      <w:pPr>
        <w:suppressAutoHyphens w:val="0"/>
        <w:spacing w:line="240" w:lineRule="auto"/>
        <w:contextualSpacing/>
        <w:jc w:val="both"/>
        <w:rPr>
          <w:rFonts w:eastAsia="Times New Roman"/>
          <w:color w:val="auto"/>
          <w:spacing w:val="-4"/>
          <w:kern w:val="0"/>
          <w:sz w:val="22"/>
          <w:szCs w:val="22"/>
          <w:lang w:val="sr-Cyrl-RS" w:eastAsia="en-US"/>
        </w:rPr>
      </w:pPr>
      <w:r w:rsidRPr="000F1AE7">
        <w:rPr>
          <w:rFonts w:eastAsia="Times New Roman"/>
          <w:color w:val="auto"/>
          <w:spacing w:val="-4"/>
          <w:kern w:val="0"/>
          <w:sz w:val="22"/>
          <w:szCs w:val="22"/>
          <w:lang w:val="sr-Cyrl-RS" w:eastAsia="en-US"/>
        </w:rPr>
        <w:t xml:space="preserve">који подноси понуду </w:t>
      </w:r>
      <w:r w:rsidRPr="000F1AE7">
        <w:rPr>
          <w:rFonts w:eastAsia="Times New Roman"/>
          <w:color w:val="auto"/>
          <w:spacing w:val="-4"/>
          <w:kern w:val="0"/>
          <w:sz w:val="22"/>
          <w:szCs w:val="22"/>
          <w:lang w:val="sr-Latn-CS" w:eastAsia="en-US"/>
        </w:rPr>
        <w:t xml:space="preserve">у поступку јавне набавке </w:t>
      </w:r>
      <w:r w:rsidRPr="009F55F7">
        <w:rPr>
          <w:color w:val="auto"/>
          <w:kern w:val="0"/>
          <w:sz w:val="22"/>
          <w:szCs w:val="22"/>
          <w:lang w:val="sr-Cyrl-RS" w:eastAsia="en-US"/>
        </w:rPr>
        <w:t xml:space="preserve">услугa сервиса вести, фото сервиса и видео сервиса за потребе </w:t>
      </w:r>
      <w:r>
        <w:rPr>
          <w:color w:val="auto"/>
          <w:kern w:val="0"/>
          <w:sz w:val="22"/>
          <w:szCs w:val="22"/>
          <w:lang w:val="sr-Cyrl-RS" w:eastAsia="en-US"/>
        </w:rPr>
        <w:t>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sidR="008540C4">
        <w:rPr>
          <w:color w:val="auto"/>
          <w:kern w:val="0"/>
          <w:sz w:val="22"/>
          <w:szCs w:val="22"/>
          <w:lang w:val="sr-Cyrl-CS" w:eastAsia="en-US"/>
        </w:rPr>
        <w:t>3</w:t>
      </w:r>
      <w:r w:rsidR="008540C4">
        <w:rPr>
          <w:rFonts w:eastAsia="Times New Roman"/>
          <w:color w:val="auto"/>
          <w:kern w:val="0"/>
          <w:sz w:val="22"/>
          <w:szCs w:val="22"/>
          <w:lang w:val="sr-Cyrl-RS" w:eastAsia="en-US"/>
        </w:rPr>
        <w:t>/2019</w:t>
      </w:r>
      <w:r w:rsidRPr="000F1AE7">
        <w:rPr>
          <w:rFonts w:eastAsia="Times New Roman"/>
          <w:color w:val="auto"/>
          <w:kern w:val="0"/>
          <w:sz w:val="22"/>
          <w:szCs w:val="22"/>
          <w:lang w:val="sr-Cyrl-CS" w:eastAsia="en-US"/>
        </w:rPr>
        <w:t xml:space="preserve">, </w:t>
      </w:r>
      <w:r w:rsidRPr="000F1AE7">
        <w:rPr>
          <w:rFonts w:eastAsia="Times New Roman"/>
          <w:b/>
          <w:color w:val="auto"/>
          <w:spacing w:val="-4"/>
          <w:kern w:val="0"/>
          <w:sz w:val="22"/>
          <w:szCs w:val="22"/>
          <w:lang w:val="sr-Latn-CS" w:eastAsia="en-US"/>
        </w:rPr>
        <w:t xml:space="preserve">испуњава </w:t>
      </w:r>
      <w:r w:rsidRPr="000F1AE7">
        <w:rPr>
          <w:rFonts w:eastAsia="Times New Roman"/>
          <w:b/>
          <w:color w:val="auto"/>
          <w:spacing w:val="-4"/>
          <w:kern w:val="0"/>
          <w:sz w:val="22"/>
          <w:szCs w:val="22"/>
          <w:lang w:val="sr-Cyrl-RS" w:eastAsia="en-US"/>
        </w:rPr>
        <w:t>обавезне услове за учешће у јавној набавци из</w:t>
      </w:r>
      <w:r w:rsidRPr="000F1AE7">
        <w:rPr>
          <w:rFonts w:eastAsia="Times New Roman"/>
          <w:b/>
          <w:color w:val="auto"/>
          <w:spacing w:val="-4"/>
          <w:kern w:val="0"/>
          <w:sz w:val="22"/>
          <w:szCs w:val="22"/>
          <w:lang w:val="sr-Latn-CS" w:eastAsia="en-US"/>
        </w:rPr>
        <w:t xml:space="preserve"> члана 75</w:t>
      </w:r>
      <w:r w:rsidRPr="000F1AE7">
        <w:rPr>
          <w:rFonts w:eastAsia="Times New Roman"/>
          <w:b/>
          <w:color w:val="auto"/>
          <w:spacing w:val="-4"/>
          <w:kern w:val="0"/>
          <w:sz w:val="22"/>
          <w:szCs w:val="22"/>
          <w:lang w:val="sr-Cyrl-RS" w:eastAsia="en-US"/>
        </w:rPr>
        <w:t>, ст.</w:t>
      </w:r>
      <w:r w:rsidRPr="000F1AE7">
        <w:rPr>
          <w:rFonts w:eastAsia="Times New Roman"/>
          <w:b/>
          <w:color w:val="auto"/>
          <w:spacing w:val="-4"/>
          <w:kern w:val="0"/>
          <w:sz w:val="22"/>
          <w:szCs w:val="22"/>
          <w:lang w:val="sr-Latn-RS" w:eastAsia="en-US"/>
        </w:rPr>
        <w:t xml:space="preserve"> </w:t>
      </w:r>
      <w:r w:rsidRPr="000F1AE7">
        <w:rPr>
          <w:rFonts w:eastAsia="Times New Roman"/>
          <w:b/>
          <w:color w:val="auto"/>
          <w:spacing w:val="-4"/>
          <w:kern w:val="0"/>
          <w:sz w:val="22"/>
          <w:szCs w:val="22"/>
          <w:lang w:val="sr-Cyrl-RS" w:eastAsia="en-US"/>
        </w:rPr>
        <w:t>1, тач. 1-4</w:t>
      </w:r>
      <w:r w:rsidRPr="000F1AE7">
        <w:rPr>
          <w:rFonts w:eastAsia="Times New Roman"/>
          <w:b/>
          <w:color w:val="auto"/>
          <w:spacing w:val="-4"/>
          <w:kern w:val="0"/>
          <w:sz w:val="22"/>
          <w:szCs w:val="22"/>
          <w:lang w:val="sr-Cyrl-CS" w:eastAsia="en-US"/>
        </w:rPr>
        <w:t xml:space="preserve"> ЗЈН</w:t>
      </w:r>
      <w:r w:rsidRPr="000F1AE7">
        <w:rPr>
          <w:rFonts w:eastAsia="Times New Roman"/>
          <w:color w:val="auto"/>
          <w:spacing w:val="-4"/>
          <w:kern w:val="0"/>
          <w:sz w:val="22"/>
          <w:szCs w:val="22"/>
          <w:lang w:val="sr-Cyrl-CS" w:eastAsia="en-US"/>
        </w:rPr>
        <w:t>:</w:t>
      </w:r>
    </w:p>
    <w:p w:rsidR="008D3683" w:rsidRPr="000F1AE7" w:rsidRDefault="008D3683" w:rsidP="000F1AE7">
      <w:pPr>
        <w:suppressAutoHyphens w:val="0"/>
        <w:spacing w:line="240" w:lineRule="auto"/>
        <w:contextualSpacing/>
        <w:jc w:val="both"/>
        <w:rPr>
          <w:rFonts w:eastAsia="Times New Roman"/>
          <w:b/>
          <w:color w:val="auto"/>
          <w:spacing w:val="-4"/>
          <w:kern w:val="0"/>
          <w:sz w:val="22"/>
          <w:szCs w:val="22"/>
          <w:lang w:val="sr-Cyrl-RS" w:eastAsia="en-US"/>
        </w:rPr>
      </w:pPr>
    </w:p>
    <w:p w:rsidR="008D3683" w:rsidRPr="000F1AE7" w:rsidRDefault="008D3683" w:rsidP="00C2336B">
      <w:pPr>
        <w:suppressAutoHyphens w:val="0"/>
        <w:spacing w:line="240" w:lineRule="auto"/>
        <w:ind w:firstLine="708"/>
        <w:jc w:val="both"/>
        <w:rPr>
          <w:rFonts w:eastAsia="Times New Roman"/>
          <w:color w:val="auto"/>
          <w:kern w:val="0"/>
          <w:sz w:val="22"/>
          <w:szCs w:val="22"/>
          <w:lang w:val="sr-Cyrl-RS" w:eastAsia="en-US"/>
        </w:rPr>
      </w:pPr>
      <w:r w:rsidRPr="000F1AE7">
        <w:rPr>
          <w:rFonts w:eastAsia="Times New Roman"/>
          <w:color w:val="auto"/>
          <w:kern w:val="0"/>
          <w:sz w:val="22"/>
          <w:szCs w:val="22"/>
          <w:lang w:val="ru-RU" w:eastAsia="en-US"/>
        </w:rPr>
        <w:t xml:space="preserve">1. </w:t>
      </w:r>
      <w:r w:rsidRPr="000F1AE7">
        <w:rPr>
          <w:rFonts w:eastAsia="Times New Roman"/>
          <w:color w:val="auto"/>
          <w:spacing w:val="-4"/>
          <w:kern w:val="0"/>
          <w:sz w:val="22"/>
          <w:szCs w:val="22"/>
          <w:lang w:val="sr-Latn-CS" w:eastAsia="en-US"/>
        </w:rPr>
        <w:t>пoдизвoђaч</w:t>
      </w:r>
      <w:r w:rsidRPr="000F1AE7">
        <w:rPr>
          <w:color w:val="auto"/>
          <w:kern w:val="0"/>
          <w:sz w:val="22"/>
          <w:szCs w:val="22"/>
          <w:lang w:val="ru-RU" w:eastAsia="en-US"/>
        </w:rPr>
        <w:t xml:space="preserve"> је регистрован код надлежног органа, односно уписан у одговарајући регистар (члан 75. став 1. тач. 1. ЗЈН);</w:t>
      </w:r>
    </w:p>
    <w:p w:rsidR="008D3683" w:rsidRPr="000F1AE7" w:rsidRDefault="008D3683" w:rsidP="00C2336B">
      <w:pPr>
        <w:suppressAutoHyphens w:val="0"/>
        <w:spacing w:line="240" w:lineRule="auto"/>
        <w:ind w:firstLine="708"/>
        <w:jc w:val="both"/>
        <w:rPr>
          <w:rFonts w:eastAsia="Times New Roman"/>
          <w:color w:val="auto"/>
          <w:kern w:val="0"/>
          <w:sz w:val="22"/>
          <w:szCs w:val="22"/>
          <w:lang w:val="sr-Cyrl-RS" w:eastAsia="en-US"/>
        </w:rPr>
      </w:pPr>
      <w:r w:rsidRPr="000F1AE7">
        <w:rPr>
          <w:rFonts w:eastAsia="Times New Roman"/>
          <w:color w:val="auto"/>
          <w:kern w:val="0"/>
          <w:sz w:val="22"/>
          <w:szCs w:val="22"/>
          <w:lang w:val="ru-RU" w:eastAsia="en-US"/>
        </w:rPr>
        <w:t xml:space="preserve">2. </w:t>
      </w:r>
      <w:r w:rsidRPr="000F1AE7">
        <w:rPr>
          <w:color w:val="auto"/>
          <w:kern w:val="0"/>
          <w:sz w:val="22"/>
          <w:szCs w:val="22"/>
          <w:lang w:val="sr-Cyrl-CS" w:eastAsia="en-US"/>
        </w:rPr>
        <w:t>пoдизвoђaч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D3683" w:rsidRPr="000F1AE7" w:rsidRDefault="008D3683" w:rsidP="000F1AE7">
      <w:pPr>
        <w:suppressAutoHyphens w:val="0"/>
        <w:spacing w:line="240" w:lineRule="auto"/>
        <w:ind w:firstLine="720"/>
        <w:jc w:val="both"/>
        <w:rPr>
          <w:rFonts w:eastAsia="Times New Roman"/>
          <w:color w:val="auto"/>
          <w:kern w:val="0"/>
          <w:sz w:val="22"/>
          <w:szCs w:val="22"/>
          <w:lang w:val="ru-RU" w:eastAsia="en-US"/>
        </w:rPr>
      </w:pPr>
      <w:r w:rsidRPr="000F1AE7">
        <w:rPr>
          <w:rFonts w:eastAsia="Times New Roman"/>
          <w:color w:val="auto"/>
          <w:kern w:val="0"/>
          <w:sz w:val="22"/>
          <w:szCs w:val="22"/>
          <w:lang w:val="sr-Latn-RS" w:eastAsia="en-US"/>
        </w:rPr>
        <w:t>3</w:t>
      </w:r>
      <w:r w:rsidRPr="000F1AE7">
        <w:rPr>
          <w:rFonts w:eastAsia="Times New Roman"/>
          <w:color w:val="auto"/>
          <w:kern w:val="0"/>
          <w:sz w:val="22"/>
          <w:szCs w:val="22"/>
          <w:lang w:val="ru-RU" w:eastAsia="en-US"/>
        </w:rPr>
        <w:t xml:space="preserve">. </w:t>
      </w:r>
      <w:r w:rsidRPr="000F1AE7">
        <w:rPr>
          <w:color w:val="auto"/>
          <w:kern w:val="0"/>
          <w:sz w:val="22"/>
          <w:szCs w:val="22"/>
          <w:lang w:val="sr-Cyrl-CS" w:eastAsia="en-US"/>
        </w:rPr>
        <w:t>подизвођач</w:t>
      </w:r>
      <w:r w:rsidRPr="000F1AE7">
        <w:rPr>
          <w:rFonts w:eastAsia="Times New Roman"/>
          <w:color w:val="auto"/>
          <w:kern w:val="0"/>
          <w:sz w:val="22"/>
          <w:szCs w:val="22"/>
          <w:lang w:val="ru-RU" w:eastAsia="en-U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што подразумева и </w:t>
      </w:r>
      <w:r w:rsidRPr="000F1AE7">
        <w:rPr>
          <w:rFonts w:eastAsia="Times New Roman"/>
          <w:kern w:val="0"/>
          <w:sz w:val="22"/>
          <w:szCs w:val="22"/>
          <w:lang w:val="sr-Cyrl-RS"/>
        </w:rPr>
        <w:t>обавезе по основу изворних локалних јавних прихода</w:t>
      </w:r>
      <w:r w:rsidRPr="000F1AE7">
        <w:rPr>
          <w:rFonts w:eastAsia="Times New Roman"/>
          <w:color w:val="auto"/>
          <w:kern w:val="0"/>
          <w:sz w:val="22"/>
          <w:szCs w:val="22"/>
          <w:lang w:val="sr-Cyrl-RS" w:eastAsia="en-US"/>
        </w:rPr>
        <w:t xml:space="preserve"> </w:t>
      </w:r>
      <w:r w:rsidRPr="000F1AE7">
        <w:rPr>
          <w:rFonts w:eastAsia="Times New Roman"/>
          <w:color w:val="auto"/>
          <w:kern w:val="0"/>
          <w:sz w:val="22"/>
          <w:szCs w:val="22"/>
          <w:lang w:val="sr-Cyrl-CS" w:eastAsia="en-US"/>
        </w:rPr>
        <w:t xml:space="preserve">(чл. 75, ст. 1, тач. </w:t>
      </w:r>
      <w:r w:rsidRPr="000F1AE7">
        <w:rPr>
          <w:rFonts w:eastAsia="Times New Roman"/>
          <w:color w:val="auto"/>
          <w:kern w:val="0"/>
          <w:sz w:val="22"/>
          <w:szCs w:val="22"/>
          <w:lang w:val="ru-RU" w:eastAsia="en-US"/>
        </w:rPr>
        <w:t>4. ЗЈН).</w:t>
      </w:r>
    </w:p>
    <w:p w:rsidR="008D3683" w:rsidRPr="000F1AE7" w:rsidRDefault="008D3683" w:rsidP="000F1AE7">
      <w:pPr>
        <w:suppressAutoHyphens w:val="0"/>
        <w:spacing w:line="240" w:lineRule="auto"/>
        <w:jc w:val="both"/>
        <w:rPr>
          <w:rFonts w:eastAsia="Times New Roman"/>
          <w:color w:val="auto"/>
          <w:kern w:val="0"/>
          <w:sz w:val="22"/>
          <w:szCs w:val="22"/>
          <w:lang w:val="sr-Latn-RS" w:eastAsia="en-US"/>
        </w:rPr>
      </w:pPr>
    </w:p>
    <w:p w:rsidR="008D3683" w:rsidRPr="000F1AE7" w:rsidRDefault="008D3683" w:rsidP="000F1AE7">
      <w:pPr>
        <w:suppressAutoHyphens w:val="0"/>
        <w:spacing w:line="240" w:lineRule="auto"/>
        <w:ind w:firstLine="720"/>
        <w:jc w:val="both"/>
        <w:rPr>
          <w:rFonts w:eastAsia="Times New Roman"/>
          <w:color w:val="auto"/>
          <w:spacing w:val="-3"/>
          <w:kern w:val="0"/>
          <w:sz w:val="22"/>
          <w:szCs w:val="22"/>
          <w:lang w:val="sr-Latn-RS" w:eastAsia="en-US"/>
        </w:rPr>
      </w:pPr>
      <w:r w:rsidRPr="000F1AE7">
        <w:rPr>
          <w:color w:val="auto"/>
          <w:spacing w:val="-3"/>
          <w:kern w:val="0"/>
          <w:sz w:val="22"/>
          <w:szCs w:val="22"/>
          <w:lang w:val="ru-RU" w:eastAsia="en-US"/>
        </w:rPr>
        <w:t>На захтев наручиоца, све наведено можемо потврдити достављањем релевантних доказа.</w:t>
      </w:r>
    </w:p>
    <w:p w:rsidR="008D3683" w:rsidRPr="000F1AE7" w:rsidRDefault="008D3683" w:rsidP="000F1AE7">
      <w:pPr>
        <w:suppressAutoHyphens w:val="0"/>
        <w:spacing w:line="240" w:lineRule="auto"/>
        <w:jc w:val="both"/>
        <w:rPr>
          <w:rFonts w:eastAsia="Times New Roman"/>
          <w:color w:val="auto"/>
          <w:kern w:val="0"/>
          <w:sz w:val="16"/>
          <w:szCs w:val="16"/>
          <w:lang w:val="ru-RU" w:eastAsia="en-US"/>
        </w:rPr>
      </w:pPr>
      <w:r w:rsidRPr="000F1AE7">
        <w:rPr>
          <w:rFonts w:eastAsia="Times New Roman"/>
          <w:b/>
          <w:color w:val="auto"/>
          <w:kern w:val="0"/>
          <w:sz w:val="22"/>
          <w:szCs w:val="22"/>
          <w:lang w:val="sr-Cyrl-CS" w:eastAsia="en-US"/>
        </w:rPr>
        <w:t xml:space="preserve"> </w:t>
      </w:r>
    </w:p>
    <w:p w:rsidR="008D3683" w:rsidRPr="000F1AE7" w:rsidRDefault="008D3683" w:rsidP="000F1AE7">
      <w:pPr>
        <w:suppressAutoHyphens w:val="0"/>
        <w:spacing w:line="240" w:lineRule="auto"/>
        <w:jc w:val="both"/>
        <w:rPr>
          <w:rFonts w:eastAsia="Times New Roman"/>
          <w:color w:val="auto"/>
          <w:kern w:val="0"/>
          <w:sz w:val="22"/>
          <w:szCs w:val="22"/>
          <w:lang w:val="sr-Cyrl-RS"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sr-Cyrl-RS"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0F1AE7" w:rsidTr="00B24C0E">
        <w:tc>
          <w:tcPr>
            <w:tcW w:w="870" w:type="dxa"/>
          </w:tcPr>
          <w:p w:rsidR="008D3683" w:rsidRPr="000F1AE7" w:rsidRDefault="008D3683" w:rsidP="000F1AE7">
            <w:pPr>
              <w:suppressAutoHyphens w:val="0"/>
              <w:spacing w:line="240" w:lineRule="auto"/>
              <w:jc w:val="center"/>
              <w:rPr>
                <w:rFonts w:eastAsia="Times New Roman"/>
                <w:b/>
                <w:color w:val="auto"/>
                <w:kern w:val="0"/>
                <w:sz w:val="22"/>
                <w:szCs w:val="22"/>
                <w:lang w:val="sr-Cyrl-CS" w:eastAsia="en-US"/>
              </w:rPr>
            </w:pPr>
          </w:p>
        </w:tc>
        <w:tc>
          <w:tcPr>
            <w:tcW w:w="3018" w:type="dxa"/>
          </w:tcPr>
          <w:p w:rsidR="008D3683" w:rsidRPr="000F1AE7" w:rsidRDefault="008D3683" w:rsidP="000F1AE7">
            <w:pPr>
              <w:suppressAutoHyphens w:val="0"/>
              <w:spacing w:line="240" w:lineRule="auto"/>
              <w:jc w:val="center"/>
              <w:rPr>
                <w:b/>
                <w:color w:val="auto"/>
                <w:kern w:val="0"/>
                <w:sz w:val="22"/>
                <w:szCs w:val="22"/>
                <w:lang w:val="sr-Cyrl-CS" w:eastAsia="en-US"/>
              </w:rPr>
            </w:pPr>
            <w:r w:rsidRPr="000F1AE7">
              <w:rPr>
                <w:b/>
                <w:color w:val="auto"/>
                <w:kern w:val="0"/>
                <w:sz w:val="22"/>
                <w:szCs w:val="22"/>
                <w:lang w:val="sr-Cyrl-CS" w:eastAsia="en-US"/>
              </w:rPr>
              <w:t>ПОДИЗВОЂАЧ</w:t>
            </w:r>
          </w:p>
        </w:tc>
      </w:tr>
      <w:tr w:rsidR="008D3683" w:rsidRPr="000F1AE7" w:rsidTr="00B24C0E">
        <w:trPr>
          <w:trHeight w:val="738"/>
        </w:trPr>
        <w:tc>
          <w:tcPr>
            <w:tcW w:w="870" w:type="dxa"/>
          </w:tcPr>
          <w:p w:rsidR="008D3683" w:rsidRPr="000F1AE7" w:rsidRDefault="008D3683" w:rsidP="000F1AE7">
            <w:pPr>
              <w:suppressAutoHyphens w:val="0"/>
              <w:spacing w:line="240" w:lineRule="auto"/>
              <w:jc w:val="center"/>
              <w:rPr>
                <w:b/>
                <w:color w:val="auto"/>
                <w:kern w:val="0"/>
                <w:sz w:val="22"/>
                <w:szCs w:val="22"/>
                <w:lang w:eastAsia="en-US"/>
              </w:rPr>
            </w:pPr>
            <w:r w:rsidRPr="000F1AE7">
              <w:rPr>
                <w:b/>
                <w:color w:val="auto"/>
                <w:kern w:val="0"/>
                <w:sz w:val="22"/>
                <w:szCs w:val="22"/>
                <w:lang w:eastAsia="en-US"/>
              </w:rPr>
              <w:t>М.П.</w:t>
            </w:r>
          </w:p>
        </w:tc>
        <w:tc>
          <w:tcPr>
            <w:tcW w:w="3018" w:type="dxa"/>
          </w:tcPr>
          <w:p w:rsidR="008D3683" w:rsidRPr="000F1AE7" w:rsidRDefault="008D3683" w:rsidP="000F1AE7">
            <w:pPr>
              <w:suppressAutoHyphens w:val="0"/>
              <w:spacing w:line="240" w:lineRule="auto"/>
              <w:jc w:val="center"/>
              <w:rPr>
                <w:rFonts w:eastAsia="Times New Roman"/>
                <w:b/>
                <w:color w:val="auto"/>
                <w:kern w:val="0"/>
                <w:sz w:val="22"/>
                <w:szCs w:val="22"/>
                <w:lang w:val="sr-Latn-RS" w:eastAsia="en-US"/>
              </w:rPr>
            </w:pPr>
            <w:r w:rsidRPr="000F1AE7">
              <w:rPr>
                <w:b/>
                <w:color w:val="auto"/>
                <w:kern w:val="0"/>
                <w:sz w:val="22"/>
                <w:szCs w:val="22"/>
                <w:lang w:val="sr-Cyrl-CS" w:eastAsia="en-US"/>
              </w:rPr>
              <w:t>- потпис –</w:t>
            </w:r>
          </w:p>
          <w:p w:rsidR="008D3683" w:rsidRPr="000F1AE7" w:rsidRDefault="008D3683" w:rsidP="000F1AE7">
            <w:pPr>
              <w:suppressAutoHyphens w:val="0"/>
              <w:spacing w:line="240" w:lineRule="auto"/>
              <w:jc w:val="center"/>
              <w:rPr>
                <w:rFonts w:eastAsia="Times New Roman"/>
                <w:b/>
                <w:color w:val="auto"/>
                <w:kern w:val="0"/>
                <w:sz w:val="22"/>
                <w:szCs w:val="22"/>
                <w:lang w:val="sr-Latn-RS" w:eastAsia="en-US"/>
              </w:rPr>
            </w:pPr>
            <w:r w:rsidRPr="000F1AE7">
              <w:rPr>
                <w:rFonts w:eastAsia="Times New Roman"/>
                <w:b/>
                <w:color w:val="auto"/>
                <w:kern w:val="0"/>
                <w:sz w:val="22"/>
                <w:szCs w:val="22"/>
                <w:lang w:val="sr-Latn-RS" w:eastAsia="en-US"/>
              </w:rPr>
              <w:t>_______________________</w:t>
            </w:r>
          </w:p>
        </w:tc>
      </w:tr>
    </w:tbl>
    <w:p w:rsidR="008D3683" w:rsidRPr="000F1AE7" w:rsidRDefault="008D3683" w:rsidP="000F1AE7">
      <w:pPr>
        <w:suppressAutoHyphens w:val="0"/>
        <w:spacing w:line="240" w:lineRule="auto"/>
        <w:jc w:val="both"/>
        <w:rPr>
          <w:rFonts w:eastAsia="Times New Roman"/>
          <w:b/>
          <w:bCs/>
          <w:i/>
          <w:color w:val="auto"/>
          <w:kern w:val="0"/>
          <w:sz w:val="22"/>
          <w:szCs w:val="22"/>
          <w:lang w:val="sr-Latn-RS"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b/>
          <w:bCs/>
          <w:i/>
          <w:color w:val="auto"/>
          <w:kern w:val="0"/>
          <w:sz w:val="20"/>
          <w:szCs w:val="20"/>
          <w:lang w:val="ru-RU" w:eastAsia="en-US"/>
        </w:rPr>
      </w:pPr>
      <w:r w:rsidRPr="000F1AE7">
        <w:rPr>
          <w:b/>
          <w:bCs/>
          <w:i/>
          <w:color w:val="auto"/>
          <w:kern w:val="0"/>
          <w:sz w:val="20"/>
          <w:szCs w:val="20"/>
          <w:lang w:val="ru-RU" w:eastAsia="en-US"/>
        </w:rPr>
        <w:t xml:space="preserve">НАПОМЕНЕ: </w:t>
      </w:r>
    </w:p>
    <w:p w:rsidR="008D3683" w:rsidRPr="000F1AE7" w:rsidRDefault="008D3683" w:rsidP="000F1AE7">
      <w:pPr>
        <w:suppressAutoHyphens w:val="0"/>
        <w:spacing w:line="240" w:lineRule="auto"/>
        <w:ind w:firstLine="720"/>
        <w:jc w:val="both"/>
        <w:rPr>
          <w:rFonts w:eastAsia="Times New Roman"/>
          <w:bCs/>
          <w:color w:val="auto"/>
          <w:kern w:val="0"/>
          <w:sz w:val="22"/>
          <w:szCs w:val="22"/>
          <w:lang w:val="sr-Latn-RS" w:eastAsia="en-US"/>
        </w:rPr>
      </w:pPr>
      <w:r w:rsidRPr="000F1AE7">
        <w:rPr>
          <w:bCs/>
          <w:color w:val="auto"/>
          <w:kern w:val="0"/>
          <w:sz w:val="22"/>
          <w:szCs w:val="22"/>
          <w:lang w:val="ru-RU" w:eastAsia="en-US"/>
        </w:rPr>
        <w:t>1. Овлашћена лица понуђача и пoдизвoђaч</w:t>
      </w:r>
      <w:r w:rsidRPr="000F1AE7">
        <w:rPr>
          <w:rFonts w:eastAsia="Times New Roman"/>
          <w:bCs/>
          <w:color w:val="auto"/>
          <w:kern w:val="0"/>
          <w:sz w:val="22"/>
          <w:szCs w:val="22"/>
          <w:lang w:val="sr-Latn-RS" w:eastAsia="en-US"/>
        </w:rPr>
        <w:t>a</w:t>
      </w:r>
      <w:r w:rsidRPr="000F1AE7">
        <w:rPr>
          <w:bCs/>
          <w:color w:val="auto"/>
          <w:kern w:val="0"/>
          <w:sz w:val="22"/>
          <w:szCs w:val="22"/>
          <w:lang w:val="ru-RU" w:eastAsia="en-US"/>
        </w:rPr>
        <w:t xml:space="preserve"> потписују и печатима оверавају наведену изјаву, уколико не достављају тражене доказе да испуњава обавезне услове.</w:t>
      </w:r>
    </w:p>
    <w:p w:rsidR="008D3683" w:rsidRPr="000F1AE7" w:rsidRDefault="008D3683" w:rsidP="000F1AE7">
      <w:pPr>
        <w:suppressAutoHyphens w:val="0"/>
        <w:spacing w:line="240" w:lineRule="auto"/>
        <w:ind w:firstLine="720"/>
        <w:jc w:val="both"/>
        <w:rPr>
          <w:color w:val="auto"/>
          <w:kern w:val="0"/>
          <w:sz w:val="22"/>
          <w:szCs w:val="22"/>
          <w:lang w:val="sr-Cyrl-CS" w:eastAsia="en-US"/>
        </w:rPr>
      </w:pPr>
      <w:r w:rsidRPr="000F1AE7">
        <w:rPr>
          <w:rFonts w:eastAsia="Times New Roman"/>
          <w:color w:val="auto"/>
          <w:kern w:val="0"/>
          <w:sz w:val="22"/>
          <w:szCs w:val="22"/>
          <w:lang w:val="ru-RU" w:eastAsia="en-US"/>
        </w:rPr>
        <w:t xml:space="preserve">2. </w:t>
      </w:r>
      <w:r w:rsidRPr="000F1AE7">
        <w:rPr>
          <w:color w:val="auto"/>
          <w:kern w:val="0"/>
          <w:sz w:val="22"/>
          <w:szCs w:val="22"/>
          <w:lang w:val="sr-Cyrl-CS" w:eastAsia="en-US"/>
        </w:rPr>
        <w:t xml:space="preserve">Уколико је у понуди наведено </w:t>
      </w:r>
      <w:r w:rsidRPr="000F1AE7">
        <w:rPr>
          <w:color w:val="auto"/>
          <w:kern w:val="0"/>
          <w:sz w:val="22"/>
          <w:szCs w:val="22"/>
          <w:lang w:val="sr-Latn-RS" w:eastAsia="en-US"/>
        </w:rPr>
        <w:t>вишe пoдизвoђaчa</w:t>
      </w:r>
      <w:r w:rsidRPr="000F1AE7">
        <w:rPr>
          <w:color w:val="auto"/>
          <w:kern w:val="0"/>
          <w:sz w:val="22"/>
          <w:szCs w:val="22"/>
          <w:lang w:val="sr-Cyrl-CS" w:eastAsia="en-US"/>
        </w:rPr>
        <w:t>, изјаву копирати/штампати у потребном броју примерака).</w:t>
      </w:r>
    </w:p>
    <w:p w:rsidR="008D3683" w:rsidRPr="000F1AE7" w:rsidRDefault="008D3683" w:rsidP="000F1AE7">
      <w:pPr>
        <w:suppressAutoHyphens w:val="0"/>
        <w:spacing w:line="240" w:lineRule="auto"/>
        <w:ind w:firstLine="720"/>
        <w:rPr>
          <w:rFonts w:eastAsia="Times New Roman"/>
          <w:color w:val="auto"/>
          <w:kern w:val="0"/>
          <w:sz w:val="22"/>
          <w:szCs w:val="22"/>
          <w:lang w:val="sr-Latn-RS" w:eastAsia="en-US"/>
        </w:rPr>
      </w:pPr>
      <w:r w:rsidRPr="000F1AE7">
        <w:rPr>
          <w:color w:val="auto"/>
          <w:kern w:val="0"/>
          <w:sz w:val="22"/>
          <w:szCs w:val="22"/>
          <w:lang w:val="ru-RU" w:eastAsia="en-US"/>
        </w:rPr>
        <w:t xml:space="preserve">3. Изјава се доставља </w:t>
      </w:r>
      <w:r w:rsidRPr="000F1AE7">
        <w:rPr>
          <w:color w:val="auto"/>
          <w:kern w:val="0"/>
          <w:sz w:val="22"/>
          <w:szCs w:val="22"/>
          <w:u w:val="single"/>
          <w:lang w:val="ru-RU" w:eastAsia="en-US"/>
        </w:rPr>
        <w:t>у оригиналу!</w:t>
      </w:r>
      <w:r w:rsidRPr="000F1AE7">
        <w:rPr>
          <w:rFonts w:eastAsia="Times New Roman"/>
          <w:color w:val="auto"/>
          <w:kern w:val="0"/>
          <w:sz w:val="22"/>
          <w:szCs w:val="22"/>
          <w:lang w:val="ru-RU" w:eastAsia="en-US"/>
        </w:rPr>
        <w:t xml:space="preserve"> </w:t>
      </w:r>
    </w:p>
    <w:p w:rsidR="008D3683" w:rsidRPr="00C52A34" w:rsidRDefault="008D3683" w:rsidP="00540D6A">
      <w:pPr>
        <w:pStyle w:val="BodyText3"/>
        <w:spacing w:after="0"/>
        <w:rPr>
          <w:b/>
          <w:bCs/>
          <w:sz w:val="22"/>
          <w:szCs w:val="22"/>
          <w:lang w:val="sr-Cyrl-RS"/>
        </w:rPr>
      </w:pPr>
    </w:p>
    <w:p w:rsidR="008D3683" w:rsidRPr="00AB229F" w:rsidRDefault="008D3683" w:rsidP="007E3737">
      <w:pPr>
        <w:jc w:val="right"/>
        <w:rPr>
          <w:b/>
          <w:bCs/>
          <w:iCs/>
          <w:color w:val="auto"/>
          <w:sz w:val="22"/>
          <w:szCs w:val="22"/>
          <w:lang w:val="sr-Cyrl-RS"/>
        </w:rPr>
      </w:pPr>
      <w:r>
        <w:rPr>
          <w:b/>
          <w:bCs/>
          <w:iCs/>
          <w:color w:val="FF0000"/>
          <w:sz w:val="22"/>
          <w:szCs w:val="22"/>
          <w:lang w:val="sr-Cyrl-RS"/>
        </w:rPr>
        <w:br w:type="page"/>
      </w:r>
    </w:p>
    <w:p w:rsidR="008D3683" w:rsidRPr="00E31FED" w:rsidRDefault="008D3683" w:rsidP="00E31FED">
      <w:pPr>
        <w:suppressAutoHyphens w:val="0"/>
        <w:spacing w:line="240" w:lineRule="auto"/>
        <w:rPr>
          <w:rFonts w:eastAsia="Times New Roman"/>
          <w:b/>
          <w:color w:val="auto"/>
          <w:kern w:val="0"/>
          <w:sz w:val="22"/>
          <w:szCs w:val="22"/>
          <w:u w:val="single"/>
          <w:lang w:val="sr-Cyrl-RS" w:eastAsia="en-US"/>
        </w:rPr>
      </w:pPr>
      <w:r w:rsidRPr="00E31FED">
        <w:rPr>
          <w:b/>
          <w:color w:val="auto"/>
          <w:kern w:val="0"/>
          <w:sz w:val="22"/>
          <w:szCs w:val="22"/>
          <w:u w:val="single"/>
          <w:lang w:val="sr-Cyrl-CS" w:eastAsia="en-US"/>
        </w:rPr>
        <w:lastRenderedPageBreak/>
        <w:t xml:space="preserve">ОБРАЗАЦ </w:t>
      </w:r>
      <w:r w:rsidRPr="00E31FED">
        <w:rPr>
          <w:rFonts w:eastAsia="Times New Roman"/>
          <w:b/>
          <w:color w:val="auto"/>
          <w:kern w:val="0"/>
          <w:sz w:val="22"/>
          <w:szCs w:val="22"/>
          <w:u w:val="single"/>
          <w:lang w:val="sr-Latn-CS" w:eastAsia="en-US"/>
        </w:rPr>
        <w:t>V</w:t>
      </w:r>
      <w:r w:rsidRPr="00E31FED">
        <w:rPr>
          <w:rFonts w:eastAsia="Times New Roman"/>
          <w:b/>
          <w:color w:val="auto"/>
          <w:kern w:val="0"/>
          <w:sz w:val="22"/>
          <w:szCs w:val="22"/>
          <w:u w:val="single"/>
          <w:lang w:val="sr-Latn-RS" w:eastAsia="en-US"/>
        </w:rPr>
        <w:t>I</w:t>
      </w:r>
      <w:r w:rsidRPr="00E31FED">
        <w:rPr>
          <w:rFonts w:eastAsia="Times New Roman"/>
          <w:b/>
          <w:color w:val="auto"/>
          <w:kern w:val="0"/>
          <w:sz w:val="22"/>
          <w:szCs w:val="22"/>
          <w:u w:val="single"/>
          <w:lang w:val="sr-Cyrl-RS" w:eastAsia="en-US"/>
        </w:rPr>
        <w:t>-2</w:t>
      </w:r>
    </w:p>
    <w:p w:rsidR="008D3683" w:rsidRPr="00E31FED" w:rsidRDefault="008D3683" w:rsidP="00E31FED">
      <w:pPr>
        <w:suppressAutoHyphens w:val="0"/>
        <w:spacing w:line="240" w:lineRule="auto"/>
        <w:rPr>
          <w:rFonts w:eastAsia="Times New Roman"/>
          <w:b/>
          <w:color w:val="auto"/>
          <w:kern w:val="0"/>
          <w:sz w:val="22"/>
          <w:szCs w:val="22"/>
          <w:u w:val="single"/>
          <w:lang w:val="sr-Cyrl-RS" w:eastAsia="en-US"/>
        </w:rPr>
      </w:pPr>
    </w:p>
    <w:p w:rsidR="008D3683" w:rsidRPr="00E31FED" w:rsidRDefault="008D3683" w:rsidP="00E31FED">
      <w:pPr>
        <w:suppressAutoHyphens w:val="0"/>
        <w:spacing w:line="240" w:lineRule="auto"/>
        <w:rPr>
          <w:rFonts w:eastAsia="Times New Roman"/>
          <w:b/>
          <w:i/>
          <w:color w:val="auto"/>
          <w:kern w:val="0"/>
          <w:sz w:val="22"/>
          <w:szCs w:val="22"/>
          <w:lang w:val="sr-Cyrl-RS" w:eastAsia="en-US"/>
        </w:rPr>
      </w:pPr>
    </w:p>
    <w:p w:rsidR="008D3683" w:rsidRPr="00E31FED" w:rsidRDefault="008D3683" w:rsidP="00E31FED">
      <w:pPr>
        <w:suppressAutoHyphens w:val="0"/>
        <w:spacing w:line="240" w:lineRule="auto"/>
        <w:jc w:val="center"/>
        <w:rPr>
          <w:b/>
          <w:color w:val="auto"/>
          <w:kern w:val="0"/>
          <w:sz w:val="22"/>
          <w:szCs w:val="22"/>
          <w:lang w:val="ru-RU" w:eastAsia="en-US"/>
        </w:rPr>
      </w:pPr>
      <w:r w:rsidRPr="00E31FED">
        <w:rPr>
          <w:b/>
          <w:color w:val="auto"/>
          <w:kern w:val="0"/>
          <w:sz w:val="22"/>
          <w:szCs w:val="22"/>
          <w:lang w:val="ru-RU" w:eastAsia="en-US"/>
        </w:rPr>
        <w:t>ИЗЈАВА ПОНУЂАЧА О ПОШТОВАЊУ ОБАВЕЗА</w:t>
      </w:r>
    </w:p>
    <w:p w:rsidR="008D3683" w:rsidRPr="00E31FED" w:rsidRDefault="008D3683" w:rsidP="00E31FED">
      <w:pPr>
        <w:suppressAutoHyphens w:val="0"/>
        <w:spacing w:line="240" w:lineRule="auto"/>
        <w:jc w:val="center"/>
        <w:rPr>
          <w:rFonts w:eastAsia="Times New Roman"/>
          <w:b/>
          <w:color w:val="auto"/>
          <w:kern w:val="0"/>
          <w:sz w:val="22"/>
          <w:szCs w:val="22"/>
          <w:lang w:val="sr-Latn-RS" w:eastAsia="en-US"/>
        </w:rPr>
      </w:pPr>
      <w:r w:rsidRPr="00E31FED">
        <w:rPr>
          <w:b/>
          <w:color w:val="auto"/>
          <w:kern w:val="0"/>
          <w:sz w:val="22"/>
          <w:szCs w:val="22"/>
          <w:lang w:val="ru-RU" w:eastAsia="en-US"/>
        </w:rPr>
        <w:t>КОЈЕ ПРОИЗИЛАЗЕ ИЗ ВАЖЕЋИХ ПРОПИСА</w:t>
      </w:r>
    </w:p>
    <w:p w:rsidR="008D3683" w:rsidRPr="00E31FED" w:rsidRDefault="008D3683" w:rsidP="00E31FED">
      <w:pPr>
        <w:suppressAutoHyphens w:val="0"/>
        <w:spacing w:line="240" w:lineRule="auto"/>
        <w:jc w:val="center"/>
        <w:rPr>
          <w:rFonts w:eastAsia="Times New Roman"/>
          <w:b/>
          <w:color w:val="auto"/>
          <w:kern w:val="0"/>
          <w:sz w:val="22"/>
          <w:szCs w:val="22"/>
          <w:lang w:val="ru-RU" w:eastAsia="en-US"/>
        </w:rPr>
      </w:pPr>
      <w:r w:rsidRPr="00E31FED">
        <w:rPr>
          <w:b/>
          <w:color w:val="auto"/>
          <w:kern w:val="0"/>
          <w:sz w:val="22"/>
          <w:szCs w:val="22"/>
          <w:lang w:val="sr-Cyrl-CS" w:eastAsia="en-US"/>
        </w:rPr>
        <w:t>И НЕПОСТОЈАЊУ ЗАБРАНЕ ОБАВЉАЊА ДЕАТНОСТИ</w:t>
      </w:r>
    </w:p>
    <w:p w:rsidR="008D3683" w:rsidRPr="00E31FED" w:rsidRDefault="008D3683" w:rsidP="00E31FED">
      <w:pPr>
        <w:suppressAutoHyphens w:val="0"/>
        <w:spacing w:line="240" w:lineRule="auto"/>
        <w:jc w:val="center"/>
        <w:rPr>
          <w:rFonts w:eastAsia="Times New Roman"/>
          <w:b/>
          <w:i/>
          <w:color w:val="auto"/>
          <w:kern w:val="0"/>
          <w:sz w:val="22"/>
          <w:szCs w:val="22"/>
          <w:lang w:val="ru-RU" w:eastAsia="en-US"/>
        </w:rPr>
      </w:pPr>
      <w:r w:rsidRPr="00E31FED">
        <w:rPr>
          <w:rFonts w:eastAsia="Times New Roman"/>
          <w:b/>
          <w:i/>
          <w:color w:val="auto"/>
          <w:kern w:val="0"/>
          <w:sz w:val="22"/>
          <w:szCs w:val="22"/>
          <w:lang w:val="ru-RU" w:eastAsia="en-US"/>
        </w:rPr>
        <w:t xml:space="preserve"> </w:t>
      </w:r>
    </w:p>
    <w:p w:rsidR="008D3683" w:rsidRPr="00E31FED" w:rsidRDefault="008D3683" w:rsidP="00E31FED">
      <w:pPr>
        <w:suppressAutoHyphens w:val="0"/>
        <w:spacing w:line="240" w:lineRule="auto"/>
        <w:jc w:val="center"/>
        <w:rPr>
          <w:rFonts w:eastAsia="Times New Roman"/>
          <w:b/>
          <w:color w:val="auto"/>
          <w:kern w:val="0"/>
          <w:sz w:val="22"/>
          <w:szCs w:val="22"/>
          <w:lang w:val="sr-Cyrl-CS" w:eastAsia="en-US"/>
        </w:rPr>
      </w:pPr>
    </w:p>
    <w:p w:rsidR="008D3683" w:rsidRPr="00E31FED" w:rsidRDefault="008D3683" w:rsidP="00E31FED">
      <w:pPr>
        <w:suppressAutoHyphens w:val="0"/>
        <w:spacing w:line="240" w:lineRule="auto"/>
        <w:ind w:firstLine="720"/>
        <w:jc w:val="both"/>
        <w:rPr>
          <w:rFonts w:eastAsia="Times New Roman"/>
          <w:b/>
          <w:color w:val="auto"/>
          <w:spacing w:val="-4"/>
          <w:kern w:val="0"/>
          <w:sz w:val="22"/>
          <w:szCs w:val="22"/>
          <w:lang w:val="sr-Latn-RS" w:eastAsia="en-US"/>
        </w:rPr>
      </w:pPr>
      <w:r w:rsidRPr="00E31FED">
        <w:rPr>
          <w:color w:val="auto"/>
          <w:spacing w:val="-4"/>
          <w:kern w:val="0"/>
          <w:sz w:val="22"/>
          <w:szCs w:val="22"/>
          <w:lang w:val="sr-Cyrl-CS" w:eastAsia="en-US"/>
        </w:rPr>
        <w:t xml:space="preserve">У вези члана 75, став 2 Закона о јавним набавкама, </w:t>
      </w:r>
      <w:r w:rsidRPr="00E31FED">
        <w:rPr>
          <w:color w:val="auto"/>
          <w:spacing w:val="-4"/>
          <w:kern w:val="0"/>
          <w:sz w:val="22"/>
          <w:szCs w:val="22"/>
          <w:lang w:val="ru-RU" w:eastAsia="en-US"/>
        </w:rPr>
        <w:t>као заступник</w:t>
      </w:r>
      <w:r w:rsidRPr="00E31FED">
        <w:rPr>
          <w:rFonts w:eastAsia="Times New Roman"/>
          <w:color w:val="auto"/>
          <w:spacing w:val="-4"/>
          <w:kern w:val="0"/>
          <w:sz w:val="22"/>
          <w:szCs w:val="22"/>
          <w:lang w:val="sr-Latn-CS" w:eastAsia="en-US"/>
        </w:rPr>
        <w:t xml:space="preserve"> </w:t>
      </w:r>
      <w:r w:rsidRPr="00E31FED">
        <w:rPr>
          <w:color w:val="auto"/>
          <w:spacing w:val="-4"/>
          <w:kern w:val="0"/>
          <w:sz w:val="22"/>
          <w:szCs w:val="22"/>
          <w:lang w:val="sr-Cyrl-CS" w:eastAsia="en-US"/>
        </w:rPr>
        <w:t>понуђача</w:t>
      </w:r>
    </w:p>
    <w:p w:rsidR="008D3683" w:rsidRPr="00E31FED" w:rsidRDefault="008D3683" w:rsidP="00E31FED">
      <w:pPr>
        <w:suppressAutoHyphens w:val="0"/>
        <w:spacing w:line="240" w:lineRule="auto"/>
        <w:jc w:val="both"/>
        <w:rPr>
          <w:rFonts w:eastAsia="Times New Roman"/>
          <w:b/>
          <w:color w:val="auto"/>
          <w:spacing w:val="-4"/>
          <w:kern w:val="0"/>
          <w:sz w:val="22"/>
          <w:szCs w:val="22"/>
          <w:lang w:val="sr-Cyrl-CS" w:eastAsia="en-US"/>
        </w:rPr>
      </w:pPr>
    </w:p>
    <w:p w:rsidR="008D3683" w:rsidRPr="00E31FED" w:rsidRDefault="008D3683" w:rsidP="00E31FED">
      <w:pPr>
        <w:suppressAutoHyphens w:val="0"/>
        <w:spacing w:line="240" w:lineRule="auto"/>
        <w:jc w:val="both"/>
        <w:rPr>
          <w:rFonts w:eastAsia="Times New Roman"/>
          <w:color w:val="auto"/>
          <w:kern w:val="0"/>
          <w:sz w:val="22"/>
          <w:szCs w:val="22"/>
          <w:lang w:val="sr-Cyrl-CS" w:eastAsia="en-US"/>
        </w:rPr>
      </w:pPr>
      <w:r w:rsidRPr="00E31FED">
        <w:rPr>
          <w:rFonts w:eastAsia="Times New Roman"/>
          <w:b/>
          <w:color w:val="auto"/>
          <w:spacing w:val="-4"/>
          <w:kern w:val="0"/>
          <w:sz w:val="22"/>
          <w:szCs w:val="22"/>
          <w:lang w:val="sr-Cyrl-CS" w:eastAsia="en-US"/>
        </w:rPr>
        <w:t xml:space="preserve"> </w:t>
      </w:r>
      <w:r w:rsidRPr="00E31FED">
        <w:rPr>
          <w:rFonts w:eastAsia="Times New Roman"/>
          <w:b/>
          <w:color w:val="auto"/>
          <w:spacing w:val="-3"/>
          <w:kern w:val="0"/>
          <w:sz w:val="22"/>
          <w:szCs w:val="22"/>
          <w:lang w:val="sr-Cyrl-CS" w:eastAsia="en-US"/>
        </w:rPr>
        <w:t>......................................................................................................................................................</w:t>
      </w:r>
      <w:r w:rsidRPr="00E31FED">
        <w:rPr>
          <w:rFonts w:eastAsia="Times New Roman"/>
          <w:b/>
          <w:color w:val="auto"/>
          <w:spacing w:val="-3"/>
          <w:kern w:val="0"/>
          <w:sz w:val="22"/>
          <w:szCs w:val="22"/>
          <w:lang w:val="sr-Latn-CS" w:eastAsia="en-US"/>
        </w:rPr>
        <w:t>,</w:t>
      </w:r>
      <w:r w:rsidRPr="00E31FED">
        <w:rPr>
          <w:rFonts w:eastAsia="Times New Roman"/>
          <w:color w:val="auto"/>
          <w:kern w:val="0"/>
          <w:sz w:val="22"/>
          <w:szCs w:val="22"/>
          <w:lang w:val="sr-Cyrl-CS" w:eastAsia="en-US"/>
        </w:rPr>
        <w:t xml:space="preserve"> </w:t>
      </w:r>
    </w:p>
    <w:p w:rsidR="008D3683" w:rsidRPr="00E31FED" w:rsidRDefault="008D3683" w:rsidP="00E31FED">
      <w:pPr>
        <w:suppressAutoHyphens w:val="0"/>
        <w:spacing w:line="240" w:lineRule="auto"/>
        <w:jc w:val="center"/>
        <w:rPr>
          <w:b/>
          <w:i/>
          <w:color w:val="auto"/>
          <w:spacing w:val="-3"/>
          <w:kern w:val="0"/>
          <w:sz w:val="18"/>
          <w:szCs w:val="18"/>
          <w:lang w:val="sr-Cyrl-CS" w:eastAsia="en-US"/>
        </w:rPr>
      </w:pPr>
      <w:r w:rsidRPr="00E31FED">
        <w:rPr>
          <w:b/>
          <w:i/>
          <w:color w:val="auto"/>
          <w:spacing w:val="-3"/>
          <w:kern w:val="0"/>
          <w:sz w:val="18"/>
          <w:szCs w:val="18"/>
          <w:lang w:val="sr-Cyrl-CS" w:eastAsia="en-US"/>
        </w:rPr>
        <w:t>(назив понуђача)</w:t>
      </w:r>
    </w:p>
    <w:p w:rsidR="008D3683" w:rsidRPr="00E31FED" w:rsidRDefault="008D3683" w:rsidP="00E31FED">
      <w:pPr>
        <w:suppressAutoHyphens w:val="0"/>
        <w:spacing w:line="240" w:lineRule="auto"/>
        <w:jc w:val="both"/>
        <w:rPr>
          <w:rFonts w:eastAsia="Times New Roman"/>
          <w:i/>
          <w:color w:val="auto"/>
          <w:spacing w:val="-3"/>
          <w:kern w:val="0"/>
          <w:sz w:val="18"/>
          <w:szCs w:val="18"/>
          <w:lang w:val="sr-Cyrl-CS" w:eastAsia="en-US"/>
        </w:rPr>
      </w:pPr>
    </w:p>
    <w:p w:rsidR="008D3683" w:rsidRPr="00E31FED" w:rsidRDefault="008D3683" w:rsidP="00E31FED">
      <w:pPr>
        <w:suppressAutoHyphens w:val="0"/>
        <w:spacing w:line="240" w:lineRule="auto"/>
        <w:jc w:val="both"/>
        <w:rPr>
          <w:rFonts w:eastAsia="Times New Roman"/>
          <w:i/>
          <w:color w:val="auto"/>
          <w:spacing w:val="-3"/>
          <w:kern w:val="0"/>
          <w:sz w:val="18"/>
          <w:szCs w:val="18"/>
          <w:lang w:val="sr-Latn-RS" w:eastAsia="en-US"/>
        </w:rPr>
      </w:pPr>
      <w:r w:rsidRPr="00E31FED">
        <w:rPr>
          <w:rFonts w:eastAsia="Times New Roman"/>
          <w:color w:val="auto"/>
          <w:spacing w:val="-4"/>
          <w:kern w:val="0"/>
          <w:sz w:val="22"/>
          <w:szCs w:val="22"/>
          <w:lang w:val="sr-Cyrl-RS" w:eastAsia="en-US"/>
        </w:rPr>
        <w:t xml:space="preserve">који подноси понуду </w:t>
      </w:r>
      <w:r w:rsidRPr="00E31FED">
        <w:rPr>
          <w:rFonts w:eastAsia="Times New Roman"/>
          <w:color w:val="auto"/>
          <w:spacing w:val="-4"/>
          <w:kern w:val="0"/>
          <w:sz w:val="22"/>
          <w:szCs w:val="22"/>
          <w:lang w:val="sr-Latn-CS" w:eastAsia="en-US"/>
        </w:rPr>
        <w:t xml:space="preserve">у поступку јавне набавке </w:t>
      </w:r>
      <w:r>
        <w:rPr>
          <w:rFonts w:eastAsia="Times New Roman"/>
          <w:color w:val="auto"/>
          <w:spacing w:val="-4"/>
          <w:kern w:val="0"/>
          <w:sz w:val="22"/>
          <w:szCs w:val="22"/>
          <w:lang w:val="sr-Cyrl-RS" w:eastAsia="en-US"/>
        </w:rPr>
        <w:t xml:space="preserve">за доделу уговора о набавци </w:t>
      </w:r>
      <w:r w:rsidRPr="009F55F7">
        <w:rPr>
          <w:color w:val="auto"/>
          <w:kern w:val="0"/>
          <w:sz w:val="22"/>
          <w:szCs w:val="22"/>
          <w:lang w:val="sr-Cyrl-RS" w:eastAsia="en-US"/>
        </w:rPr>
        <w:t xml:space="preserve">услугa сервиса вести, фото сервиса и видео сервиса за потребе </w:t>
      </w:r>
      <w:r>
        <w:rPr>
          <w:color w:val="auto"/>
          <w:kern w:val="0"/>
          <w:sz w:val="22"/>
          <w:szCs w:val="22"/>
          <w:lang w:val="sr-Cyrl-RS" w:eastAsia="en-US"/>
        </w:rPr>
        <w:t>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sidR="008540C4">
        <w:rPr>
          <w:color w:val="auto"/>
          <w:kern w:val="0"/>
          <w:sz w:val="22"/>
          <w:szCs w:val="22"/>
          <w:lang w:val="sr-Cyrl-CS" w:eastAsia="en-US"/>
        </w:rPr>
        <w:t>3</w:t>
      </w:r>
      <w:r w:rsidR="008540C4">
        <w:rPr>
          <w:rFonts w:eastAsia="Times New Roman"/>
          <w:color w:val="auto"/>
          <w:kern w:val="0"/>
          <w:sz w:val="22"/>
          <w:szCs w:val="22"/>
          <w:lang w:val="sr-Cyrl-RS" w:eastAsia="en-US"/>
        </w:rPr>
        <w:t>/2019</w:t>
      </w:r>
      <w:r w:rsidRPr="00E31FED">
        <w:rPr>
          <w:rFonts w:eastAsia="Times New Roman"/>
          <w:color w:val="auto"/>
          <w:kern w:val="0"/>
          <w:sz w:val="22"/>
          <w:szCs w:val="22"/>
          <w:lang w:val="sr-Cyrl-CS" w:eastAsia="en-US"/>
        </w:rPr>
        <w:t xml:space="preserve">, </w:t>
      </w:r>
      <w:r w:rsidRPr="00E31FED">
        <w:rPr>
          <w:b/>
          <w:color w:val="auto"/>
          <w:spacing w:val="-4"/>
          <w:kern w:val="0"/>
          <w:sz w:val="22"/>
          <w:szCs w:val="22"/>
          <w:lang w:val="sr-Cyrl-CS" w:eastAsia="en-US"/>
        </w:rPr>
        <w:t xml:space="preserve">под пуном </w:t>
      </w:r>
      <w:r w:rsidRPr="00E31FED">
        <w:rPr>
          <w:b/>
          <w:color w:val="auto"/>
          <w:kern w:val="0"/>
          <w:sz w:val="22"/>
          <w:szCs w:val="22"/>
          <w:lang w:val="sr-Cyrl-CS" w:eastAsia="en-US"/>
        </w:rPr>
        <w:t>моралном, материјалном и кривичном одговорношћу</w:t>
      </w:r>
      <w:r w:rsidRPr="00E31FED">
        <w:rPr>
          <w:color w:val="auto"/>
          <w:spacing w:val="-3"/>
          <w:kern w:val="0"/>
          <w:sz w:val="22"/>
          <w:szCs w:val="22"/>
          <w:lang w:val="sr-Cyrl-CS" w:eastAsia="en-US"/>
        </w:rPr>
        <w:t xml:space="preserve"> потврђујем</w:t>
      </w:r>
      <w:r w:rsidRPr="00E31FED">
        <w:rPr>
          <w:rFonts w:eastAsia="Times New Roman"/>
          <w:color w:val="auto"/>
          <w:spacing w:val="-3"/>
          <w:kern w:val="0"/>
          <w:sz w:val="22"/>
          <w:szCs w:val="22"/>
          <w:lang w:val="sr-Latn-RS" w:eastAsia="en-US"/>
        </w:rPr>
        <w:t xml:space="preserve"> </w:t>
      </w:r>
      <w:r w:rsidRPr="00E31FED">
        <w:rPr>
          <w:color w:val="auto"/>
          <w:spacing w:val="-3"/>
          <w:kern w:val="0"/>
          <w:sz w:val="22"/>
          <w:szCs w:val="22"/>
          <w:lang w:val="sr-Cyrl-RS" w:eastAsia="en-US"/>
        </w:rPr>
        <w:t>следеће:</w:t>
      </w:r>
    </w:p>
    <w:p w:rsidR="008D3683" w:rsidRPr="00E31FED" w:rsidRDefault="008D3683" w:rsidP="00E31FED">
      <w:pPr>
        <w:suppressAutoHyphens w:val="0"/>
        <w:spacing w:line="240" w:lineRule="auto"/>
        <w:jc w:val="both"/>
        <w:rPr>
          <w:rFonts w:eastAsia="Times New Roman"/>
          <w:color w:val="auto"/>
          <w:spacing w:val="-3"/>
          <w:kern w:val="0"/>
          <w:sz w:val="22"/>
          <w:szCs w:val="22"/>
          <w:lang w:val="sr-Latn-RS" w:eastAsia="en-US"/>
        </w:rPr>
      </w:pPr>
    </w:p>
    <w:p w:rsidR="008D3683" w:rsidRPr="00E31FED" w:rsidRDefault="008D3683" w:rsidP="004F301A">
      <w:pPr>
        <w:numPr>
          <w:ilvl w:val="0"/>
          <w:numId w:val="3"/>
        </w:numPr>
        <w:suppressAutoHyphens w:val="0"/>
        <w:spacing w:line="240" w:lineRule="auto"/>
        <w:jc w:val="both"/>
        <w:rPr>
          <w:rFonts w:eastAsia="Times New Roman"/>
          <w:color w:val="auto"/>
          <w:kern w:val="0"/>
          <w:sz w:val="22"/>
          <w:szCs w:val="22"/>
          <w:lang w:val="sr-Cyrl-RS" w:eastAsia="en-US"/>
        </w:rPr>
      </w:pPr>
      <w:r w:rsidRPr="00E31FED">
        <w:rPr>
          <w:color w:val="auto"/>
          <w:spacing w:val="-3"/>
          <w:kern w:val="0"/>
          <w:sz w:val="22"/>
          <w:szCs w:val="22"/>
          <w:lang w:val="sr-Cyrl-RS" w:eastAsia="en-US"/>
        </w:rPr>
        <w:t xml:space="preserve">именовани понуђач </w:t>
      </w:r>
      <w:r w:rsidRPr="00E31FED">
        <w:rPr>
          <w:b/>
          <w:color w:val="auto"/>
          <w:kern w:val="0"/>
          <w:sz w:val="22"/>
          <w:szCs w:val="22"/>
          <w:lang w:val="sr-Cyrl-RS" w:eastAsia="en-US"/>
        </w:rPr>
        <w:t>поштује обавезе које произлазе из важећих прописа о заштити на раду, запошљавању и условима рада и заштити животне средине</w:t>
      </w:r>
      <w:r w:rsidRPr="00E31FED">
        <w:rPr>
          <w:rFonts w:eastAsia="Times New Roman"/>
          <w:color w:val="auto"/>
          <w:kern w:val="0"/>
          <w:sz w:val="22"/>
          <w:szCs w:val="22"/>
          <w:lang w:val="sr-Cyrl-RS" w:eastAsia="en-US"/>
        </w:rPr>
        <w:t>;</w:t>
      </w:r>
    </w:p>
    <w:p w:rsidR="008D3683" w:rsidRPr="00E31FED" w:rsidRDefault="008D3683" w:rsidP="004F301A">
      <w:pPr>
        <w:numPr>
          <w:ilvl w:val="0"/>
          <w:numId w:val="3"/>
        </w:numPr>
        <w:suppressAutoHyphens w:val="0"/>
        <w:spacing w:line="240" w:lineRule="auto"/>
        <w:jc w:val="both"/>
        <w:rPr>
          <w:rFonts w:eastAsia="Times New Roman"/>
          <w:color w:val="auto"/>
          <w:kern w:val="0"/>
          <w:sz w:val="22"/>
          <w:szCs w:val="22"/>
          <w:lang w:val="sr-Latn-RS" w:eastAsia="en-US"/>
        </w:rPr>
      </w:pPr>
      <w:r w:rsidRPr="00E31FED">
        <w:rPr>
          <w:color w:val="auto"/>
          <w:spacing w:val="-3"/>
          <w:kern w:val="0"/>
          <w:sz w:val="22"/>
          <w:szCs w:val="22"/>
          <w:lang w:val="sr-Cyrl-RS" w:eastAsia="en-US"/>
        </w:rPr>
        <w:t xml:space="preserve">именовани понуђач </w:t>
      </w:r>
      <w:r w:rsidRPr="00E31FED">
        <w:rPr>
          <w:b/>
          <w:color w:val="auto"/>
          <w:kern w:val="0"/>
          <w:sz w:val="22"/>
          <w:szCs w:val="22"/>
          <w:lang w:val="sr-Cyrl-RS" w:eastAsia="en-US"/>
        </w:rPr>
        <w:t xml:space="preserve">нема забрану обављања делатности </w:t>
      </w:r>
      <w:r w:rsidRPr="00E31FED">
        <w:rPr>
          <w:b/>
          <w:color w:val="auto"/>
          <w:kern w:val="0"/>
          <w:sz w:val="22"/>
          <w:szCs w:val="22"/>
          <w:u w:val="single"/>
          <w:lang w:val="sr-Cyrl-RS" w:eastAsia="en-US"/>
        </w:rPr>
        <w:t>која је на снази у време</w:t>
      </w:r>
      <w:r w:rsidRPr="00E31FED">
        <w:rPr>
          <w:rFonts w:eastAsia="Times New Roman"/>
          <w:color w:val="auto"/>
          <w:kern w:val="0"/>
          <w:sz w:val="22"/>
          <w:szCs w:val="22"/>
          <w:u w:val="single"/>
          <w:lang w:val="sr-Cyrl-RS" w:eastAsia="en-US"/>
        </w:rPr>
        <w:t xml:space="preserve"> </w:t>
      </w:r>
      <w:r w:rsidRPr="00E31FED">
        <w:rPr>
          <w:b/>
          <w:color w:val="auto"/>
          <w:kern w:val="0"/>
          <w:sz w:val="22"/>
          <w:szCs w:val="22"/>
          <w:u w:val="single"/>
          <w:lang w:val="sr-Cyrl-RS" w:eastAsia="en-US"/>
        </w:rPr>
        <w:t>подношења понуде</w:t>
      </w:r>
      <w:r w:rsidRPr="00E31FED">
        <w:rPr>
          <w:rFonts w:eastAsia="Times New Roman"/>
          <w:b/>
          <w:color w:val="auto"/>
          <w:kern w:val="0"/>
          <w:sz w:val="22"/>
          <w:szCs w:val="22"/>
          <w:lang w:val="sr-Cyrl-RS" w:eastAsia="en-US"/>
        </w:rPr>
        <w:t>.</w:t>
      </w:r>
      <w:r w:rsidRPr="00E31FED">
        <w:rPr>
          <w:rFonts w:eastAsia="Times New Roman"/>
          <w:color w:val="auto"/>
          <w:kern w:val="0"/>
          <w:sz w:val="22"/>
          <w:szCs w:val="22"/>
          <w:lang w:val="sr-Cyrl-RS" w:eastAsia="en-US"/>
        </w:rPr>
        <w:t xml:space="preserve"> </w:t>
      </w:r>
    </w:p>
    <w:p w:rsidR="008D3683" w:rsidRPr="00E31FED" w:rsidRDefault="008D3683" w:rsidP="00E31FED">
      <w:pPr>
        <w:suppressAutoHyphens w:val="0"/>
        <w:spacing w:line="240" w:lineRule="auto"/>
        <w:ind w:left="720"/>
        <w:jc w:val="both"/>
        <w:rPr>
          <w:rFonts w:eastAsia="Times New Roman"/>
          <w:color w:val="auto"/>
          <w:spacing w:val="-3"/>
          <w:kern w:val="0"/>
          <w:sz w:val="22"/>
          <w:szCs w:val="22"/>
          <w:lang w:val="sr-Latn-RS" w:eastAsia="en-US"/>
        </w:rPr>
      </w:pPr>
    </w:p>
    <w:p w:rsidR="008D3683" w:rsidRPr="00E31FED" w:rsidRDefault="008D3683" w:rsidP="00E31FED">
      <w:pPr>
        <w:suppressAutoHyphens w:val="0"/>
        <w:spacing w:line="240" w:lineRule="auto"/>
        <w:jc w:val="both"/>
        <w:rPr>
          <w:rFonts w:eastAsia="Times New Roman"/>
          <w:color w:val="auto"/>
          <w:spacing w:val="-3"/>
          <w:kern w:val="0"/>
          <w:sz w:val="22"/>
          <w:szCs w:val="22"/>
          <w:lang w:val="sr-Latn-RS" w:eastAsia="en-US"/>
        </w:rPr>
      </w:pPr>
    </w:p>
    <w:p w:rsidR="008D3683" w:rsidRPr="00E31FED" w:rsidRDefault="008D3683" w:rsidP="00E31FED">
      <w:pPr>
        <w:suppressAutoHyphens w:val="0"/>
        <w:spacing w:line="240" w:lineRule="auto"/>
        <w:jc w:val="both"/>
        <w:rPr>
          <w:rFonts w:eastAsia="Times New Roman"/>
          <w:color w:val="auto"/>
          <w:spacing w:val="-3"/>
          <w:kern w:val="0"/>
          <w:sz w:val="22"/>
          <w:szCs w:val="22"/>
          <w:lang w:val="sr-Latn-RS" w:eastAsia="en-US"/>
        </w:rPr>
      </w:pPr>
    </w:p>
    <w:p w:rsidR="008D3683" w:rsidRPr="00E31FED" w:rsidRDefault="008D3683" w:rsidP="00E31FED">
      <w:pPr>
        <w:suppressAutoHyphens w:val="0"/>
        <w:spacing w:line="240" w:lineRule="auto"/>
        <w:jc w:val="both"/>
        <w:rPr>
          <w:rFonts w:eastAsia="Times New Roman"/>
          <w:color w:val="auto"/>
          <w:spacing w:val="-3"/>
          <w:kern w:val="0"/>
          <w:sz w:val="22"/>
          <w:szCs w:val="22"/>
          <w:lang w:val="sr-Latn-RS"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E31FED" w:rsidTr="00B24C0E">
        <w:tc>
          <w:tcPr>
            <w:tcW w:w="870" w:type="dxa"/>
          </w:tcPr>
          <w:p w:rsidR="008D3683" w:rsidRPr="00E31FED" w:rsidRDefault="008D3683" w:rsidP="00E31FED">
            <w:pPr>
              <w:suppressAutoHyphens w:val="0"/>
              <w:spacing w:line="240" w:lineRule="auto"/>
              <w:jc w:val="center"/>
              <w:rPr>
                <w:rFonts w:eastAsia="Times New Roman"/>
                <w:b/>
                <w:color w:val="auto"/>
                <w:kern w:val="0"/>
                <w:lang w:val="sr-Cyrl-RS" w:eastAsia="en-US"/>
              </w:rPr>
            </w:pPr>
          </w:p>
        </w:tc>
        <w:tc>
          <w:tcPr>
            <w:tcW w:w="3018" w:type="dxa"/>
          </w:tcPr>
          <w:p w:rsidR="008D3683" w:rsidRPr="00E31FED" w:rsidRDefault="008D3683" w:rsidP="00E31FED">
            <w:pPr>
              <w:suppressAutoHyphens w:val="0"/>
              <w:spacing w:line="240" w:lineRule="auto"/>
              <w:jc w:val="center"/>
              <w:rPr>
                <w:b/>
                <w:color w:val="auto"/>
                <w:kern w:val="0"/>
                <w:lang w:val="sr-Cyrl-RS" w:eastAsia="en-US"/>
              </w:rPr>
            </w:pPr>
            <w:r w:rsidRPr="00E31FED">
              <w:rPr>
                <w:b/>
                <w:color w:val="auto"/>
                <w:kern w:val="0"/>
                <w:lang w:val="sr-Cyrl-RS" w:eastAsia="en-US"/>
              </w:rPr>
              <w:t>ПОНУЂАЧ</w:t>
            </w:r>
          </w:p>
        </w:tc>
      </w:tr>
      <w:tr w:rsidR="008D3683" w:rsidRPr="00E31FED" w:rsidTr="00B24C0E">
        <w:tc>
          <w:tcPr>
            <w:tcW w:w="870" w:type="dxa"/>
          </w:tcPr>
          <w:p w:rsidR="008D3683" w:rsidRPr="00E31FED" w:rsidRDefault="008D3683" w:rsidP="00E31FED">
            <w:pPr>
              <w:suppressAutoHyphens w:val="0"/>
              <w:spacing w:line="240" w:lineRule="auto"/>
              <w:jc w:val="center"/>
              <w:rPr>
                <w:b/>
                <w:color w:val="auto"/>
                <w:kern w:val="0"/>
                <w:lang w:eastAsia="en-US"/>
              </w:rPr>
            </w:pPr>
            <w:r w:rsidRPr="00E31FED">
              <w:rPr>
                <w:b/>
                <w:color w:val="auto"/>
                <w:kern w:val="0"/>
                <w:lang w:eastAsia="en-US"/>
              </w:rPr>
              <w:t>М.П.</w:t>
            </w:r>
          </w:p>
        </w:tc>
        <w:tc>
          <w:tcPr>
            <w:tcW w:w="3018" w:type="dxa"/>
          </w:tcPr>
          <w:p w:rsidR="008D3683" w:rsidRPr="00E31FED" w:rsidRDefault="008D3683" w:rsidP="00E31FED">
            <w:pPr>
              <w:suppressAutoHyphens w:val="0"/>
              <w:spacing w:line="240" w:lineRule="auto"/>
              <w:jc w:val="center"/>
              <w:rPr>
                <w:rFonts w:eastAsia="Times New Roman"/>
                <w:b/>
                <w:color w:val="auto"/>
                <w:kern w:val="0"/>
                <w:sz w:val="20"/>
                <w:lang w:val="sr-Latn-RS" w:eastAsia="en-US"/>
              </w:rPr>
            </w:pPr>
            <w:r w:rsidRPr="00E31FED">
              <w:rPr>
                <w:b/>
                <w:color w:val="auto"/>
                <w:kern w:val="0"/>
                <w:sz w:val="20"/>
                <w:lang w:val="sr-Cyrl-RS" w:eastAsia="en-US"/>
              </w:rPr>
              <w:t>- потпис –</w:t>
            </w:r>
          </w:p>
          <w:p w:rsidR="008D3683" w:rsidRPr="00E31FED" w:rsidRDefault="008D3683" w:rsidP="00E31FED">
            <w:pPr>
              <w:suppressAutoHyphens w:val="0"/>
              <w:spacing w:line="240" w:lineRule="auto"/>
              <w:jc w:val="center"/>
              <w:rPr>
                <w:rFonts w:eastAsia="Times New Roman"/>
                <w:b/>
                <w:color w:val="auto"/>
                <w:kern w:val="0"/>
                <w:sz w:val="20"/>
                <w:lang w:val="sr-Latn-RS" w:eastAsia="en-US"/>
              </w:rPr>
            </w:pPr>
            <w:r w:rsidRPr="00E31FED">
              <w:rPr>
                <w:rFonts w:eastAsia="Times New Roman"/>
                <w:b/>
                <w:color w:val="auto"/>
                <w:kern w:val="0"/>
                <w:sz w:val="20"/>
                <w:lang w:val="sr-Latn-RS" w:eastAsia="en-US"/>
              </w:rPr>
              <w:t>________________________</w:t>
            </w:r>
          </w:p>
        </w:tc>
      </w:tr>
    </w:tbl>
    <w:p w:rsidR="008D3683" w:rsidRPr="00E31FED" w:rsidRDefault="008D3683" w:rsidP="00E31FED">
      <w:pPr>
        <w:suppressAutoHyphens w:val="0"/>
        <w:spacing w:line="240" w:lineRule="auto"/>
        <w:jc w:val="both"/>
        <w:rPr>
          <w:rFonts w:eastAsia="Times New Roman"/>
          <w:color w:val="auto"/>
          <w:kern w:val="0"/>
          <w:sz w:val="18"/>
          <w:szCs w:val="18"/>
          <w:lang w:val="sr-Latn-RS" w:eastAsia="en-US"/>
        </w:rPr>
      </w:pPr>
    </w:p>
    <w:p w:rsidR="008D3683" w:rsidRPr="00E31FED" w:rsidRDefault="008D3683" w:rsidP="00E31FED">
      <w:pPr>
        <w:suppressAutoHyphens w:val="0"/>
        <w:spacing w:line="240" w:lineRule="auto"/>
        <w:jc w:val="both"/>
        <w:rPr>
          <w:rFonts w:eastAsia="Times New Roman"/>
          <w:color w:val="auto"/>
          <w:kern w:val="0"/>
          <w:sz w:val="18"/>
          <w:szCs w:val="18"/>
          <w:lang w:val="sr-Latn-RS" w:eastAsia="en-US"/>
        </w:rPr>
      </w:pPr>
    </w:p>
    <w:p w:rsidR="008D3683" w:rsidRPr="00E31FED" w:rsidRDefault="008D3683" w:rsidP="00E31FED">
      <w:pPr>
        <w:suppressAutoHyphens w:val="0"/>
        <w:spacing w:line="240" w:lineRule="auto"/>
        <w:jc w:val="both"/>
        <w:rPr>
          <w:rFonts w:eastAsia="Times New Roman"/>
          <w:color w:val="auto"/>
          <w:kern w:val="0"/>
          <w:sz w:val="18"/>
          <w:szCs w:val="18"/>
          <w:lang w:val="ru-RU" w:eastAsia="en-US"/>
        </w:rPr>
      </w:pPr>
      <w:r w:rsidRPr="00E31FED">
        <w:rPr>
          <w:rFonts w:eastAsia="Times New Roman"/>
          <w:color w:val="auto"/>
          <w:kern w:val="0"/>
          <w:sz w:val="18"/>
          <w:szCs w:val="18"/>
          <w:lang w:val="ru-RU" w:eastAsia="en-US"/>
        </w:rPr>
        <w:t xml:space="preserve"> </w:t>
      </w: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18"/>
          <w:szCs w:val="18"/>
          <w:lang w:val="sr-Latn-RS" w:eastAsia="en-US"/>
        </w:rPr>
      </w:pPr>
      <w:r w:rsidRPr="00E31FED">
        <w:rPr>
          <w:rFonts w:eastAsia="Times New Roman"/>
          <w:color w:val="auto"/>
          <w:kern w:val="0"/>
          <w:sz w:val="18"/>
          <w:szCs w:val="18"/>
          <w:lang w:val="ru-RU" w:eastAsia="en-US"/>
        </w:rPr>
        <w:t xml:space="preserve"> </w:t>
      </w:r>
    </w:p>
    <w:p w:rsidR="008D3683" w:rsidRPr="00E31FED" w:rsidRDefault="008D3683" w:rsidP="00E31FED">
      <w:pPr>
        <w:suppressAutoHyphens w:val="0"/>
        <w:spacing w:line="240" w:lineRule="auto"/>
        <w:rPr>
          <w:rFonts w:eastAsia="Times New Roman"/>
          <w:b/>
          <w:i/>
          <w:color w:val="auto"/>
          <w:kern w:val="0"/>
          <w:sz w:val="22"/>
          <w:szCs w:val="22"/>
          <w:lang w:val="sr-Cyrl-RS" w:eastAsia="en-US"/>
        </w:rPr>
      </w:pPr>
    </w:p>
    <w:p w:rsidR="008D3683" w:rsidRPr="00E31FED" w:rsidRDefault="008D3683" w:rsidP="00E31FED">
      <w:pPr>
        <w:suppressAutoHyphens w:val="0"/>
        <w:spacing w:line="240" w:lineRule="auto"/>
        <w:rPr>
          <w:rFonts w:eastAsia="Times New Roman"/>
          <w:color w:val="auto"/>
          <w:kern w:val="0"/>
          <w:sz w:val="22"/>
          <w:szCs w:val="22"/>
          <w:lang w:val="ru-RU" w:eastAsia="en-US"/>
        </w:rPr>
      </w:pPr>
      <w:r w:rsidRPr="00E31FED">
        <w:rPr>
          <w:rFonts w:eastAsia="Times New Roman"/>
          <w:b/>
          <w:color w:val="auto"/>
          <w:kern w:val="0"/>
          <w:u w:val="single"/>
          <w:lang w:val="sr-Cyrl-RS" w:eastAsia="en-US"/>
        </w:rPr>
        <w:t xml:space="preserve"> </w:t>
      </w:r>
    </w:p>
    <w:p w:rsidR="008D3683" w:rsidRPr="00E31FED" w:rsidRDefault="008D3683" w:rsidP="00E31FED">
      <w:pPr>
        <w:suppressAutoHyphens w:val="0"/>
        <w:spacing w:line="240" w:lineRule="auto"/>
        <w:jc w:val="both"/>
        <w:rPr>
          <w:i/>
          <w:color w:val="auto"/>
          <w:kern w:val="0"/>
          <w:sz w:val="20"/>
          <w:szCs w:val="20"/>
          <w:lang w:val="sr-Cyrl-RS" w:eastAsia="en-US"/>
        </w:rPr>
      </w:pPr>
      <w:r w:rsidRPr="00E31FED">
        <w:rPr>
          <w:i/>
          <w:color w:val="auto"/>
          <w:kern w:val="0"/>
          <w:sz w:val="20"/>
          <w:szCs w:val="20"/>
          <w:lang w:val="sr-Cyrl-RS" w:eastAsia="en-US"/>
        </w:rPr>
        <w:t>Напомене:</w:t>
      </w:r>
    </w:p>
    <w:p w:rsidR="008D3683" w:rsidRPr="00E31FED" w:rsidRDefault="008D3683" w:rsidP="000A1737">
      <w:pPr>
        <w:suppressAutoHyphens w:val="0"/>
        <w:spacing w:line="240" w:lineRule="auto"/>
        <w:ind w:firstLine="708"/>
        <w:jc w:val="both"/>
        <w:rPr>
          <w:rFonts w:eastAsia="Times New Roman"/>
          <w:bCs/>
          <w:color w:val="auto"/>
          <w:kern w:val="0"/>
          <w:sz w:val="20"/>
          <w:szCs w:val="20"/>
          <w:lang w:val="sr-Latn-CS" w:eastAsia="en-US"/>
        </w:rPr>
      </w:pPr>
      <w:r w:rsidRPr="00E31FED">
        <w:rPr>
          <w:rFonts w:eastAsia="Times New Roman"/>
          <w:b/>
          <w:color w:val="auto"/>
          <w:kern w:val="0"/>
          <w:sz w:val="20"/>
          <w:szCs w:val="20"/>
          <w:lang w:val="sr-Cyrl-RS" w:eastAsia="en-US"/>
        </w:rPr>
        <w:t xml:space="preserve">1. </w:t>
      </w:r>
      <w:r w:rsidRPr="00E31FED">
        <w:rPr>
          <w:color w:val="auto"/>
          <w:kern w:val="0"/>
          <w:sz w:val="20"/>
          <w:szCs w:val="20"/>
          <w:lang w:val="sr-Cyrl-RS" w:eastAsia="en-US"/>
        </w:rPr>
        <w:t xml:space="preserve">Обавезно уписати назив понуђача, изјаву потписати и оверити печатом (правног лица/предузетника). </w:t>
      </w:r>
      <w:r w:rsidRPr="00E31FED">
        <w:rPr>
          <w:bCs/>
          <w:color w:val="auto"/>
          <w:kern w:val="0"/>
          <w:sz w:val="20"/>
          <w:szCs w:val="20"/>
          <w:lang w:val="ru-RU" w:eastAsia="en-US"/>
        </w:rPr>
        <w:t>У супротном, понуда ће бити одбијена.</w:t>
      </w:r>
      <w:r w:rsidRPr="00E31FED">
        <w:rPr>
          <w:rFonts w:eastAsia="Times New Roman"/>
          <w:bCs/>
          <w:color w:val="auto"/>
          <w:kern w:val="0"/>
          <w:sz w:val="20"/>
          <w:szCs w:val="20"/>
          <w:lang w:val="sr-Latn-RS" w:eastAsia="en-US"/>
        </w:rPr>
        <w:t xml:space="preserve"> </w:t>
      </w:r>
    </w:p>
    <w:p w:rsidR="008D3683" w:rsidRPr="00E31FED" w:rsidRDefault="008D3683" w:rsidP="00E31FED">
      <w:pPr>
        <w:suppressAutoHyphens w:val="0"/>
        <w:spacing w:line="240" w:lineRule="auto"/>
        <w:ind w:firstLine="720"/>
        <w:jc w:val="both"/>
        <w:rPr>
          <w:rFonts w:eastAsia="Times New Roman"/>
          <w:color w:val="auto"/>
          <w:kern w:val="0"/>
          <w:sz w:val="20"/>
          <w:szCs w:val="20"/>
          <w:lang w:val="sr-Latn-RS" w:eastAsia="en-US"/>
        </w:rPr>
      </w:pPr>
      <w:r w:rsidRPr="00E31FED">
        <w:rPr>
          <w:rFonts w:eastAsia="Times New Roman"/>
          <w:b/>
          <w:color w:val="auto"/>
          <w:kern w:val="0"/>
          <w:sz w:val="20"/>
          <w:szCs w:val="20"/>
          <w:lang w:val="sr-Cyrl-RS" w:eastAsia="en-US"/>
        </w:rPr>
        <w:t xml:space="preserve">2. </w:t>
      </w:r>
      <w:r w:rsidRPr="00E31FED">
        <w:rPr>
          <w:color w:val="auto"/>
          <w:kern w:val="0"/>
          <w:sz w:val="20"/>
          <w:szCs w:val="20"/>
          <w:lang w:val="sr-Cyrl-RS" w:eastAsia="en-US"/>
        </w:rPr>
        <w:t>Уколико понуду подноси група понуђача (</w:t>
      </w:r>
      <w:r w:rsidRPr="00E31FED">
        <w:rPr>
          <w:b/>
          <w:color w:val="auto"/>
          <w:kern w:val="0"/>
          <w:sz w:val="20"/>
          <w:szCs w:val="20"/>
          <w:lang w:val="sr-Cyrl-RS" w:eastAsia="en-US"/>
        </w:rPr>
        <w:t>заједничка понуда</w:t>
      </w:r>
      <w:r w:rsidRPr="00E31FED">
        <w:rPr>
          <w:color w:val="auto"/>
          <w:kern w:val="0"/>
          <w:sz w:val="20"/>
          <w:szCs w:val="20"/>
          <w:lang w:val="sr-Cyrl-RS" w:eastAsia="en-US"/>
        </w:rPr>
        <w:t>), изјава мора бити потписана и печатом оверена од стране овлашћеног лица</w:t>
      </w:r>
      <w:r w:rsidRPr="00E31FED">
        <w:rPr>
          <w:rFonts w:eastAsia="Times New Roman"/>
          <w:b/>
          <w:color w:val="auto"/>
          <w:kern w:val="0"/>
          <w:sz w:val="20"/>
          <w:szCs w:val="20"/>
          <w:lang w:val="sr-Cyrl-RS" w:eastAsia="en-US"/>
        </w:rPr>
        <w:t xml:space="preserve"> </w:t>
      </w:r>
      <w:r w:rsidRPr="00E31FED">
        <w:rPr>
          <w:b/>
          <w:color w:val="auto"/>
          <w:kern w:val="0"/>
          <w:sz w:val="20"/>
          <w:szCs w:val="20"/>
          <w:u w:val="single"/>
          <w:lang w:val="sr-Cyrl-RS" w:eastAsia="en-US"/>
        </w:rPr>
        <w:t>сваког члана заједничке понуде</w:t>
      </w:r>
      <w:r w:rsidRPr="00E31FED">
        <w:rPr>
          <w:color w:val="auto"/>
          <w:kern w:val="0"/>
          <w:sz w:val="20"/>
          <w:szCs w:val="20"/>
          <w:lang w:val="sr-Cyrl-RS" w:eastAsia="en-US"/>
        </w:rPr>
        <w:t>. У том случају</w:t>
      </w:r>
      <w:r w:rsidRPr="00E31FED">
        <w:rPr>
          <w:rFonts w:eastAsia="Times New Roman"/>
          <w:color w:val="auto"/>
          <w:kern w:val="0"/>
          <w:sz w:val="20"/>
          <w:szCs w:val="20"/>
          <w:lang w:val="sr-Latn-RS" w:eastAsia="en-US"/>
        </w:rPr>
        <w:t xml:space="preserve"> </w:t>
      </w:r>
      <w:r w:rsidRPr="00E31FED">
        <w:rPr>
          <w:color w:val="auto"/>
          <w:kern w:val="0"/>
          <w:sz w:val="20"/>
          <w:szCs w:val="20"/>
          <w:lang w:val="sr-Cyrl-RS" w:eastAsia="en-US"/>
        </w:rPr>
        <w:t>Образац изјаве копирати/штампати у потребном броју примерака.</w:t>
      </w:r>
    </w:p>
    <w:p w:rsidR="008D3683" w:rsidRPr="00E31FED" w:rsidRDefault="008D3683" w:rsidP="00E31FED">
      <w:pPr>
        <w:suppressAutoHyphens w:val="0"/>
        <w:spacing w:line="240" w:lineRule="auto"/>
        <w:ind w:firstLine="720"/>
        <w:jc w:val="both"/>
        <w:rPr>
          <w:rFonts w:eastAsia="Times New Roman"/>
          <w:color w:val="auto"/>
          <w:kern w:val="0"/>
          <w:sz w:val="20"/>
          <w:szCs w:val="20"/>
          <w:lang w:val="ru-RU" w:eastAsia="en-US"/>
        </w:rPr>
      </w:pPr>
      <w:r w:rsidRPr="00E31FED">
        <w:rPr>
          <w:rFonts w:eastAsia="Times New Roman"/>
          <w:b/>
          <w:color w:val="auto"/>
          <w:kern w:val="0"/>
          <w:sz w:val="20"/>
          <w:szCs w:val="20"/>
          <w:lang w:val="sr-Cyrl-RS" w:eastAsia="en-US"/>
        </w:rPr>
        <w:t>3.</w:t>
      </w:r>
      <w:r w:rsidRPr="00E31FED">
        <w:rPr>
          <w:rFonts w:eastAsia="Times New Roman"/>
          <w:color w:val="auto"/>
          <w:kern w:val="0"/>
          <w:sz w:val="20"/>
          <w:szCs w:val="20"/>
          <w:lang w:val="sr-Cyrl-RS" w:eastAsia="en-US"/>
        </w:rPr>
        <w:t xml:space="preserve"> </w:t>
      </w:r>
      <w:r w:rsidRPr="00E31FED">
        <w:rPr>
          <w:color w:val="auto"/>
          <w:kern w:val="0"/>
          <w:sz w:val="20"/>
          <w:szCs w:val="20"/>
          <w:lang w:val="ru-RU" w:eastAsia="en-US"/>
        </w:rPr>
        <w:t>Изјава се доставља</w:t>
      </w:r>
      <w:r w:rsidRPr="00E31FED">
        <w:rPr>
          <w:b/>
          <w:color w:val="auto"/>
          <w:kern w:val="0"/>
          <w:sz w:val="20"/>
          <w:szCs w:val="20"/>
          <w:lang w:val="ru-RU" w:eastAsia="en-US"/>
        </w:rPr>
        <w:t xml:space="preserve"> у </w:t>
      </w:r>
      <w:r w:rsidRPr="00E31FED">
        <w:rPr>
          <w:b/>
          <w:color w:val="auto"/>
          <w:kern w:val="0"/>
          <w:sz w:val="20"/>
          <w:szCs w:val="20"/>
          <w:u w:val="single"/>
          <w:lang w:val="ru-RU" w:eastAsia="en-US"/>
        </w:rPr>
        <w:t>оригиналу!</w:t>
      </w:r>
      <w:r w:rsidRPr="00E31FED">
        <w:rPr>
          <w:rFonts w:eastAsia="Times New Roman"/>
          <w:color w:val="auto"/>
          <w:kern w:val="0"/>
          <w:sz w:val="20"/>
          <w:szCs w:val="20"/>
          <w:lang w:val="ru-RU" w:eastAsia="en-US"/>
        </w:rPr>
        <w:t xml:space="preserve"> </w:t>
      </w:r>
    </w:p>
    <w:p w:rsidR="008D3683" w:rsidRPr="00AB229F" w:rsidRDefault="008D3683" w:rsidP="00E31FED">
      <w:pPr>
        <w:suppressAutoHyphens w:val="0"/>
        <w:spacing w:line="240" w:lineRule="auto"/>
        <w:jc w:val="right"/>
        <w:outlineLvl w:val="0"/>
        <w:rPr>
          <w:b/>
          <w:bCs/>
          <w:iCs/>
          <w:color w:val="auto"/>
          <w:sz w:val="22"/>
          <w:szCs w:val="22"/>
          <w:lang w:val="sr-Cyrl-RS"/>
        </w:rPr>
      </w:pPr>
      <w:r>
        <w:rPr>
          <w:rFonts w:eastAsia="Times New Roman"/>
          <w:b/>
          <w:color w:val="auto"/>
          <w:kern w:val="0"/>
          <w:u w:val="single"/>
          <w:lang w:val="sr-Cyrl-CS" w:eastAsia="en-US"/>
        </w:rPr>
        <w:br w:type="page"/>
      </w:r>
    </w:p>
    <w:p w:rsidR="008D3683" w:rsidRDefault="008D3683" w:rsidP="00E31FED">
      <w:pPr>
        <w:suppressAutoHyphens w:val="0"/>
        <w:spacing w:line="240" w:lineRule="auto"/>
        <w:jc w:val="right"/>
        <w:outlineLvl w:val="0"/>
        <w:rPr>
          <w:rFonts w:eastAsia="Times New Roman"/>
          <w:b/>
          <w:color w:val="auto"/>
          <w:kern w:val="0"/>
          <w:u w:val="single"/>
          <w:lang w:val="sr-Cyrl-CS" w:eastAsia="en-US"/>
        </w:rPr>
      </w:pPr>
    </w:p>
    <w:p w:rsidR="008D3683" w:rsidRPr="00E31FED" w:rsidRDefault="008D3683" w:rsidP="00E31FED">
      <w:pPr>
        <w:suppressAutoHyphens w:val="0"/>
        <w:spacing w:line="240" w:lineRule="auto"/>
        <w:rPr>
          <w:rFonts w:eastAsia="Times New Roman"/>
          <w:b/>
          <w:color w:val="auto"/>
          <w:kern w:val="0"/>
          <w:sz w:val="22"/>
          <w:szCs w:val="22"/>
          <w:u w:val="single"/>
          <w:lang w:val="sr-Cyrl-RS" w:eastAsia="en-US"/>
        </w:rPr>
      </w:pPr>
      <w:r w:rsidRPr="00E31FED">
        <w:rPr>
          <w:b/>
          <w:color w:val="auto"/>
          <w:kern w:val="0"/>
          <w:sz w:val="22"/>
          <w:szCs w:val="22"/>
          <w:u w:val="single"/>
          <w:lang w:val="sr-Cyrl-CS" w:eastAsia="en-US"/>
        </w:rPr>
        <w:t xml:space="preserve">ОБРАЗАЦ </w:t>
      </w:r>
      <w:r w:rsidRPr="00E31FED">
        <w:rPr>
          <w:rFonts w:eastAsia="Times New Roman"/>
          <w:b/>
          <w:color w:val="auto"/>
          <w:kern w:val="0"/>
          <w:sz w:val="22"/>
          <w:szCs w:val="22"/>
          <w:u w:val="single"/>
          <w:lang w:val="sr-Latn-CS" w:eastAsia="en-US"/>
        </w:rPr>
        <w:t>V</w:t>
      </w:r>
      <w:r w:rsidRPr="00E31FED">
        <w:rPr>
          <w:rFonts w:eastAsia="Times New Roman"/>
          <w:b/>
          <w:color w:val="auto"/>
          <w:kern w:val="0"/>
          <w:sz w:val="22"/>
          <w:szCs w:val="22"/>
          <w:u w:val="single"/>
          <w:lang w:val="sr-Latn-RS" w:eastAsia="en-US"/>
        </w:rPr>
        <w:t>I</w:t>
      </w:r>
      <w:r w:rsidRPr="00E31FED">
        <w:rPr>
          <w:rFonts w:eastAsia="Times New Roman"/>
          <w:b/>
          <w:color w:val="auto"/>
          <w:kern w:val="0"/>
          <w:sz w:val="22"/>
          <w:szCs w:val="22"/>
          <w:u w:val="single"/>
          <w:lang w:val="sr-Cyrl-RS" w:eastAsia="en-US"/>
        </w:rPr>
        <w:t>-3</w:t>
      </w:r>
    </w:p>
    <w:p w:rsidR="008D3683" w:rsidRPr="00E31FED" w:rsidRDefault="008D3683" w:rsidP="00E31FED">
      <w:pPr>
        <w:suppressAutoHyphens w:val="0"/>
        <w:spacing w:line="240" w:lineRule="auto"/>
        <w:jc w:val="center"/>
        <w:rPr>
          <w:rFonts w:eastAsia="Times New Roman"/>
          <w:b/>
          <w:color w:val="auto"/>
          <w:kern w:val="0"/>
          <w:sz w:val="22"/>
          <w:szCs w:val="22"/>
          <w:lang w:val="sr-Cyrl-RS" w:eastAsia="en-US"/>
        </w:rPr>
      </w:pPr>
    </w:p>
    <w:p w:rsidR="008D3683" w:rsidRPr="00E31FED" w:rsidRDefault="008D3683" w:rsidP="00E31FED">
      <w:pPr>
        <w:suppressAutoHyphens w:val="0"/>
        <w:spacing w:line="240" w:lineRule="auto"/>
        <w:jc w:val="center"/>
        <w:rPr>
          <w:rFonts w:eastAsia="Times New Roman"/>
          <w:b/>
          <w:color w:val="auto"/>
          <w:kern w:val="0"/>
          <w:sz w:val="22"/>
          <w:szCs w:val="22"/>
          <w:lang w:val="sr-Cyrl-RS" w:eastAsia="en-US"/>
        </w:rPr>
      </w:pPr>
    </w:p>
    <w:p w:rsidR="008D3683" w:rsidRPr="00E31FED" w:rsidRDefault="008D3683" w:rsidP="00E31FED">
      <w:pPr>
        <w:suppressAutoHyphens w:val="0"/>
        <w:spacing w:line="240" w:lineRule="auto"/>
        <w:jc w:val="center"/>
        <w:rPr>
          <w:b/>
          <w:color w:val="auto"/>
          <w:kern w:val="0"/>
          <w:sz w:val="22"/>
          <w:szCs w:val="22"/>
          <w:lang w:val="sr-Cyrl-RS" w:eastAsia="en-US"/>
        </w:rPr>
      </w:pPr>
      <w:r w:rsidRPr="00E31FED">
        <w:rPr>
          <w:b/>
          <w:color w:val="auto"/>
          <w:kern w:val="0"/>
          <w:sz w:val="22"/>
          <w:szCs w:val="22"/>
          <w:lang w:val="sr-Cyrl-RS" w:eastAsia="en-US"/>
        </w:rPr>
        <w:t>ИЗЈАВА ПОНУЂАЧА О НЕЗАВИСНОЈ ПОНУДИ</w:t>
      </w:r>
    </w:p>
    <w:p w:rsidR="008D3683" w:rsidRPr="00E31FED" w:rsidRDefault="008D3683" w:rsidP="00E31FED">
      <w:pPr>
        <w:tabs>
          <w:tab w:val="left" w:pos="1080"/>
        </w:tabs>
        <w:suppressAutoHyphens w:val="0"/>
        <w:spacing w:line="240" w:lineRule="auto"/>
        <w:jc w:val="both"/>
        <w:rPr>
          <w:rFonts w:eastAsia="Times New Roman"/>
          <w:b/>
          <w:i/>
          <w:color w:val="auto"/>
          <w:kern w:val="0"/>
          <w:sz w:val="22"/>
          <w:szCs w:val="22"/>
          <w:lang w:val="ru-RU" w:eastAsia="en-US"/>
        </w:rPr>
      </w:pPr>
    </w:p>
    <w:p w:rsidR="008D3683" w:rsidRPr="00E31FED" w:rsidRDefault="008D3683" w:rsidP="00E31FED">
      <w:pPr>
        <w:tabs>
          <w:tab w:val="left" w:pos="1080"/>
        </w:tabs>
        <w:suppressAutoHyphens w:val="0"/>
        <w:spacing w:line="240" w:lineRule="auto"/>
        <w:jc w:val="both"/>
        <w:rPr>
          <w:rFonts w:eastAsia="Times New Roman"/>
          <w:b/>
          <w:i/>
          <w:color w:val="auto"/>
          <w:kern w:val="0"/>
          <w:sz w:val="22"/>
          <w:szCs w:val="22"/>
          <w:lang w:val="sr-Latn-RS" w:eastAsia="en-US"/>
        </w:rPr>
      </w:pPr>
    </w:p>
    <w:p w:rsidR="008D3683" w:rsidRPr="00E31FED" w:rsidRDefault="008D3683" w:rsidP="00E31FED">
      <w:pPr>
        <w:tabs>
          <w:tab w:val="left" w:pos="1080"/>
        </w:tabs>
        <w:suppressAutoHyphens w:val="0"/>
        <w:spacing w:line="240" w:lineRule="auto"/>
        <w:jc w:val="both"/>
        <w:rPr>
          <w:rFonts w:eastAsia="Times New Roman"/>
          <w:color w:val="auto"/>
          <w:kern w:val="0"/>
          <w:sz w:val="22"/>
          <w:szCs w:val="22"/>
          <w:lang w:val="sr-Cyrl-RS" w:eastAsia="en-US"/>
        </w:rPr>
      </w:pPr>
      <w:r w:rsidRPr="00E31FED">
        <w:rPr>
          <w:rFonts w:eastAsia="Times New Roman"/>
          <w:color w:val="auto"/>
          <w:kern w:val="0"/>
          <w:sz w:val="22"/>
          <w:szCs w:val="22"/>
          <w:lang w:val="sr-Cyrl-RS" w:eastAsia="en-US"/>
        </w:rPr>
        <w:tab/>
      </w:r>
    </w:p>
    <w:p w:rsidR="008D3683" w:rsidRPr="00E31FED" w:rsidRDefault="008D3683" w:rsidP="00E31FED">
      <w:pPr>
        <w:tabs>
          <w:tab w:val="left" w:pos="1080"/>
        </w:tabs>
        <w:suppressAutoHyphens w:val="0"/>
        <w:spacing w:line="240" w:lineRule="auto"/>
        <w:jc w:val="both"/>
        <w:rPr>
          <w:rFonts w:eastAsia="Times New Roman"/>
          <w:b/>
          <w:color w:val="auto"/>
          <w:kern w:val="0"/>
          <w:sz w:val="22"/>
          <w:szCs w:val="22"/>
          <w:lang w:val="sr-Cyrl-RS" w:eastAsia="en-US"/>
        </w:rPr>
      </w:pPr>
      <w:r w:rsidRPr="00E31FED">
        <w:rPr>
          <w:color w:val="auto"/>
          <w:kern w:val="0"/>
          <w:sz w:val="22"/>
          <w:szCs w:val="22"/>
          <w:lang w:val="sr-Cyrl-RS" w:eastAsia="en-US"/>
        </w:rPr>
        <w:tab/>
        <w:t xml:space="preserve">У складу са чланом 26. Закона о јавним набавкама, </w:t>
      </w:r>
      <w:r w:rsidRPr="00E31FED">
        <w:rPr>
          <w:b/>
          <w:color w:val="auto"/>
          <w:spacing w:val="-4"/>
          <w:kern w:val="0"/>
          <w:sz w:val="22"/>
          <w:szCs w:val="22"/>
          <w:lang w:val="sr-Cyrl-RS" w:eastAsia="en-US"/>
        </w:rPr>
        <w:t xml:space="preserve">под пуном </w:t>
      </w:r>
      <w:r w:rsidRPr="00E31FED">
        <w:rPr>
          <w:b/>
          <w:color w:val="auto"/>
          <w:kern w:val="0"/>
          <w:sz w:val="22"/>
          <w:szCs w:val="22"/>
          <w:lang w:val="sr-Cyrl-RS" w:eastAsia="en-US"/>
        </w:rPr>
        <w:t>моралном, материјалном и кривичном одговорношћу,</w:t>
      </w:r>
      <w:r w:rsidRPr="00E31FED">
        <w:rPr>
          <w:rFonts w:eastAsia="Times New Roman"/>
          <w:b/>
          <w:color w:val="auto"/>
          <w:spacing w:val="-4"/>
          <w:kern w:val="0"/>
          <w:sz w:val="22"/>
          <w:szCs w:val="22"/>
          <w:lang w:val="sr-Cyrl-RS" w:eastAsia="en-US"/>
        </w:rPr>
        <w:t xml:space="preserve"> </w:t>
      </w:r>
      <w:r w:rsidRPr="00E31FED">
        <w:rPr>
          <w:b/>
          <w:color w:val="auto"/>
          <w:spacing w:val="-4"/>
          <w:kern w:val="0"/>
          <w:sz w:val="22"/>
          <w:szCs w:val="22"/>
          <w:lang w:val="ru-RU" w:eastAsia="en-US"/>
        </w:rPr>
        <w:t>као заступник</w:t>
      </w:r>
      <w:r w:rsidRPr="00E31FED">
        <w:rPr>
          <w:rFonts w:eastAsia="Times New Roman"/>
          <w:color w:val="auto"/>
          <w:spacing w:val="-4"/>
          <w:kern w:val="0"/>
          <w:sz w:val="22"/>
          <w:szCs w:val="22"/>
          <w:lang w:val="sr-Cyrl-RS" w:eastAsia="en-US"/>
        </w:rPr>
        <w:t xml:space="preserve"> </w:t>
      </w:r>
      <w:r w:rsidRPr="00E31FED">
        <w:rPr>
          <w:b/>
          <w:color w:val="auto"/>
          <w:spacing w:val="-4"/>
          <w:kern w:val="0"/>
          <w:sz w:val="22"/>
          <w:szCs w:val="22"/>
          <w:lang w:val="sr-Cyrl-RS" w:eastAsia="en-US"/>
        </w:rPr>
        <w:t>понуђач</w:t>
      </w:r>
      <w:r w:rsidRPr="00E31FED">
        <w:rPr>
          <w:rFonts w:eastAsia="Times New Roman"/>
          <w:b/>
          <w:color w:val="auto"/>
          <w:spacing w:val="-4"/>
          <w:kern w:val="0"/>
          <w:sz w:val="22"/>
          <w:szCs w:val="22"/>
          <w:lang w:val="sr-Latn-CS" w:eastAsia="en-US"/>
        </w:rPr>
        <w:t>a</w:t>
      </w:r>
    </w:p>
    <w:p w:rsidR="008D3683" w:rsidRPr="00E31FED" w:rsidRDefault="008D3683" w:rsidP="00E31FED">
      <w:pPr>
        <w:tabs>
          <w:tab w:val="left" w:pos="1080"/>
        </w:tabs>
        <w:suppressAutoHyphens w:val="0"/>
        <w:spacing w:line="240" w:lineRule="auto"/>
        <w:rPr>
          <w:rFonts w:eastAsia="Times New Roman"/>
          <w:b/>
          <w:color w:val="auto"/>
          <w:spacing w:val="-4"/>
          <w:kern w:val="0"/>
          <w:sz w:val="22"/>
          <w:szCs w:val="22"/>
          <w:lang w:val="sr-Cyrl-RS" w:eastAsia="en-US"/>
        </w:rPr>
      </w:pPr>
    </w:p>
    <w:p w:rsidR="008D3683" w:rsidRPr="00E31FED" w:rsidRDefault="008D3683" w:rsidP="00E31FED">
      <w:pPr>
        <w:tabs>
          <w:tab w:val="left" w:pos="1080"/>
        </w:tabs>
        <w:suppressAutoHyphens w:val="0"/>
        <w:spacing w:line="240" w:lineRule="auto"/>
        <w:rPr>
          <w:rFonts w:eastAsia="Times New Roman"/>
          <w:b/>
          <w:color w:val="auto"/>
          <w:spacing w:val="-4"/>
          <w:kern w:val="0"/>
          <w:sz w:val="22"/>
          <w:szCs w:val="22"/>
          <w:lang w:val="sr-Cyrl-RS" w:eastAsia="en-US"/>
        </w:rPr>
      </w:pPr>
    </w:p>
    <w:p w:rsidR="008D3683" w:rsidRPr="00E31FED" w:rsidRDefault="008D3683" w:rsidP="00E31FED">
      <w:pPr>
        <w:tabs>
          <w:tab w:val="left" w:pos="1080"/>
        </w:tabs>
        <w:suppressAutoHyphens w:val="0"/>
        <w:spacing w:line="240" w:lineRule="auto"/>
        <w:jc w:val="center"/>
        <w:rPr>
          <w:rFonts w:eastAsia="Times New Roman"/>
          <w:b/>
          <w:color w:val="auto"/>
          <w:kern w:val="0"/>
          <w:sz w:val="22"/>
          <w:szCs w:val="22"/>
          <w:lang w:val="sr-Cyrl-RS" w:eastAsia="en-US"/>
        </w:rPr>
      </w:pPr>
      <w:r w:rsidRPr="00E31FED">
        <w:rPr>
          <w:rFonts w:eastAsia="Times New Roman"/>
          <w:b/>
          <w:color w:val="auto"/>
          <w:spacing w:val="-4"/>
          <w:kern w:val="0"/>
          <w:sz w:val="22"/>
          <w:szCs w:val="22"/>
          <w:lang w:val="sr-Cyrl-RS" w:eastAsia="en-US"/>
        </w:rPr>
        <w:t>.............................................................................................................................................................. ,</w:t>
      </w:r>
    </w:p>
    <w:p w:rsidR="008D3683" w:rsidRPr="00E31FED" w:rsidRDefault="008D3683" w:rsidP="00E31FED">
      <w:pPr>
        <w:suppressAutoHyphens w:val="0"/>
        <w:spacing w:line="240" w:lineRule="auto"/>
        <w:jc w:val="center"/>
        <w:rPr>
          <w:rFonts w:eastAsia="Times New Roman"/>
          <w:i/>
          <w:color w:val="auto"/>
          <w:spacing w:val="-3"/>
          <w:kern w:val="0"/>
          <w:sz w:val="18"/>
          <w:szCs w:val="18"/>
          <w:lang w:val="sr-Latn-RS" w:eastAsia="en-US"/>
        </w:rPr>
      </w:pPr>
      <w:r w:rsidRPr="00E31FED">
        <w:rPr>
          <w:i/>
          <w:color w:val="auto"/>
          <w:spacing w:val="-3"/>
          <w:kern w:val="0"/>
          <w:sz w:val="18"/>
          <w:szCs w:val="18"/>
          <w:lang w:val="sr-Cyrl-RS" w:eastAsia="en-US"/>
        </w:rPr>
        <w:t>(назив понуђача)</w:t>
      </w:r>
    </w:p>
    <w:p w:rsidR="008D3683" w:rsidRPr="00E31FED" w:rsidRDefault="008D3683" w:rsidP="00E31FED">
      <w:pPr>
        <w:suppressAutoHyphens w:val="0"/>
        <w:spacing w:line="240" w:lineRule="auto"/>
        <w:jc w:val="both"/>
        <w:rPr>
          <w:rFonts w:eastAsia="Times New Roman"/>
          <w:color w:val="auto"/>
          <w:kern w:val="0"/>
          <w:sz w:val="22"/>
          <w:szCs w:val="22"/>
          <w:lang w:val="sr-Cyrl-RS" w:eastAsia="en-US"/>
        </w:rPr>
      </w:pPr>
      <w:r w:rsidRPr="00E31FED">
        <w:rPr>
          <w:color w:val="auto"/>
          <w:kern w:val="0"/>
          <w:sz w:val="22"/>
          <w:szCs w:val="22"/>
          <w:lang w:val="sr-Cyrl-RS" w:eastAsia="en-US"/>
        </w:rPr>
        <w:t xml:space="preserve">који подноси понуду у поступку јавне набавке </w:t>
      </w:r>
      <w:r>
        <w:rPr>
          <w:rFonts w:eastAsia="Times New Roman"/>
          <w:color w:val="auto"/>
          <w:spacing w:val="-4"/>
          <w:kern w:val="0"/>
          <w:sz w:val="22"/>
          <w:szCs w:val="22"/>
          <w:lang w:val="sr-Cyrl-RS" w:eastAsia="en-US"/>
        </w:rPr>
        <w:t xml:space="preserve">за доделу уговора о набавци </w:t>
      </w:r>
      <w:r>
        <w:rPr>
          <w:noProof/>
          <w:color w:val="auto"/>
          <w:kern w:val="0"/>
          <w:sz w:val="22"/>
          <w:szCs w:val="22"/>
          <w:lang w:val="ru-RU" w:eastAsia="en-US"/>
        </w:rPr>
        <w:t>услуг</w:t>
      </w:r>
      <w:r>
        <w:rPr>
          <w:rFonts w:eastAsia="Times New Roman"/>
          <w:noProof/>
          <w:color w:val="auto"/>
          <w:kern w:val="0"/>
          <w:sz w:val="22"/>
          <w:szCs w:val="22"/>
          <w:lang w:val="sr-Latn-RS"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sidR="008540C4">
        <w:rPr>
          <w:rFonts w:eastAsia="Times New Roman"/>
          <w:color w:val="auto"/>
          <w:kern w:val="0"/>
          <w:sz w:val="22"/>
          <w:szCs w:val="22"/>
          <w:lang w:val="sr-Cyrl-CS" w:eastAsia="en-US"/>
        </w:rPr>
        <w:t>3</w:t>
      </w:r>
      <w:r w:rsidR="008540C4">
        <w:rPr>
          <w:rFonts w:eastAsia="Times New Roman"/>
          <w:color w:val="auto"/>
          <w:kern w:val="0"/>
          <w:sz w:val="22"/>
          <w:szCs w:val="22"/>
          <w:lang w:val="sr-Cyrl-RS" w:eastAsia="en-US"/>
        </w:rPr>
        <w:t>/2019</w:t>
      </w:r>
      <w:r w:rsidRPr="00E31FED">
        <w:rPr>
          <w:rFonts w:eastAsia="Times New Roman"/>
          <w:color w:val="auto"/>
          <w:spacing w:val="-4"/>
          <w:kern w:val="0"/>
          <w:sz w:val="22"/>
          <w:szCs w:val="22"/>
          <w:lang w:val="sr-Latn-CS" w:eastAsia="en-US"/>
        </w:rPr>
        <w:t>,</w:t>
      </w:r>
      <w:r w:rsidRPr="00E31FED">
        <w:rPr>
          <w:rFonts w:eastAsia="Times New Roman"/>
          <w:color w:val="auto"/>
          <w:kern w:val="0"/>
          <w:sz w:val="22"/>
          <w:szCs w:val="22"/>
          <w:lang w:val="sr-Cyrl-RS" w:eastAsia="en-US"/>
        </w:rPr>
        <w:t xml:space="preserve"> </w:t>
      </w:r>
      <w:r w:rsidRPr="00E31FED">
        <w:rPr>
          <w:b/>
          <w:color w:val="auto"/>
          <w:kern w:val="0"/>
          <w:sz w:val="22"/>
          <w:szCs w:val="22"/>
          <w:lang w:val="sr-Cyrl-RS" w:eastAsia="en-US"/>
        </w:rPr>
        <w:t xml:space="preserve">потврђујем да именовани понуђач понуду подноси </w:t>
      </w:r>
      <w:r w:rsidRPr="00E31FED">
        <w:rPr>
          <w:b/>
          <w:color w:val="auto"/>
          <w:kern w:val="0"/>
          <w:sz w:val="22"/>
          <w:szCs w:val="22"/>
          <w:u w:val="single"/>
          <w:lang w:val="sr-Cyrl-RS" w:eastAsia="en-US"/>
        </w:rPr>
        <w:t>независно, без договора са другим понуђачима или заинтересованим лицима</w:t>
      </w:r>
      <w:r w:rsidRPr="00E31FED">
        <w:rPr>
          <w:rFonts w:eastAsia="Times New Roman"/>
          <w:b/>
          <w:color w:val="auto"/>
          <w:kern w:val="0"/>
          <w:sz w:val="22"/>
          <w:szCs w:val="22"/>
          <w:lang w:val="sr-Cyrl-RS" w:eastAsia="en-US"/>
        </w:rPr>
        <w:t>.</w:t>
      </w: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22"/>
          <w:szCs w:val="22"/>
          <w:lang w:val="sr-Latn-RS" w:eastAsia="en-US"/>
        </w:rPr>
      </w:pPr>
    </w:p>
    <w:p w:rsidR="008D3683" w:rsidRPr="00E31FED" w:rsidRDefault="008D3683" w:rsidP="00E31FED">
      <w:pPr>
        <w:suppressAutoHyphens w:val="0"/>
        <w:spacing w:line="240" w:lineRule="auto"/>
        <w:jc w:val="both"/>
        <w:rPr>
          <w:rFonts w:eastAsia="Times New Roman"/>
          <w:color w:val="auto"/>
          <w:kern w:val="0"/>
          <w:sz w:val="22"/>
          <w:szCs w:val="22"/>
          <w:lang w:val="sr-Latn-RS" w:eastAsia="en-US"/>
        </w:rPr>
      </w:pP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E31FED" w:rsidTr="00B24C0E">
        <w:tc>
          <w:tcPr>
            <w:tcW w:w="870" w:type="dxa"/>
          </w:tcPr>
          <w:p w:rsidR="008D3683" w:rsidRPr="00E31FED" w:rsidRDefault="008D3683" w:rsidP="00E31FED">
            <w:pPr>
              <w:suppressAutoHyphens w:val="0"/>
              <w:spacing w:line="240" w:lineRule="auto"/>
              <w:jc w:val="center"/>
              <w:rPr>
                <w:rFonts w:eastAsia="Times New Roman"/>
                <w:b/>
                <w:color w:val="auto"/>
                <w:kern w:val="0"/>
                <w:lang w:val="sr-Cyrl-RS" w:eastAsia="en-US"/>
              </w:rPr>
            </w:pPr>
          </w:p>
        </w:tc>
        <w:tc>
          <w:tcPr>
            <w:tcW w:w="3018" w:type="dxa"/>
          </w:tcPr>
          <w:p w:rsidR="008D3683" w:rsidRPr="00E31FED" w:rsidRDefault="008D3683" w:rsidP="00E31FED">
            <w:pPr>
              <w:suppressAutoHyphens w:val="0"/>
              <w:spacing w:line="240" w:lineRule="auto"/>
              <w:jc w:val="center"/>
              <w:rPr>
                <w:b/>
                <w:color w:val="auto"/>
                <w:kern w:val="0"/>
                <w:lang w:val="sr-Cyrl-RS" w:eastAsia="en-US"/>
              </w:rPr>
            </w:pPr>
            <w:r w:rsidRPr="00E31FED">
              <w:rPr>
                <w:b/>
                <w:color w:val="auto"/>
                <w:kern w:val="0"/>
                <w:lang w:val="sr-Cyrl-RS" w:eastAsia="en-US"/>
              </w:rPr>
              <w:t>ПОНУЂАЧ</w:t>
            </w:r>
          </w:p>
        </w:tc>
      </w:tr>
      <w:tr w:rsidR="008D3683" w:rsidRPr="00E31FED" w:rsidTr="00B24C0E">
        <w:trPr>
          <w:trHeight w:val="582"/>
        </w:trPr>
        <w:tc>
          <w:tcPr>
            <w:tcW w:w="870" w:type="dxa"/>
          </w:tcPr>
          <w:p w:rsidR="008D3683" w:rsidRPr="00E31FED" w:rsidRDefault="008D3683" w:rsidP="00E31FED">
            <w:pPr>
              <w:suppressAutoHyphens w:val="0"/>
              <w:spacing w:line="240" w:lineRule="auto"/>
              <w:jc w:val="center"/>
              <w:rPr>
                <w:b/>
                <w:color w:val="auto"/>
                <w:kern w:val="0"/>
                <w:lang w:eastAsia="en-US"/>
              </w:rPr>
            </w:pPr>
            <w:r w:rsidRPr="00E31FED">
              <w:rPr>
                <w:b/>
                <w:color w:val="auto"/>
                <w:kern w:val="0"/>
                <w:lang w:eastAsia="en-US"/>
              </w:rPr>
              <w:t>М.П.</w:t>
            </w:r>
          </w:p>
        </w:tc>
        <w:tc>
          <w:tcPr>
            <w:tcW w:w="3018" w:type="dxa"/>
          </w:tcPr>
          <w:p w:rsidR="008D3683" w:rsidRPr="00E31FED" w:rsidRDefault="008D3683" w:rsidP="00E31FED">
            <w:pPr>
              <w:suppressAutoHyphens w:val="0"/>
              <w:spacing w:line="240" w:lineRule="auto"/>
              <w:jc w:val="center"/>
              <w:rPr>
                <w:rFonts w:eastAsia="Times New Roman"/>
                <w:b/>
                <w:color w:val="auto"/>
                <w:kern w:val="0"/>
                <w:sz w:val="20"/>
                <w:lang w:val="sr-Latn-RS" w:eastAsia="en-US"/>
              </w:rPr>
            </w:pPr>
            <w:r w:rsidRPr="00E31FED">
              <w:rPr>
                <w:b/>
                <w:color w:val="auto"/>
                <w:kern w:val="0"/>
                <w:sz w:val="20"/>
                <w:lang w:val="sr-Cyrl-RS" w:eastAsia="en-US"/>
              </w:rPr>
              <w:t>- потпис –</w:t>
            </w:r>
          </w:p>
          <w:p w:rsidR="008D3683" w:rsidRPr="00E31FED" w:rsidRDefault="008D3683" w:rsidP="00E31FED">
            <w:pPr>
              <w:suppressAutoHyphens w:val="0"/>
              <w:spacing w:line="240" w:lineRule="auto"/>
              <w:jc w:val="center"/>
              <w:rPr>
                <w:rFonts w:eastAsia="Times New Roman"/>
                <w:b/>
                <w:color w:val="auto"/>
                <w:kern w:val="0"/>
                <w:sz w:val="20"/>
                <w:lang w:val="sr-Latn-RS" w:eastAsia="en-US"/>
              </w:rPr>
            </w:pPr>
            <w:r w:rsidRPr="00E31FED">
              <w:rPr>
                <w:rFonts w:eastAsia="Times New Roman"/>
                <w:b/>
                <w:color w:val="auto"/>
                <w:kern w:val="0"/>
                <w:sz w:val="20"/>
                <w:lang w:val="sr-Latn-RS" w:eastAsia="en-US"/>
              </w:rPr>
              <w:t>_________________________</w:t>
            </w:r>
          </w:p>
        </w:tc>
      </w:tr>
    </w:tbl>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r w:rsidRPr="00E31FED">
        <w:rPr>
          <w:rFonts w:eastAsia="Times New Roman"/>
          <w:color w:val="auto"/>
          <w:kern w:val="0"/>
          <w:sz w:val="22"/>
          <w:szCs w:val="22"/>
          <w:lang w:val="ru-RU" w:eastAsia="en-US"/>
        </w:rPr>
        <w:t xml:space="preserve"> </w:t>
      </w: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22"/>
          <w:szCs w:val="22"/>
          <w:lang w:val="sr-Latn-CS" w:eastAsia="en-US"/>
        </w:rPr>
      </w:pPr>
      <w:r w:rsidRPr="00E31FED">
        <w:rPr>
          <w:rFonts w:eastAsia="Times New Roman"/>
          <w:color w:val="auto"/>
          <w:kern w:val="0"/>
          <w:sz w:val="22"/>
          <w:szCs w:val="22"/>
          <w:lang w:val="ru-RU" w:eastAsia="en-US"/>
        </w:rPr>
        <w:t xml:space="preserve"> </w:t>
      </w:r>
    </w:p>
    <w:p w:rsidR="008D3683" w:rsidRPr="00E31FED" w:rsidRDefault="008D3683" w:rsidP="00E31FED">
      <w:pPr>
        <w:suppressAutoHyphens w:val="0"/>
        <w:spacing w:line="240" w:lineRule="auto"/>
        <w:rPr>
          <w:rFonts w:eastAsia="Times New Roman"/>
          <w:color w:val="auto"/>
          <w:kern w:val="0"/>
          <w:sz w:val="22"/>
          <w:szCs w:val="22"/>
          <w:lang w:val="ru-RU" w:eastAsia="en-US"/>
        </w:rPr>
      </w:pPr>
    </w:p>
    <w:p w:rsidR="008D3683" w:rsidRPr="00E31FED" w:rsidRDefault="008D3683" w:rsidP="00E31FED">
      <w:pPr>
        <w:suppressAutoHyphens w:val="0"/>
        <w:spacing w:line="240" w:lineRule="auto"/>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22"/>
          <w:szCs w:val="22"/>
          <w:lang w:val="sr-Cyrl-RS" w:eastAsia="en-US"/>
        </w:rPr>
      </w:pPr>
    </w:p>
    <w:p w:rsidR="008D3683" w:rsidRPr="00E31FED" w:rsidRDefault="008D3683" w:rsidP="00E31FED">
      <w:pPr>
        <w:suppressAutoHyphens w:val="0"/>
        <w:spacing w:line="240" w:lineRule="auto"/>
        <w:jc w:val="both"/>
        <w:rPr>
          <w:rFonts w:eastAsia="Times New Roman"/>
          <w:b/>
          <w:i/>
          <w:color w:val="auto"/>
          <w:kern w:val="0"/>
          <w:sz w:val="22"/>
          <w:szCs w:val="22"/>
          <w:lang w:val="sr-Latn-RS" w:eastAsia="en-US"/>
        </w:rPr>
      </w:pPr>
    </w:p>
    <w:p w:rsidR="008D3683" w:rsidRPr="00E31FED" w:rsidRDefault="008D3683" w:rsidP="00E31FED">
      <w:pPr>
        <w:suppressAutoHyphens w:val="0"/>
        <w:spacing w:line="240" w:lineRule="auto"/>
        <w:jc w:val="both"/>
        <w:rPr>
          <w:b/>
          <w:i/>
          <w:color w:val="auto"/>
          <w:kern w:val="0"/>
          <w:sz w:val="22"/>
          <w:szCs w:val="22"/>
          <w:lang w:val="sr-Cyrl-RS" w:eastAsia="en-US"/>
        </w:rPr>
      </w:pPr>
      <w:r w:rsidRPr="00E31FED">
        <w:rPr>
          <w:b/>
          <w:i/>
          <w:color w:val="auto"/>
          <w:kern w:val="0"/>
          <w:sz w:val="22"/>
          <w:szCs w:val="22"/>
          <w:lang w:val="sr-Cyrl-RS" w:eastAsia="en-US"/>
        </w:rPr>
        <w:t>Напомене:</w:t>
      </w:r>
    </w:p>
    <w:p w:rsidR="008D3683" w:rsidRPr="00E31FED" w:rsidRDefault="008D3683" w:rsidP="00E31FED">
      <w:pPr>
        <w:suppressAutoHyphens w:val="0"/>
        <w:spacing w:line="240" w:lineRule="auto"/>
        <w:ind w:firstLine="360"/>
        <w:jc w:val="both"/>
        <w:rPr>
          <w:rFonts w:eastAsia="Times New Roman"/>
          <w:bCs/>
          <w:color w:val="auto"/>
          <w:kern w:val="0"/>
          <w:sz w:val="22"/>
          <w:szCs w:val="22"/>
          <w:lang w:val="sr-Latn-CS" w:eastAsia="en-US"/>
        </w:rPr>
      </w:pPr>
      <w:r w:rsidRPr="00E31FED">
        <w:rPr>
          <w:rFonts w:eastAsia="Times New Roman"/>
          <w:color w:val="auto"/>
          <w:kern w:val="0"/>
          <w:sz w:val="22"/>
          <w:szCs w:val="22"/>
          <w:lang w:val="sr-Latn-RS" w:eastAsia="en-US"/>
        </w:rPr>
        <w:t>1.</w:t>
      </w:r>
      <w:r w:rsidRPr="00E31FED">
        <w:rPr>
          <w:color w:val="auto"/>
          <w:kern w:val="0"/>
          <w:sz w:val="22"/>
          <w:szCs w:val="22"/>
          <w:lang w:val="sr-Cyrl-RS" w:eastAsia="en-US"/>
        </w:rPr>
        <w:t>Обавезно уписати назив понуђача, изјаву потписати и оверити печатом (правног лица/предузетника).</w:t>
      </w:r>
    </w:p>
    <w:p w:rsidR="008D3683" w:rsidRPr="00E31FED" w:rsidRDefault="008D3683" w:rsidP="00E31FED">
      <w:pPr>
        <w:suppressAutoHyphens w:val="0"/>
        <w:spacing w:line="240" w:lineRule="auto"/>
        <w:ind w:firstLine="360"/>
        <w:jc w:val="both"/>
        <w:rPr>
          <w:rFonts w:eastAsia="Times New Roman"/>
          <w:bCs/>
          <w:color w:val="auto"/>
          <w:kern w:val="0"/>
          <w:sz w:val="22"/>
          <w:szCs w:val="22"/>
          <w:lang w:val="sr-Cyrl-RS" w:eastAsia="en-US"/>
        </w:rPr>
      </w:pPr>
      <w:r w:rsidRPr="00E31FED">
        <w:rPr>
          <w:rFonts w:eastAsia="Times New Roman"/>
          <w:bCs/>
          <w:color w:val="auto"/>
          <w:kern w:val="0"/>
          <w:sz w:val="22"/>
          <w:szCs w:val="22"/>
          <w:lang w:val="sr-Latn-CS" w:eastAsia="en-US"/>
        </w:rPr>
        <w:t>2.</w:t>
      </w:r>
      <w:r w:rsidRPr="00E31FED">
        <w:rPr>
          <w:b/>
          <w:color w:val="auto"/>
          <w:kern w:val="0"/>
          <w:sz w:val="22"/>
          <w:szCs w:val="22"/>
          <w:u w:val="single"/>
          <w:lang w:val="sr-Cyrl-RS" w:eastAsia="en-US"/>
        </w:rPr>
        <w:t>Уколико понуду подноси група понуђача, изјава мора бити попуњена, потписана и печатом оверена од стране овлашћеног лица сваког члана заједничке понуде. У том случају Образац изјаве копирати/штампати у потребном броју примерака.</w:t>
      </w:r>
    </w:p>
    <w:p w:rsidR="008D3683" w:rsidRPr="00E31FED" w:rsidRDefault="008D3683" w:rsidP="00E31FED">
      <w:pPr>
        <w:suppressAutoHyphens w:val="0"/>
        <w:spacing w:line="240" w:lineRule="auto"/>
        <w:ind w:firstLine="360"/>
        <w:jc w:val="both"/>
        <w:rPr>
          <w:rFonts w:eastAsia="Times New Roman"/>
          <w:bCs/>
          <w:color w:val="auto"/>
          <w:kern w:val="0"/>
          <w:sz w:val="22"/>
          <w:szCs w:val="22"/>
          <w:lang w:val="sr-Latn-CS" w:eastAsia="en-US"/>
        </w:rPr>
      </w:pPr>
      <w:r w:rsidRPr="00E31FED">
        <w:rPr>
          <w:bCs/>
          <w:iCs/>
          <w:color w:val="auto"/>
          <w:kern w:val="2"/>
          <w:sz w:val="22"/>
          <w:szCs w:val="22"/>
          <w:lang w:val="sr-Cyrl-RS"/>
        </w:rPr>
        <w:t>3. У</w:t>
      </w:r>
      <w:r w:rsidRPr="00E31FED">
        <w:rPr>
          <w:bCs/>
          <w:iCs/>
          <w:color w:val="auto"/>
          <w:kern w:val="2"/>
          <w:sz w:val="22"/>
          <w:szCs w:val="22"/>
          <w:lang w:val="sr-Latn-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31FED">
        <w:rPr>
          <w:bCs/>
          <w:iCs/>
          <w:color w:val="auto"/>
          <w:kern w:val="2"/>
          <w:sz w:val="22"/>
          <w:szCs w:val="22"/>
          <w:lang w:val="sr-Cyrl-RS"/>
        </w:rPr>
        <w:t xml:space="preserve"> </w:t>
      </w:r>
      <w:r w:rsidRPr="00E31FED">
        <w:rPr>
          <w:bCs/>
          <w:iCs/>
          <w:color w:val="auto"/>
          <w:kern w:val="2"/>
          <w:sz w:val="22"/>
          <w:szCs w:val="22"/>
          <w:lang w:val="sr-Latn-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E31FED">
        <w:rPr>
          <w:bCs/>
          <w:iCs/>
          <w:color w:val="auto"/>
          <w:kern w:val="2"/>
          <w:sz w:val="22"/>
          <w:szCs w:val="22"/>
          <w:lang w:val="sr-Cyrl-RS"/>
        </w:rPr>
        <w:t xml:space="preserve"> Повреда конкуренције представља негативну референцу, у смислу члана 82. став 1. тачка 2) ЗЈН.</w:t>
      </w:r>
    </w:p>
    <w:p w:rsidR="008D3683" w:rsidRPr="00D327C6" w:rsidRDefault="008D3683" w:rsidP="0027539C">
      <w:pPr>
        <w:tabs>
          <w:tab w:val="left" w:pos="6028"/>
        </w:tabs>
        <w:autoSpaceDE w:val="0"/>
        <w:spacing w:line="240" w:lineRule="auto"/>
        <w:jc w:val="both"/>
        <w:rPr>
          <w:bCs/>
          <w:iCs/>
          <w:color w:val="auto"/>
          <w:sz w:val="22"/>
          <w:szCs w:val="22"/>
          <w:lang w:val="sr-Cyrl-RS"/>
        </w:rPr>
      </w:pPr>
    </w:p>
    <w:p w:rsidR="008D3683" w:rsidRPr="00D327C6" w:rsidRDefault="008D3683" w:rsidP="0027539C">
      <w:pPr>
        <w:tabs>
          <w:tab w:val="left" w:pos="6028"/>
        </w:tabs>
        <w:autoSpaceDE w:val="0"/>
        <w:spacing w:line="240" w:lineRule="auto"/>
        <w:jc w:val="both"/>
        <w:rPr>
          <w:bCs/>
          <w:i/>
          <w:iCs/>
          <w:color w:val="auto"/>
          <w:sz w:val="22"/>
          <w:szCs w:val="22"/>
          <w:lang w:val="sr-Cyrl-RS"/>
        </w:rPr>
      </w:pPr>
    </w:p>
    <w:p w:rsidR="008D3683" w:rsidRPr="00D327C6" w:rsidRDefault="008D3683" w:rsidP="0027539C">
      <w:pPr>
        <w:tabs>
          <w:tab w:val="left" w:pos="6028"/>
        </w:tabs>
        <w:autoSpaceDE w:val="0"/>
        <w:spacing w:line="240" w:lineRule="auto"/>
        <w:jc w:val="both"/>
        <w:rPr>
          <w:bCs/>
          <w:i/>
          <w:iCs/>
          <w:color w:val="auto"/>
          <w:sz w:val="22"/>
          <w:szCs w:val="22"/>
          <w:lang w:val="sr-Cyrl-RS"/>
        </w:rPr>
      </w:pPr>
    </w:p>
    <w:p w:rsidR="008D3683" w:rsidRPr="00D327C6" w:rsidRDefault="008D3683" w:rsidP="0027539C">
      <w:pPr>
        <w:pStyle w:val="BodyText3"/>
        <w:spacing w:after="0"/>
        <w:jc w:val="center"/>
        <w:rPr>
          <w:rFonts w:eastAsia="Arial Unicode MS"/>
          <w:i/>
          <w:color w:val="auto"/>
          <w:sz w:val="22"/>
          <w:szCs w:val="22"/>
          <w:lang w:val="sr-Cyrl-RS"/>
        </w:rPr>
      </w:pPr>
    </w:p>
    <w:p w:rsidR="008D3683" w:rsidRPr="00D327C6" w:rsidRDefault="008D3683" w:rsidP="0027539C">
      <w:pPr>
        <w:pStyle w:val="BodyText3"/>
        <w:spacing w:after="0"/>
        <w:jc w:val="center"/>
        <w:rPr>
          <w:rFonts w:eastAsia="Arial Unicode MS"/>
          <w:i/>
          <w:color w:val="auto"/>
          <w:sz w:val="22"/>
          <w:szCs w:val="22"/>
          <w:lang w:val="sr-Cyrl-RS"/>
        </w:rPr>
      </w:pPr>
    </w:p>
    <w:p w:rsidR="008D3683" w:rsidRPr="00D327C6" w:rsidRDefault="008D3683">
      <w:pPr>
        <w:pStyle w:val="ListParagraph"/>
        <w:tabs>
          <w:tab w:val="left" w:pos="680"/>
        </w:tabs>
        <w:ind w:left="0"/>
        <w:jc w:val="both"/>
        <w:rPr>
          <w:rFonts w:eastAsia="Times New Roman"/>
          <w:bCs/>
          <w:sz w:val="22"/>
          <w:szCs w:val="22"/>
          <w:lang w:val="sr-Cyrl-RS"/>
        </w:rPr>
      </w:pPr>
    </w:p>
    <w:p w:rsidR="008D3683" w:rsidRPr="00AB229F" w:rsidRDefault="008D3683" w:rsidP="00B15C7C">
      <w:pPr>
        <w:tabs>
          <w:tab w:val="left" w:pos="0"/>
        </w:tabs>
        <w:suppressAutoHyphens w:val="0"/>
        <w:spacing w:line="240" w:lineRule="auto"/>
        <w:jc w:val="right"/>
        <w:rPr>
          <w:rFonts w:eastAsia="Times New Roman"/>
          <w:b/>
          <w:color w:val="auto"/>
          <w:kern w:val="0"/>
          <w:sz w:val="22"/>
          <w:szCs w:val="22"/>
          <w:lang w:val="sr-Cyrl-RS" w:eastAsia="en-US"/>
        </w:rPr>
      </w:pPr>
      <w:r w:rsidRPr="00D327C6">
        <w:rPr>
          <w:rFonts w:eastAsia="Times New Roman"/>
          <w:b/>
          <w:color w:val="auto"/>
          <w:kern w:val="0"/>
          <w:sz w:val="22"/>
          <w:szCs w:val="22"/>
          <w:lang w:val="sr-Cyrl-RS" w:eastAsia="en-US"/>
        </w:rPr>
        <w:br w:type="page"/>
      </w:r>
    </w:p>
    <w:p w:rsidR="008D3683" w:rsidRPr="00AB229F" w:rsidRDefault="008D3683" w:rsidP="00B15C7C">
      <w:pPr>
        <w:tabs>
          <w:tab w:val="left" w:pos="0"/>
        </w:tabs>
        <w:suppressAutoHyphens w:val="0"/>
        <w:spacing w:line="240" w:lineRule="auto"/>
        <w:jc w:val="right"/>
        <w:rPr>
          <w:rFonts w:eastAsia="Times New Roman"/>
          <w:b/>
          <w:color w:val="auto"/>
          <w:kern w:val="0"/>
          <w:sz w:val="22"/>
          <w:szCs w:val="22"/>
          <w:lang w:val="sr-Cyrl-RS" w:eastAsia="en-US"/>
        </w:rPr>
      </w:pPr>
    </w:p>
    <w:p w:rsidR="008D3683" w:rsidRPr="00AB229F" w:rsidRDefault="008D3683" w:rsidP="00B15C7C">
      <w:pPr>
        <w:suppressAutoHyphens w:val="0"/>
        <w:spacing w:line="240" w:lineRule="auto"/>
        <w:rPr>
          <w:rFonts w:eastAsia="Times New Roman"/>
          <w:b/>
          <w:color w:val="auto"/>
          <w:kern w:val="0"/>
          <w:sz w:val="22"/>
          <w:szCs w:val="22"/>
          <w:u w:val="single"/>
          <w:lang w:val="sr-Cyrl-RS" w:eastAsia="en-US"/>
        </w:rPr>
      </w:pPr>
      <w:r w:rsidRPr="00AB229F">
        <w:rPr>
          <w:b/>
          <w:color w:val="auto"/>
          <w:kern w:val="0"/>
          <w:sz w:val="22"/>
          <w:szCs w:val="22"/>
          <w:u w:val="single"/>
          <w:lang w:val="sr-Cyrl-CS" w:eastAsia="en-US"/>
        </w:rPr>
        <w:t xml:space="preserve">ОБРАЗАЦ </w:t>
      </w:r>
      <w:r w:rsidRPr="00AB229F">
        <w:rPr>
          <w:rFonts w:eastAsia="Times New Roman"/>
          <w:b/>
          <w:color w:val="auto"/>
          <w:kern w:val="0"/>
          <w:sz w:val="22"/>
          <w:szCs w:val="22"/>
          <w:u w:val="single"/>
          <w:lang w:val="sr-Latn-CS" w:eastAsia="en-US"/>
        </w:rPr>
        <w:t>V</w:t>
      </w:r>
      <w:r w:rsidRPr="00AB229F">
        <w:rPr>
          <w:rFonts w:eastAsia="Times New Roman"/>
          <w:b/>
          <w:color w:val="auto"/>
          <w:kern w:val="0"/>
          <w:sz w:val="22"/>
          <w:szCs w:val="22"/>
          <w:u w:val="single"/>
          <w:lang w:val="sr-Latn-RS" w:eastAsia="en-US"/>
        </w:rPr>
        <w:t>I</w:t>
      </w:r>
      <w:r w:rsidRPr="00AB229F">
        <w:rPr>
          <w:rFonts w:eastAsia="Times New Roman"/>
          <w:b/>
          <w:color w:val="auto"/>
          <w:kern w:val="0"/>
          <w:sz w:val="22"/>
          <w:szCs w:val="22"/>
          <w:u w:val="single"/>
          <w:lang w:val="sr-Cyrl-RS" w:eastAsia="en-US"/>
        </w:rPr>
        <w:t xml:space="preserve">-4 </w:t>
      </w:r>
    </w:p>
    <w:p w:rsidR="008D3683" w:rsidRPr="00B15C7C" w:rsidRDefault="008D3683" w:rsidP="00B15C7C">
      <w:pPr>
        <w:suppressAutoHyphens w:val="0"/>
        <w:spacing w:line="240" w:lineRule="auto"/>
        <w:jc w:val="center"/>
        <w:rPr>
          <w:rFonts w:eastAsia="Times New Roman"/>
          <w:b/>
          <w:color w:val="auto"/>
          <w:kern w:val="0"/>
          <w:sz w:val="22"/>
          <w:szCs w:val="22"/>
          <w:lang w:val="sr-Cyrl-RS" w:eastAsia="en-US"/>
        </w:rPr>
      </w:pPr>
    </w:p>
    <w:p w:rsidR="008D3683" w:rsidRPr="00B15C7C" w:rsidRDefault="008D3683" w:rsidP="00B15C7C">
      <w:pPr>
        <w:suppressAutoHyphens w:val="0"/>
        <w:spacing w:line="240" w:lineRule="auto"/>
        <w:jc w:val="center"/>
        <w:rPr>
          <w:rFonts w:eastAsia="Times New Roman"/>
          <w:b/>
          <w:color w:val="auto"/>
          <w:kern w:val="0"/>
          <w:sz w:val="22"/>
          <w:szCs w:val="22"/>
          <w:lang w:val="sr-Cyrl-RS" w:eastAsia="en-US"/>
        </w:rPr>
      </w:pPr>
    </w:p>
    <w:p w:rsidR="008D3683" w:rsidRPr="00B15C7C" w:rsidRDefault="008D3683" w:rsidP="00B15C7C">
      <w:pPr>
        <w:suppressAutoHyphens w:val="0"/>
        <w:spacing w:line="240" w:lineRule="auto"/>
        <w:jc w:val="both"/>
        <w:rPr>
          <w:rFonts w:eastAsia="Times New Roman"/>
          <w:b/>
          <w:color w:val="auto"/>
          <w:kern w:val="0"/>
          <w:sz w:val="22"/>
          <w:szCs w:val="22"/>
          <w:lang w:val="sr-Latn-RS" w:eastAsia="en-US"/>
        </w:rPr>
      </w:pPr>
    </w:p>
    <w:p w:rsidR="008D3683" w:rsidRPr="00B15C7C" w:rsidRDefault="008D3683" w:rsidP="00B15C7C">
      <w:pPr>
        <w:suppressAutoHyphens w:val="0"/>
        <w:spacing w:line="240" w:lineRule="auto"/>
        <w:jc w:val="center"/>
        <w:rPr>
          <w:b/>
          <w:color w:val="auto"/>
          <w:kern w:val="0"/>
          <w:sz w:val="22"/>
          <w:szCs w:val="22"/>
          <w:lang w:val="sr-Cyrl-CS" w:eastAsia="en-US"/>
        </w:rPr>
      </w:pPr>
      <w:r w:rsidRPr="00B15C7C">
        <w:rPr>
          <w:b/>
          <w:color w:val="auto"/>
          <w:kern w:val="0"/>
          <w:sz w:val="22"/>
          <w:szCs w:val="22"/>
          <w:lang w:val="sr-Cyrl-RS" w:eastAsia="en-US"/>
        </w:rPr>
        <w:t xml:space="preserve">ИЗЈАВА О </w:t>
      </w:r>
      <w:r w:rsidRPr="00B15C7C">
        <w:rPr>
          <w:b/>
          <w:color w:val="auto"/>
          <w:kern w:val="0"/>
          <w:sz w:val="22"/>
          <w:szCs w:val="22"/>
          <w:lang w:val="sr-Cyrl-CS" w:eastAsia="en-US"/>
        </w:rPr>
        <w:t>ПОСЛОВАЊУ</w:t>
      </w:r>
    </w:p>
    <w:p w:rsidR="008D3683" w:rsidRPr="00B15C7C" w:rsidRDefault="008D3683" w:rsidP="00B15C7C">
      <w:pPr>
        <w:suppressAutoHyphens w:val="0"/>
        <w:spacing w:line="240" w:lineRule="auto"/>
        <w:jc w:val="center"/>
        <w:rPr>
          <w:b/>
          <w:color w:val="auto"/>
          <w:kern w:val="0"/>
          <w:sz w:val="22"/>
          <w:szCs w:val="22"/>
          <w:lang w:val="sr-Cyrl-CS" w:eastAsia="en-US"/>
        </w:rPr>
      </w:pPr>
      <w:r w:rsidRPr="00B15C7C">
        <w:rPr>
          <w:b/>
          <w:color w:val="auto"/>
          <w:kern w:val="0"/>
          <w:sz w:val="22"/>
          <w:szCs w:val="22"/>
          <w:lang w:val="sr-Cyrl-CS" w:eastAsia="en-US"/>
        </w:rPr>
        <w:t>(Испуњеност услова из чл. 76, ст. 3. ЗЈН)</w:t>
      </w:r>
    </w:p>
    <w:p w:rsidR="008D3683" w:rsidRPr="00B15C7C" w:rsidRDefault="008D3683" w:rsidP="00B15C7C">
      <w:pPr>
        <w:suppressAutoHyphens w:val="0"/>
        <w:spacing w:line="240" w:lineRule="auto"/>
        <w:jc w:val="both"/>
        <w:rPr>
          <w:rFonts w:eastAsia="Times New Roman"/>
          <w:b/>
          <w:i/>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b/>
          <w:i/>
          <w:color w:val="auto"/>
          <w:spacing w:val="-3"/>
          <w:kern w:val="0"/>
          <w:sz w:val="18"/>
          <w:szCs w:val="18"/>
          <w:lang w:val="sr-Cyrl-RS" w:eastAsia="en-US"/>
        </w:rPr>
      </w:pPr>
    </w:p>
    <w:p w:rsidR="008D3683" w:rsidRPr="00B15C7C" w:rsidRDefault="008D3683" w:rsidP="00B15C7C">
      <w:pPr>
        <w:suppressAutoHyphens w:val="0"/>
        <w:spacing w:line="240" w:lineRule="auto"/>
        <w:jc w:val="both"/>
        <w:rPr>
          <w:rFonts w:eastAsia="Times New Roman"/>
          <w:b/>
          <w:i/>
          <w:color w:val="auto"/>
          <w:spacing w:val="-3"/>
          <w:kern w:val="0"/>
          <w:sz w:val="22"/>
          <w:szCs w:val="22"/>
          <w:lang w:val="sr-Cyrl-RS" w:eastAsia="en-US"/>
        </w:rPr>
      </w:pPr>
    </w:p>
    <w:p w:rsidR="008D3683" w:rsidRPr="00B15C7C" w:rsidRDefault="008D3683" w:rsidP="00B15C7C">
      <w:pPr>
        <w:suppressAutoHyphens w:val="0"/>
        <w:spacing w:line="240" w:lineRule="auto"/>
        <w:ind w:firstLine="720"/>
        <w:jc w:val="both"/>
        <w:rPr>
          <w:rFonts w:eastAsia="Times New Roman"/>
          <w:b/>
          <w:color w:val="auto"/>
          <w:spacing w:val="-4"/>
          <w:kern w:val="0"/>
          <w:sz w:val="22"/>
          <w:szCs w:val="22"/>
          <w:lang w:val="sr-Cyrl-RS" w:eastAsia="en-US"/>
        </w:rPr>
      </w:pPr>
      <w:r w:rsidRPr="00B15C7C">
        <w:rPr>
          <w:b/>
          <w:color w:val="auto"/>
          <w:spacing w:val="-4"/>
          <w:kern w:val="0"/>
          <w:sz w:val="22"/>
          <w:szCs w:val="22"/>
          <w:lang w:val="sr-Cyrl-RS" w:eastAsia="en-US"/>
        </w:rPr>
        <w:t xml:space="preserve">Под пуном </w:t>
      </w:r>
      <w:r w:rsidRPr="00B15C7C">
        <w:rPr>
          <w:b/>
          <w:color w:val="auto"/>
          <w:kern w:val="0"/>
          <w:sz w:val="22"/>
          <w:szCs w:val="22"/>
          <w:lang w:val="sr-Cyrl-RS" w:eastAsia="en-US"/>
        </w:rPr>
        <w:t>моралном, материјалном и кривичном одговорношћу,</w:t>
      </w:r>
    </w:p>
    <w:p w:rsidR="008D3683" w:rsidRPr="00B15C7C" w:rsidRDefault="008D3683" w:rsidP="00B15C7C">
      <w:pPr>
        <w:suppressAutoHyphens w:val="0"/>
        <w:spacing w:line="240" w:lineRule="auto"/>
        <w:jc w:val="both"/>
        <w:rPr>
          <w:rFonts w:eastAsia="Times New Roman"/>
          <w:b/>
          <w:color w:val="auto"/>
          <w:spacing w:val="-4"/>
          <w:kern w:val="0"/>
          <w:sz w:val="22"/>
          <w:szCs w:val="22"/>
          <w:lang w:val="sr-Cyrl-RS" w:eastAsia="en-US"/>
        </w:rPr>
      </w:pPr>
    </w:p>
    <w:p w:rsidR="008D3683" w:rsidRPr="00B15C7C" w:rsidRDefault="008D3683" w:rsidP="00B15C7C">
      <w:pPr>
        <w:suppressAutoHyphens w:val="0"/>
        <w:spacing w:line="240" w:lineRule="auto"/>
        <w:jc w:val="both"/>
        <w:rPr>
          <w:rFonts w:eastAsia="Times New Roman"/>
          <w:b/>
          <w:color w:val="auto"/>
          <w:spacing w:val="-4"/>
          <w:kern w:val="0"/>
          <w:sz w:val="22"/>
          <w:szCs w:val="22"/>
          <w:lang w:val="sr-Cyrl-RS" w:eastAsia="en-US"/>
        </w:rPr>
      </w:pPr>
    </w:p>
    <w:p w:rsidR="008D3683" w:rsidRPr="00B15C7C" w:rsidRDefault="008D3683" w:rsidP="00B15C7C">
      <w:pPr>
        <w:suppressAutoHyphens w:val="0"/>
        <w:spacing w:line="240" w:lineRule="auto"/>
        <w:jc w:val="both"/>
        <w:rPr>
          <w:rFonts w:eastAsia="Times New Roman"/>
          <w:b/>
          <w:color w:val="auto"/>
          <w:spacing w:val="-4"/>
          <w:kern w:val="0"/>
          <w:sz w:val="22"/>
          <w:szCs w:val="22"/>
          <w:lang w:val="sr-Cyrl-RS" w:eastAsia="en-US"/>
        </w:rPr>
      </w:pPr>
    </w:p>
    <w:p w:rsidR="008D3683" w:rsidRPr="00B15C7C" w:rsidRDefault="008D3683" w:rsidP="00B15C7C">
      <w:pPr>
        <w:suppressAutoHyphens w:val="0"/>
        <w:spacing w:line="240" w:lineRule="auto"/>
        <w:jc w:val="both"/>
        <w:rPr>
          <w:rFonts w:eastAsia="Times New Roman"/>
          <w:b/>
          <w:color w:val="auto"/>
          <w:spacing w:val="-3"/>
          <w:kern w:val="0"/>
          <w:sz w:val="22"/>
          <w:szCs w:val="22"/>
          <w:lang w:val="sr-Cyrl-RS" w:eastAsia="en-US"/>
        </w:rPr>
      </w:pPr>
      <w:r w:rsidRPr="00B15C7C">
        <w:rPr>
          <w:b/>
          <w:color w:val="auto"/>
          <w:spacing w:val="-4"/>
          <w:kern w:val="0"/>
          <w:sz w:val="22"/>
          <w:szCs w:val="22"/>
          <w:lang w:val="ru-RU" w:eastAsia="en-US"/>
        </w:rPr>
        <w:t>као заступник</w:t>
      </w:r>
      <w:r w:rsidRPr="00B15C7C">
        <w:rPr>
          <w:rFonts w:eastAsia="Times New Roman"/>
          <w:color w:val="auto"/>
          <w:spacing w:val="-4"/>
          <w:kern w:val="0"/>
          <w:sz w:val="22"/>
          <w:szCs w:val="22"/>
          <w:lang w:val="sr-Latn-CS" w:eastAsia="en-US"/>
        </w:rPr>
        <w:t xml:space="preserve"> </w:t>
      </w:r>
      <w:r w:rsidRPr="00B15C7C">
        <w:rPr>
          <w:b/>
          <w:color w:val="auto"/>
          <w:spacing w:val="-4"/>
          <w:kern w:val="0"/>
          <w:sz w:val="22"/>
          <w:szCs w:val="22"/>
          <w:lang w:val="sr-Cyrl-RS" w:eastAsia="en-US"/>
        </w:rPr>
        <w:t>понуђач</w:t>
      </w:r>
      <w:r w:rsidRPr="00B15C7C">
        <w:rPr>
          <w:rFonts w:eastAsia="Times New Roman"/>
          <w:b/>
          <w:color w:val="auto"/>
          <w:spacing w:val="-4"/>
          <w:kern w:val="0"/>
          <w:sz w:val="22"/>
          <w:szCs w:val="22"/>
          <w:lang w:val="sr-Latn-CS" w:eastAsia="en-US"/>
        </w:rPr>
        <w:t>a</w:t>
      </w:r>
      <w:r w:rsidRPr="00B15C7C">
        <w:rPr>
          <w:rFonts w:eastAsia="Times New Roman"/>
          <w:b/>
          <w:color w:val="auto"/>
          <w:spacing w:val="-3"/>
          <w:kern w:val="0"/>
          <w:sz w:val="22"/>
          <w:szCs w:val="22"/>
          <w:lang w:val="sr-Cyrl-RS" w:eastAsia="en-US"/>
        </w:rPr>
        <w:t xml:space="preserve">......................................................................................................... </w:t>
      </w:r>
      <w:r w:rsidRPr="00B15C7C">
        <w:rPr>
          <w:rFonts w:eastAsia="Times New Roman"/>
          <w:b/>
          <w:color w:val="auto"/>
          <w:spacing w:val="-3"/>
          <w:kern w:val="0"/>
          <w:sz w:val="22"/>
          <w:szCs w:val="22"/>
          <w:lang w:val="sr-Latn-CS" w:eastAsia="en-US"/>
        </w:rPr>
        <w:t xml:space="preserve">, </w:t>
      </w:r>
    </w:p>
    <w:p w:rsidR="008D3683" w:rsidRPr="00B15C7C" w:rsidRDefault="008D3683" w:rsidP="00B15C7C">
      <w:pPr>
        <w:suppressAutoHyphens w:val="0"/>
        <w:spacing w:line="240" w:lineRule="auto"/>
        <w:jc w:val="both"/>
        <w:rPr>
          <w:b/>
          <w:i/>
          <w:color w:val="auto"/>
          <w:spacing w:val="-3"/>
          <w:kern w:val="0"/>
          <w:sz w:val="18"/>
          <w:szCs w:val="18"/>
          <w:lang w:val="sr-Cyrl-RS" w:eastAsia="en-US"/>
        </w:rPr>
      </w:pPr>
      <w:r w:rsidRPr="00B15C7C">
        <w:rPr>
          <w:b/>
          <w:i/>
          <w:color w:val="auto"/>
          <w:spacing w:val="-3"/>
          <w:kern w:val="0"/>
          <w:sz w:val="18"/>
          <w:szCs w:val="18"/>
          <w:lang w:val="sr-Cyrl-RS" w:eastAsia="en-US"/>
        </w:rPr>
        <w:t xml:space="preserve">                                                                                                   (назив понуђача) </w:t>
      </w:r>
    </w:p>
    <w:p w:rsidR="008D3683" w:rsidRPr="00B15C7C" w:rsidRDefault="008D3683" w:rsidP="00B15C7C">
      <w:pPr>
        <w:suppressAutoHyphens w:val="0"/>
        <w:spacing w:line="240" w:lineRule="auto"/>
        <w:jc w:val="both"/>
        <w:rPr>
          <w:rFonts w:eastAsia="Times New Roman"/>
          <w:b/>
          <w:color w:val="auto"/>
          <w:spacing w:val="-3"/>
          <w:kern w:val="0"/>
          <w:sz w:val="22"/>
          <w:szCs w:val="22"/>
          <w:lang w:val="sr-Cyrl-CS" w:eastAsia="en-US"/>
        </w:rPr>
      </w:pPr>
    </w:p>
    <w:p w:rsidR="008D3683" w:rsidRPr="00B15C7C" w:rsidRDefault="008D3683" w:rsidP="00B15C7C">
      <w:pPr>
        <w:suppressAutoHyphens w:val="0"/>
        <w:spacing w:line="240" w:lineRule="auto"/>
        <w:jc w:val="both"/>
        <w:rPr>
          <w:rFonts w:eastAsia="Times New Roman"/>
          <w:bCs/>
          <w:color w:val="auto"/>
          <w:kern w:val="0"/>
          <w:sz w:val="22"/>
          <w:szCs w:val="22"/>
          <w:lang w:val="sr-Cyrl-CS" w:eastAsia="en-US"/>
        </w:rPr>
      </w:pPr>
      <w:r w:rsidRPr="00B15C7C">
        <w:rPr>
          <w:color w:val="auto"/>
          <w:spacing w:val="-3"/>
          <w:kern w:val="0"/>
          <w:sz w:val="22"/>
          <w:szCs w:val="22"/>
          <w:lang w:val="sr-Cyrl-CS" w:eastAsia="en-US"/>
        </w:rPr>
        <w:t xml:space="preserve">који подноси понуду у поступку јавне набавке за доделу уговора </w:t>
      </w:r>
      <w:r>
        <w:rPr>
          <w:rFonts w:eastAsia="Times New Roman"/>
          <w:color w:val="auto"/>
          <w:spacing w:val="-4"/>
          <w:kern w:val="0"/>
          <w:sz w:val="22"/>
          <w:szCs w:val="22"/>
          <w:lang w:val="sr-Cyrl-RS" w:eastAsia="en-US"/>
        </w:rPr>
        <w:t xml:space="preserve">о набавци </w:t>
      </w:r>
      <w:r>
        <w:rPr>
          <w:noProof/>
          <w:color w:val="auto"/>
          <w:kern w:val="0"/>
          <w:sz w:val="22"/>
          <w:szCs w:val="22"/>
          <w:lang w:val="ru-RU" w:eastAsia="en-US"/>
        </w:rPr>
        <w:t>услуг</w:t>
      </w:r>
      <w:r>
        <w:rPr>
          <w:rFonts w:eastAsia="Times New Roman"/>
          <w:noProof/>
          <w:color w:val="auto"/>
          <w:kern w:val="0"/>
          <w:sz w:val="22"/>
          <w:szCs w:val="22"/>
          <w:lang w:val="sr-Latn-RS"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sidR="008540C4">
        <w:rPr>
          <w:rFonts w:eastAsia="Times New Roman"/>
          <w:color w:val="auto"/>
          <w:kern w:val="0"/>
          <w:sz w:val="22"/>
          <w:szCs w:val="22"/>
          <w:lang w:val="sr-Cyrl-CS" w:eastAsia="en-US"/>
        </w:rPr>
        <w:t>3</w:t>
      </w:r>
      <w:r w:rsidR="008540C4">
        <w:rPr>
          <w:rFonts w:eastAsia="Times New Roman"/>
          <w:color w:val="auto"/>
          <w:kern w:val="0"/>
          <w:sz w:val="22"/>
          <w:szCs w:val="22"/>
          <w:lang w:val="sr-Cyrl-RS" w:eastAsia="en-US"/>
        </w:rPr>
        <w:t>/2019</w:t>
      </w:r>
      <w:r w:rsidRPr="00B15C7C">
        <w:rPr>
          <w:rFonts w:eastAsia="Times New Roman"/>
          <w:color w:val="auto"/>
          <w:kern w:val="0"/>
          <w:sz w:val="22"/>
          <w:szCs w:val="22"/>
          <w:lang w:val="sr-Cyrl-CS" w:eastAsia="en-US"/>
        </w:rPr>
        <w:t xml:space="preserve">, </w:t>
      </w:r>
      <w:r w:rsidRPr="00B15C7C">
        <w:rPr>
          <w:b/>
          <w:color w:val="auto"/>
          <w:spacing w:val="-3"/>
          <w:kern w:val="0"/>
          <w:sz w:val="22"/>
          <w:szCs w:val="22"/>
          <w:lang w:val="sr-Cyrl-RS" w:eastAsia="en-US"/>
        </w:rPr>
        <w:t xml:space="preserve">изјављујем да </w:t>
      </w:r>
      <w:r w:rsidRPr="00B15C7C">
        <w:rPr>
          <w:b/>
          <w:color w:val="auto"/>
          <w:spacing w:val="-3"/>
          <w:kern w:val="0"/>
          <w:sz w:val="22"/>
          <w:szCs w:val="22"/>
          <w:lang w:val="sr-Cyrl-CS" w:eastAsia="en-US"/>
        </w:rPr>
        <w:t xml:space="preserve">над </w:t>
      </w:r>
      <w:r w:rsidRPr="00B15C7C">
        <w:rPr>
          <w:b/>
          <w:color w:val="auto"/>
          <w:spacing w:val="-3"/>
          <w:kern w:val="0"/>
          <w:sz w:val="22"/>
          <w:szCs w:val="22"/>
          <w:lang w:val="sr-Cyrl-RS" w:eastAsia="en-US"/>
        </w:rPr>
        <w:t>именовани</w:t>
      </w:r>
      <w:r w:rsidRPr="00B15C7C">
        <w:rPr>
          <w:b/>
          <w:color w:val="auto"/>
          <w:spacing w:val="-3"/>
          <w:kern w:val="0"/>
          <w:sz w:val="22"/>
          <w:szCs w:val="22"/>
          <w:lang w:val="sr-Cyrl-CS" w:eastAsia="en-US"/>
        </w:rPr>
        <w:t xml:space="preserve">м </w:t>
      </w:r>
      <w:r w:rsidRPr="00B15C7C">
        <w:rPr>
          <w:b/>
          <w:color w:val="auto"/>
          <w:spacing w:val="-3"/>
          <w:kern w:val="0"/>
          <w:sz w:val="22"/>
          <w:szCs w:val="22"/>
          <w:lang w:val="sr-Cyrl-RS" w:eastAsia="en-US"/>
        </w:rPr>
        <w:t>понуђач</w:t>
      </w:r>
      <w:r w:rsidRPr="00B15C7C">
        <w:rPr>
          <w:b/>
          <w:color w:val="auto"/>
          <w:spacing w:val="-3"/>
          <w:kern w:val="0"/>
          <w:sz w:val="22"/>
          <w:szCs w:val="22"/>
          <w:lang w:val="sr-Cyrl-CS" w:eastAsia="en-US"/>
        </w:rPr>
        <w:t>ем није покренут поступак стечаја или ликвидације, нити је покренут претходни стечајни поступак.</w:t>
      </w:r>
    </w:p>
    <w:p w:rsidR="008D3683" w:rsidRPr="00B15C7C" w:rsidRDefault="008D3683" w:rsidP="00B15C7C">
      <w:pPr>
        <w:suppressAutoHyphens w:val="0"/>
        <w:spacing w:line="240" w:lineRule="auto"/>
        <w:jc w:val="both"/>
        <w:rPr>
          <w:rFonts w:eastAsia="Times New Roman"/>
          <w:color w:val="auto"/>
          <w:kern w:val="0"/>
          <w:sz w:val="22"/>
          <w:szCs w:val="22"/>
          <w:lang w:val="sr-Cyrl-RS" w:eastAsia="en-US"/>
        </w:rPr>
      </w:pPr>
    </w:p>
    <w:p w:rsidR="008D3683" w:rsidRPr="00B15C7C" w:rsidRDefault="008D3683" w:rsidP="00B15C7C">
      <w:pPr>
        <w:suppressAutoHyphens w:val="0"/>
        <w:spacing w:line="240" w:lineRule="auto"/>
        <w:jc w:val="both"/>
        <w:rPr>
          <w:rFonts w:eastAsia="Times New Roman"/>
          <w:color w:val="auto"/>
          <w:kern w:val="0"/>
          <w:sz w:val="22"/>
          <w:szCs w:val="22"/>
          <w:lang w:val="sr-Cyrl-CS" w:eastAsia="en-US"/>
        </w:rPr>
      </w:pPr>
    </w:p>
    <w:p w:rsidR="008D3683" w:rsidRPr="00B15C7C" w:rsidRDefault="008D3683" w:rsidP="00B15C7C">
      <w:pPr>
        <w:suppressAutoHyphens w:val="0"/>
        <w:spacing w:line="240" w:lineRule="auto"/>
        <w:jc w:val="both"/>
        <w:rPr>
          <w:rFonts w:eastAsia="Times New Roman"/>
          <w:color w:val="auto"/>
          <w:kern w:val="0"/>
          <w:sz w:val="22"/>
          <w:szCs w:val="22"/>
          <w:lang w:val="sr-Cyrl-CS" w:eastAsia="en-US"/>
        </w:rPr>
      </w:pPr>
    </w:p>
    <w:p w:rsidR="008D3683" w:rsidRPr="00B15C7C" w:rsidRDefault="008D3683" w:rsidP="00B15C7C">
      <w:pPr>
        <w:suppressAutoHyphens w:val="0"/>
        <w:spacing w:line="240" w:lineRule="auto"/>
        <w:jc w:val="both"/>
        <w:rPr>
          <w:rFonts w:eastAsia="Times New Roman"/>
          <w:b/>
          <w:color w:val="auto"/>
          <w:kern w:val="0"/>
          <w:sz w:val="22"/>
          <w:szCs w:val="22"/>
          <w:lang w:val="sr-Cyrl-RS" w:eastAsia="en-US"/>
        </w:rPr>
      </w:pPr>
      <w:r w:rsidRPr="00B15C7C">
        <w:rPr>
          <w:rFonts w:eastAsia="Times New Roman"/>
          <w:b/>
          <w:color w:val="auto"/>
          <w:kern w:val="0"/>
          <w:sz w:val="22"/>
          <w:szCs w:val="22"/>
          <w:lang w:val="sr-Cyrl-RS" w:eastAsia="en-US"/>
        </w:rPr>
        <w:t xml:space="preserve"> </w:t>
      </w:r>
    </w:p>
    <w:p w:rsidR="008D3683" w:rsidRPr="00B15C7C" w:rsidRDefault="008D3683" w:rsidP="00B15C7C">
      <w:pPr>
        <w:suppressAutoHyphens w:val="0"/>
        <w:spacing w:line="240" w:lineRule="auto"/>
        <w:jc w:val="both"/>
        <w:rPr>
          <w:rFonts w:eastAsia="Times New Roman"/>
          <w:color w:val="auto"/>
          <w:kern w:val="0"/>
          <w:sz w:val="22"/>
          <w:szCs w:val="22"/>
          <w:lang w:val="ru-RU"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B15C7C" w:rsidTr="00B24C0E">
        <w:tc>
          <w:tcPr>
            <w:tcW w:w="870" w:type="dxa"/>
          </w:tcPr>
          <w:p w:rsidR="008D3683" w:rsidRPr="00B15C7C" w:rsidRDefault="008D3683" w:rsidP="00B15C7C">
            <w:pPr>
              <w:suppressAutoHyphens w:val="0"/>
              <w:spacing w:line="240" w:lineRule="auto"/>
              <w:jc w:val="center"/>
              <w:rPr>
                <w:rFonts w:eastAsia="Times New Roman"/>
                <w:b/>
                <w:color w:val="auto"/>
                <w:kern w:val="0"/>
                <w:sz w:val="22"/>
                <w:szCs w:val="22"/>
                <w:lang w:val="sr-Cyrl-RS" w:eastAsia="en-US"/>
              </w:rPr>
            </w:pPr>
          </w:p>
        </w:tc>
        <w:tc>
          <w:tcPr>
            <w:tcW w:w="3018" w:type="dxa"/>
          </w:tcPr>
          <w:p w:rsidR="008D3683" w:rsidRPr="00B15C7C" w:rsidRDefault="008D3683" w:rsidP="00B15C7C">
            <w:pPr>
              <w:suppressAutoHyphens w:val="0"/>
              <w:spacing w:line="240" w:lineRule="auto"/>
              <w:jc w:val="center"/>
              <w:rPr>
                <w:b/>
                <w:color w:val="auto"/>
                <w:kern w:val="0"/>
                <w:sz w:val="22"/>
                <w:szCs w:val="22"/>
                <w:lang w:val="sr-Cyrl-RS" w:eastAsia="en-US"/>
              </w:rPr>
            </w:pPr>
            <w:r w:rsidRPr="00B15C7C">
              <w:rPr>
                <w:b/>
                <w:color w:val="auto"/>
                <w:kern w:val="0"/>
                <w:sz w:val="22"/>
                <w:szCs w:val="22"/>
                <w:lang w:val="sr-Cyrl-RS" w:eastAsia="en-US"/>
              </w:rPr>
              <w:t>ПОНУЂАЧ</w:t>
            </w:r>
          </w:p>
        </w:tc>
      </w:tr>
      <w:tr w:rsidR="008D3683" w:rsidRPr="00B15C7C" w:rsidTr="00B24C0E">
        <w:tc>
          <w:tcPr>
            <w:tcW w:w="870" w:type="dxa"/>
          </w:tcPr>
          <w:p w:rsidR="008D3683" w:rsidRPr="00B15C7C" w:rsidRDefault="008D3683" w:rsidP="00B15C7C">
            <w:pPr>
              <w:suppressAutoHyphens w:val="0"/>
              <w:spacing w:line="240" w:lineRule="auto"/>
              <w:jc w:val="center"/>
              <w:rPr>
                <w:b/>
                <w:color w:val="auto"/>
                <w:kern w:val="0"/>
                <w:sz w:val="22"/>
                <w:szCs w:val="22"/>
                <w:lang w:eastAsia="en-US"/>
              </w:rPr>
            </w:pPr>
            <w:r w:rsidRPr="00B15C7C">
              <w:rPr>
                <w:b/>
                <w:color w:val="auto"/>
                <w:kern w:val="0"/>
                <w:sz w:val="22"/>
                <w:szCs w:val="22"/>
                <w:lang w:eastAsia="en-US"/>
              </w:rPr>
              <w:t>М.П.</w:t>
            </w:r>
          </w:p>
        </w:tc>
        <w:tc>
          <w:tcPr>
            <w:tcW w:w="3018" w:type="dxa"/>
          </w:tcPr>
          <w:p w:rsidR="008D3683" w:rsidRPr="00B15C7C" w:rsidRDefault="008D3683" w:rsidP="00B15C7C">
            <w:pPr>
              <w:suppressAutoHyphens w:val="0"/>
              <w:spacing w:line="240" w:lineRule="auto"/>
              <w:jc w:val="center"/>
              <w:rPr>
                <w:b/>
                <w:color w:val="auto"/>
                <w:kern w:val="0"/>
                <w:sz w:val="22"/>
                <w:szCs w:val="22"/>
                <w:lang w:val="sr-Cyrl-RS" w:eastAsia="en-US"/>
              </w:rPr>
            </w:pPr>
            <w:r w:rsidRPr="00B15C7C">
              <w:rPr>
                <w:b/>
                <w:color w:val="auto"/>
                <w:kern w:val="0"/>
                <w:sz w:val="22"/>
                <w:szCs w:val="22"/>
                <w:lang w:val="sr-Cyrl-RS" w:eastAsia="en-US"/>
              </w:rPr>
              <w:t>- потпис -</w:t>
            </w:r>
          </w:p>
        </w:tc>
      </w:tr>
    </w:tbl>
    <w:p w:rsidR="008D3683" w:rsidRPr="00B15C7C" w:rsidRDefault="008D3683" w:rsidP="00B15C7C">
      <w:pPr>
        <w:suppressAutoHyphens w:val="0"/>
        <w:spacing w:line="240" w:lineRule="auto"/>
        <w:jc w:val="both"/>
        <w:rPr>
          <w:color w:val="auto"/>
          <w:kern w:val="0"/>
          <w:sz w:val="22"/>
          <w:szCs w:val="22"/>
          <w:lang w:val="ru-RU" w:eastAsia="en-US"/>
        </w:rPr>
      </w:pPr>
      <w:r w:rsidRPr="00B15C7C">
        <w:rPr>
          <w:color w:val="auto"/>
          <w:kern w:val="0"/>
          <w:sz w:val="22"/>
          <w:szCs w:val="22"/>
          <w:lang w:val="ru-RU" w:eastAsia="en-US"/>
        </w:rPr>
        <w:t>Место_____________</w:t>
      </w:r>
    </w:p>
    <w:p w:rsidR="008D3683" w:rsidRPr="00B15C7C" w:rsidRDefault="008D3683" w:rsidP="00B15C7C">
      <w:pPr>
        <w:suppressAutoHyphens w:val="0"/>
        <w:spacing w:line="240" w:lineRule="auto"/>
        <w:jc w:val="both"/>
        <w:rPr>
          <w:rFonts w:eastAsia="Times New Roman"/>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color w:val="auto"/>
          <w:kern w:val="0"/>
          <w:sz w:val="22"/>
          <w:szCs w:val="22"/>
          <w:lang w:val="sr-Latn-CS" w:eastAsia="en-US"/>
        </w:rPr>
      </w:pPr>
      <w:r w:rsidRPr="00B15C7C">
        <w:rPr>
          <w:color w:val="auto"/>
          <w:kern w:val="0"/>
          <w:sz w:val="22"/>
          <w:szCs w:val="22"/>
          <w:lang w:val="ru-RU" w:eastAsia="en-US"/>
        </w:rPr>
        <w:t>Датум_____________</w:t>
      </w:r>
    </w:p>
    <w:p w:rsidR="008D3683" w:rsidRPr="00B15C7C" w:rsidRDefault="008D3683" w:rsidP="00B15C7C">
      <w:pPr>
        <w:suppressAutoHyphens w:val="0"/>
        <w:spacing w:line="240" w:lineRule="auto"/>
        <w:rPr>
          <w:rFonts w:eastAsia="Times New Roman"/>
          <w:color w:val="auto"/>
          <w:kern w:val="0"/>
          <w:sz w:val="22"/>
          <w:szCs w:val="22"/>
          <w:lang w:val="ru-RU" w:eastAsia="en-US"/>
        </w:rPr>
      </w:pPr>
    </w:p>
    <w:p w:rsidR="008D3683" w:rsidRPr="00AB229F" w:rsidRDefault="008D3683" w:rsidP="00B15C7C">
      <w:pPr>
        <w:tabs>
          <w:tab w:val="left" w:pos="0"/>
        </w:tabs>
        <w:suppressAutoHyphens w:val="0"/>
        <w:spacing w:line="240" w:lineRule="auto"/>
        <w:jc w:val="right"/>
        <w:rPr>
          <w:rFonts w:eastAsia="Times New Roman"/>
          <w:b/>
          <w:color w:val="auto"/>
          <w:kern w:val="0"/>
          <w:sz w:val="22"/>
          <w:szCs w:val="22"/>
          <w:lang w:val="sr-Cyrl-RS" w:eastAsia="en-US"/>
        </w:rPr>
      </w:pPr>
      <w:r>
        <w:rPr>
          <w:rFonts w:eastAsia="Times New Roman"/>
          <w:b/>
          <w:color w:val="auto"/>
          <w:kern w:val="0"/>
          <w:u w:val="single"/>
          <w:lang w:val="sr-Cyrl-RS" w:eastAsia="en-US"/>
        </w:rPr>
        <w:br w:type="page"/>
      </w:r>
    </w:p>
    <w:p w:rsidR="008D3683" w:rsidRPr="00E327D8" w:rsidRDefault="008D3683" w:rsidP="009E14CC">
      <w:pPr>
        <w:suppressAutoHyphens w:val="0"/>
        <w:spacing w:line="240" w:lineRule="auto"/>
        <w:jc w:val="both"/>
        <w:rPr>
          <w:rFonts w:eastAsia="Times New Roman"/>
          <w:b/>
          <w:color w:val="auto"/>
          <w:kern w:val="0"/>
          <w:sz w:val="22"/>
          <w:szCs w:val="22"/>
          <w:lang w:val="sr-Cyrl-RS" w:eastAsia="en-US"/>
        </w:rPr>
      </w:pPr>
    </w:p>
    <w:p w:rsidR="008D3683" w:rsidRPr="00B15C7C" w:rsidRDefault="008D3683" w:rsidP="00B15C7C">
      <w:pPr>
        <w:outlineLvl w:val="0"/>
        <w:rPr>
          <w:b/>
          <w:color w:val="auto"/>
          <w:sz w:val="22"/>
          <w:szCs w:val="22"/>
          <w:lang w:val="sr-Cyrl-RS"/>
        </w:rPr>
      </w:pPr>
      <w:r>
        <w:rPr>
          <w:b/>
          <w:color w:val="auto"/>
          <w:kern w:val="0"/>
          <w:sz w:val="22"/>
          <w:szCs w:val="22"/>
          <w:u w:val="single"/>
          <w:lang w:val="sr-Cyrl-RS" w:eastAsia="en-US"/>
        </w:rPr>
        <w:t>ОБРАЗАЦ VI-5</w:t>
      </w:r>
    </w:p>
    <w:p w:rsidR="008D3683" w:rsidRPr="00B15C7C" w:rsidRDefault="008D3683" w:rsidP="00B15C7C">
      <w:pPr>
        <w:suppressAutoHyphens w:val="0"/>
        <w:spacing w:line="240" w:lineRule="auto"/>
        <w:jc w:val="both"/>
        <w:rPr>
          <w:rFonts w:eastAsia="Times New Roman"/>
          <w:b/>
          <w:bCs/>
          <w:color w:val="auto"/>
          <w:kern w:val="0"/>
          <w:lang w:val="ru-RU" w:eastAsia="en-US"/>
        </w:rPr>
      </w:pPr>
    </w:p>
    <w:p w:rsidR="008D3683" w:rsidRPr="00B15C7C" w:rsidRDefault="008D3683" w:rsidP="00B15C7C">
      <w:pPr>
        <w:pBdr>
          <w:bottom w:val="single" w:sz="12" w:space="1" w:color="auto"/>
        </w:pBdr>
        <w:suppressAutoHyphens w:val="0"/>
        <w:spacing w:line="240" w:lineRule="auto"/>
        <w:jc w:val="both"/>
        <w:rPr>
          <w:rFonts w:eastAsia="Times New Roman"/>
          <w:b/>
          <w:bCs/>
          <w:color w:val="auto"/>
          <w:kern w:val="0"/>
          <w:lang w:val="ru-RU" w:eastAsia="en-US"/>
        </w:rPr>
      </w:pPr>
    </w:p>
    <w:p w:rsidR="008D3683" w:rsidRPr="00B15C7C" w:rsidRDefault="008D3683" w:rsidP="00B15C7C">
      <w:pPr>
        <w:suppressAutoHyphens w:val="0"/>
        <w:spacing w:line="240" w:lineRule="auto"/>
        <w:jc w:val="both"/>
        <w:outlineLvl w:val="0"/>
        <w:rPr>
          <w:b/>
          <w:bCs/>
          <w:color w:val="auto"/>
          <w:kern w:val="0"/>
          <w:sz w:val="22"/>
          <w:szCs w:val="22"/>
          <w:lang w:val="ru-RU" w:eastAsia="en-US"/>
        </w:rPr>
      </w:pPr>
      <w:r w:rsidRPr="00B15C7C">
        <w:rPr>
          <w:b/>
          <w:bCs/>
          <w:color w:val="auto"/>
          <w:kern w:val="0"/>
          <w:sz w:val="22"/>
          <w:szCs w:val="22"/>
          <w:lang w:val="ru-RU" w:eastAsia="en-US"/>
        </w:rPr>
        <w:t>Назив понуђача</w:t>
      </w:r>
    </w:p>
    <w:p w:rsidR="008D3683" w:rsidRPr="00B15C7C" w:rsidRDefault="008D3683" w:rsidP="00B15C7C">
      <w:pPr>
        <w:suppressAutoHyphens w:val="0"/>
        <w:spacing w:line="240" w:lineRule="auto"/>
        <w:jc w:val="both"/>
        <w:rPr>
          <w:rFonts w:eastAsia="Times New Roman"/>
          <w:b/>
          <w:bCs/>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b/>
          <w:bCs/>
          <w:color w:val="auto"/>
          <w:kern w:val="0"/>
          <w:sz w:val="22"/>
          <w:szCs w:val="22"/>
          <w:lang w:val="ru-RU" w:eastAsia="en-US"/>
        </w:rPr>
      </w:pPr>
    </w:p>
    <w:p w:rsidR="008D3683" w:rsidRPr="00B15C7C" w:rsidRDefault="008D3683" w:rsidP="00B15C7C">
      <w:pPr>
        <w:suppressAutoHyphens w:val="0"/>
        <w:spacing w:line="240" w:lineRule="auto"/>
        <w:jc w:val="both"/>
        <w:rPr>
          <w:b/>
          <w:bCs/>
          <w:color w:val="auto"/>
          <w:kern w:val="0"/>
          <w:sz w:val="22"/>
          <w:szCs w:val="22"/>
          <w:lang w:val="ru-RU" w:eastAsia="en-US"/>
        </w:rPr>
      </w:pPr>
      <w:r w:rsidRPr="00B15C7C">
        <w:rPr>
          <w:b/>
          <w:bCs/>
          <w:color w:val="auto"/>
          <w:kern w:val="0"/>
          <w:sz w:val="22"/>
          <w:szCs w:val="22"/>
          <w:lang w:val="ru-RU" w:eastAsia="en-US"/>
        </w:rPr>
        <w:t>Матични број: ________________________</w:t>
      </w:r>
    </w:p>
    <w:p w:rsidR="008D3683" w:rsidRPr="00B15C7C" w:rsidRDefault="008D3683" w:rsidP="00B15C7C">
      <w:pPr>
        <w:suppressAutoHyphens w:val="0"/>
        <w:spacing w:line="240" w:lineRule="auto"/>
        <w:jc w:val="both"/>
        <w:rPr>
          <w:rFonts w:eastAsia="Times New Roman"/>
          <w:b/>
          <w:bCs/>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bCs/>
          <w:color w:val="auto"/>
          <w:kern w:val="0"/>
          <w:sz w:val="22"/>
          <w:szCs w:val="22"/>
          <w:lang w:val="ru-RU" w:eastAsia="en-US"/>
        </w:rPr>
      </w:pPr>
      <w:r w:rsidRPr="00B15C7C">
        <w:rPr>
          <w:rFonts w:eastAsia="Times New Roman"/>
          <w:b/>
          <w:bCs/>
          <w:color w:val="auto"/>
          <w:kern w:val="0"/>
          <w:sz w:val="22"/>
          <w:szCs w:val="22"/>
          <w:lang w:val="ru-RU" w:eastAsia="en-US"/>
        </w:rPr>
        <w:t xml:space="preserve"> </w:t>
      </w:r>
    </w:p>
    <w:p w:rsidR="008D3683" w:rsidRPr="00B15C7C" w:rsidRDefault="008D3683" w:rsidP="00B15C7C">
      <w:pPr>
        <w:tabs>
          <w:tab w:val="left" w:pos="6028"/>
        </w:tabs>
        <w:suppressAutoHyphens w:val="0"/>
        <w:autoSpaceDE w:val="0"/>
        <w:spacing w:line="240" w:lineRule="auto"/>
        <w:rPr>
          <w:b/>
          <w:bCs/>
          <w:iCs/>
          <w:color w:val="auto"/>
          <w:kern w:val="2"/>
          <w:sz w:val="22"/>
          <w:szCs w:val="22"/>
          <w:lang w:val="sr-Cyrl-RS"/>
        </w:rPr>
      </w:pPr>
    </w:p>
    <w:p w:rsidR="008D3683" w:rsidRPr="00B15C7C" w:rsidRDefault="008D3683" w:rsidP="00B15C7C">
      <w:pPr>
        <w:tabs>
          <w:tab w:val="left" w:pos="6028"/>
        </w:tabs>
        <w:autoSpaceDE w:val="0"/>
        <w:spacing w:line="240" w:lineRule="auto"/>
        <w:jc w:val="center"/>
        <w:rPr>
          <w:b/>
          <w:bCs/>
          <w:iCs/>
          <w:color w:val="auto"/>
          <w:kern w:val="2"/>
          <w:sz w:val="22"/>
          <w:szCs w:val="22"/>
        </w:rPr>
      </w:pPr>
      <w:r w:rsidRPr="00B15C7C">
        <w:rPr>
          <w:b/>
          <w:bCs/>
          <w:iCs/>
          <w:color w:val="auto"/>
          <w:kern w:val="2"/>
          <w:sz w:val="22"/>
          <w:szCs w:val="22"/>
        </w:rPr>
        <w:t>ИЗЈАВА О ДОСТАВЉАЊУ</w:t>
      </w:r>
    </w:p>
    <w:p w:rsidR="008D3683" w:rsidRPr="00B15C7C" w:rsidRDefault="008D3683" w:rsidP="00B15C7C">
      <w:pPr>
        <w:tabs>
          <w:tab w:val="left" w:pos="6028"/>
        </w:tabs>
        <w:autoSpaceDE w:val="0"/>
        <w:spacing w:line="240" w:lineRule="auto"/>
        <w:jc w:val="center"/>
        <w:rPr>
          <w:b/>
          <w:bCs/>
          <w:iCs/>
          <w:color w:val="auto"/>
          <w:kern w:val="2"/>
          <w:sz w:val="22"/>
          <w:szCs w:val="22"/>
          <w:lang w:val="sr-Cyrl-RS"/>
        </w:rPr>
      </w:pPr>
      <w:r w:rsidRPr="00B15C7C">
        <w:rPr>
          <w:b/>
          <w:bCs/>
          <w:iCs/>
          <w:color w:val="auto"/>
          <w:kern w:val="2"/>
          <w:sz w:val="22"/>
          <w:szCs w:val="22"/>
          <w:lang w:val="sr-Cyrl-RS"/>
        </w:rPr>
        <w:t>СРЕДСТВА ОБ</w:t>
      </w:r>
      <w:r w:rsidRPr="00B15C7C">
        <w:rPr>
          <w:b/>
          <w:bCs/>
          <w:iCs/>
          <w:color w:val="auto"/>
          <w:kern w:val="2"/>
          <w:sz w:val="22"/>
          <w:szCs w:val="22"/>
          <w:lang w:val="sr-Latn-RS"/>
        </w:rPr>
        <w:t>E</w:t>
      </w:r>
      <w:r w:rsidRPr="00B15C7C">
        <w:rPr>
          <w:b/>
          <w:bCs/>
          <w:iCs/>
          <w:color w:val="auto"/>
          <w:kern w:val="2"/>
          <w:sz w:val="22"/>
          <w:szCs w:val="22"/>
          <w:lang w:val="sr-Cyrl-RS"/>
        </w:rPr>
        <w:t>ЗБЕЂЕЊА ЗА ДОБРО ИЗВРШЕЊЕ ПОСЛА</w:t>
      </w:r>
    </w:p>
    <w:p w:rsidR="008D3683" w:rsidRPr="00EF4789" w:rsidRDefault="008D3683" w:rsidP="00B15C7C">
      <w:pPr>
        <w:tabs>
          <w:tab w:val="left" w:pos="6028"/>
        </w:tabs>
        <w:autoSpaceDE w:val="0"/>
        <w:spacing w:line="240" w:lineRule="auto"/>
        <w:jc w:val="both"/>
        <w:rPr>
          <w:bCs/>
          <w:iCs/>
          <w:color w:val="auto"/>
          <w:kern w:val="2"/>
          <w:sz w:val="22"/>
          <w:szCs w:val="22"/>
          <w:lang w:val="sr-Latn-RS"/>
        </w:rPr>
      </w:pPr>
    </w:p>
    <w:p w:rsidR="008D3683" w:rsidRPr="00B15C7C" w:rsidRDefault="008D3683" w:rsidP="00B15C7C">
      <w:pPr>
        <w:tabs>
          <w:tab w:val="left" w:pos="630"/>
        </w:tabs>
        <w:autoSpaceDE w:val="0"/>
        <w:spacing w:line="360" w:lineRule="auto"/>
        <w:jc w:val="both"/>
        <w:rPr>
          <w:bCs/>
          <w:iCs/>
          <w:color w:val="auto"/>
          <w:kern w:val="2"/>
          <w:sz w:val="22"/>
          <w:szCs w:val="22"/>
          <w:lang w:val="sr-Cyrl-RS"/>
        </w:rPr>
      </w:pPr>
      <w:r w:rsidRPr="00B15C7C">
        <w:rPr>
          <w:bCs/>
          <w:iCs/>
          <w:color w:val="FF0000"/>
          <w:kern w:val="2"/>
          <w:sz w:val="22"/>
          <w:szCs w:val="22"/>
        </w:rPr>
        <w:tab/>
      </w:r>
      <w:r w:rsidRPr="00B15C7C">
        <w:rPr>
          <w:bCs/>
          <w:iCs/>
          <w:color w:val="auto"/>
          <w:kern w:val="2"/>
          <w:sz w:val="22"/>
          <w:szCs w:val="22"/>
          <w:lang w:val="sr-Cyrl-RS"/>
        </w:rPr>
        <w:t>П</w:t>
      </w:r>
      <w:r w:rsidRPr="00B15C7C">
        <w:rPr>
          <w:bCs/>
          <w:iCs/>
          <w:color w:val="auto"/>
          <w:kern w:val="2"/>
          <w:sz w:val="22"/>
          <w:szCs w:val="22"/>
        </w:rPr>
        <w:t>од кривичном и материјалном одговорношћу</w:t>
      </w:r>
      <w:r w:rsidRPr="00B15C7C">
        <w:rPr>
          <w:bCs/>
          <w:iCs/>
          <w:color w:val="auto"/>
          <w:kern w:val="2"/>
          <w:sz w:val="22"/>
          <w:szCs w:val="22"/>
          <w:lang w:val="sr-Cyrl-RS"/>
        </w:rPr>
        <w:t xml:space="preserve">, овим </w:t>
      </w:r>
      <w:r w:rsidRPr="00B15C7C">
        <w:rPr>
          <w:bCs/>
          <w:iCs/>
          <w:color w:val="auto"/>
          <w:kern w:val="2"/>
          <w:sz w:val="22"/>
          <w:szCs w:val="22"/>
        </w:rPr>
        <w:t>неопозиво изјављујемо да ћемо</w:t>
      </w:r>
      <w:r w:rsidRPr="00B15C7C">
        <w:rPr>
          <w:bCs/>
          <w:iCs/>
          <w:color w:val="auto"/>
          <w:kern w:val="2"/>
          <w:sz w:val="22"/>
          <w:szCs w:val="22"/>
          <w:lang w:val="sr-Cyrl-RS"/>
        </w:rPr>
        <w:t xml:space="preserve">, уколико нам буде додељен уговор </w:t>
      </w:r>
      <w:r w:rsidRPr="00B15C7C">
        <w:rPr>
          <w:rFonts w:eastAsia="Times New Roman"/>
          <w:color w:val="auto"/>
          <w:spacing w:val="-4"/>
          <w:kern w:val="0"/>
          <w:sz w:val="22"/>
          <w:szCs w:val="22"/>
          <w:lang w:val="sr-Cyrl-RS" w:eastAsia="en-US"/>
        </w:rPr>
        <w:t>у јавној набавци</w:t>
      </w:r>
      <w:r w:rsidRPr="00B15C7C">
        <w:rPr>
          <w:rFonts w:eastAsia="Times New Roman"/>
          <w:color w:val="auto"/>
          <w:spacing w:val="-4"/>
          <w:kern w:val="0"/>
          <w:sz w:val="22"/>
          <w:szCs w:val="22"/>
          <w:lang w:val="sr-Latn-RS" w:eastAsia="en-US"/>
        </w:rPr>
        <w:t xml:space="preserve"> </w:t>
      </w:r>
      <w:r w:rsidRPr="00B15C7C">
        <w:rPr>
          <w:rFonts w:eastAsia="Times New Roman"/>
          <w:color w:val="auto"/>
          <w:spacing w:val="-4"/>
          <w:kern w:val="0"/>
          <w:sz w:val="22"/>
          <w:szCs w:val="22"/>
          <w:lang w:val="sr-Cyrl-RS" w:eastAsia="en-US"/>
        </w:rPr>
        <w:t xml:space="preserve">редни </w:t>
      </w:r>
      <w:r w:rsidR="008540C4">
        <w:rPr>
          <w:rFonts w:eastAsia="Times New Roman"/>
          <w:color w:val="auto"/>
          <w:spacing w:val="-4"/>
          <w:kern w:val="0"/>
          <w:sz w:val="22"/>
          <w:szCs w:val="22"/>
          <w:lang w:val="sr-Cyrl-RS" w:eastAsia="en-US"/>
        </w:rPr>
        <w:t>3/2019</w:t>
      </w:r>
      <w:r w:rsidRPr="00B15C7C">
        <w:rPr>
          <w:rFonts w:eastAsia="Times New Roman"/>
          <w:color w:val="auto"/>
          <w:kern w:val="0"/>
          <w:sz w:val="22"/>
          <w:szCs w:val="22"/>
          <w:lang w:val="sr-Cyrl-RS" w:eastAsia="en-US"/>
        </w:rPr>
        <w:t xml:space="preserve">, </w:t>
      </w:r>
      <w:r w:rsidRPr="00AB229F">
        <w:rPr>
          <w:bCs/>
          <w:iCs/>
          <w:color w:val="auto"/>
          <w:kern w:val="2"/>
          <w:sz w:val="22"/>
          <w:szCs w:val="22"/>
        </w:rPr>
        <w:t xml:space="preserve">у </w:t>
      </w:r>
      <w:r w:rsidRPr="00AB229F">
        <w:rPr>
          <w:bCs/>
          <w:iCs/>
          <w:color w:val="auto"/>
          <w:kern w:val="2"/>
          <w:sz w:val="22"/>
          <w:szCs w:val="22"/>
          <w:lang w:val="sr-Cyrl-RS"/>
        </w:rPr>
        <w:t>року назначеном</w:t>
      </w:r>
      <w:r w:rsidRPr="00B15C7C">
        <w:rPr>
          <w:bCs/>
          <w:iCs/>
          <w:color w:val="auto"/>
          <w:kern w:val="2"/>
          <w:sz w:val="22"/>
          <w:szCs w:val="22"/>
          <w:lang w:val="sr-Cyrl-RS"/>
        </w:rPr>
        <w:t xml:space="preserve"> у </w:t>
      </w:r>
      <w:r>
        <w:rPr>
          <w:bCs/>
          <w:iCs/>
          <w:color w:val="auto"/>
          <w:kern w:val="2"/>
          <w:sz w:val="22"/>
          <w:szCs w:val="22"/>
          <w:lang w:val="sr-Cyrl-RS"/>
        </w:rPr>
        <w:t>Предлогу текста</w:t>
      </w:r>
      <w:r w:rsidRPr="00B15C7C">
        <w:rPr>
          <w:bCs/>
          <w:iCs/>
          <w:color w:val="auto"/>
          <w:kern w:val="2"/>
          <w:sz w:val="22"/>
          <w:szCs w:val="22"/>
          <w:lang w:val="sr-Cyrl-RS"/>
        </w:rPr>
        <w:t xml:space="preserve"> уговора,</w:t>
      </w:r>
      <w:r w:rsidRPr="00B15C7C">
        <w:rPr>
          <w:bCs/>
          <w:iCs/>
          <w:color w:val="auto"/>
          <w:kern w:val="2"/>
          <w:sz w:val="22"/>
          <w:szCs w:val="22"/>
        </w:rPr>
        <w:t xml:space="preserve"> на име средства финансијског обезбеђења за добро извршење посла доставити Наручиоцу:</w:t>
      </w:r>
    </w:p>
    <w:p w:rsidR="008D3683" w:rsidRPr="00B15C7C" w:rsidRDefault="008D3683" w:rsidP="00B15C7C">
      <w:pPr>
        <w:tabs>
          <w:tab w:val="left" w:pos="900"/>
        </w:tabs>
        <w:suppressAutoHyphens w:val="0"/>
        <w:spacing w:line="240" w:lineRule="auto"/>
        <w:ind w:firstLine="720"/>
        <w:jc w:val="both"/>
        <w:rPr>
          <w:bCs/>
          <w:color w:val="auto"/>
          <w:kern w:val="0"/>
          <w:sz w:val="22"/>
          <w:szCs w:val="22"/>
          <w:lang w:val="ru-RU" w:eastAsia="en-US"/>
        </w:rPr>
      </w:pPr>
      <w:r w:rsidRPr="00B15C7C">
        <w:rPr>
          <w:rFonts w:eastAsia="Times New Roman"/>
          <w:color w:val="auto"/>
          <w:kern w:val="0"/>
          <w:sz w:val="22"/>
          <w:szCs w:val="22"/>
          <w:lang w:val="sr-Cyrl-RS" w:eastAsia="en-US"/>
        </w:rPr>
        <w:tab/>
      </w:r>
      <w:r w:rsidRPr="00B15C7C">
        <w:rPr>
          <w:rFonts w:eastAsia="Times New Roman"/>
          <w:b/>
          <w:color w:val="auto"/>
          <w:kern w:val="0"/>
          <w:sz w:val="22"/>
          <w:szCs w:val="22"/>
          <w:lang w:val="sr-Cyrl-RS" w:eastAsia="en-US"/>
        </w:rPr>
        <w:t>1.</w:t>
      </w:r>
      <w:r w:rsidRPr="00B15C7C">
        <w:rPr>
          <w:rFonts w:eastAsia="Times New Roman"/>
          <w:color w:val="auto"/>
          <w:kern w:val="0"/>
          <w:sz w:val="22"/>
          <w:szCs w:val="22"/>
          <w:lang w:val="sr-Cyrl-RS" w:eastAsia="en-US"/>
        </w:rPr>
        <w:t xml:space="preserve"> </w:t>
      </w:r>
      <w:r w:rsidRPr="00B15C7C">
        <w:rPr>
          <w:b/>
          <w:bCs/>
          <w:color w:val="auto"/>
          <w:kern w:val="0"/>
          <w:sz w:val="22"/>
          <w:szCs w:val="22"/>
          <w:lang w:val="ru-RU" w:eastAsia="en-US"/>
        </w:rPr>
        <w:t>бланко соло меницу</w:t>
      </w:r>
      <w:r w:rsidRPr="00B15C7C">
        <w:rPr>
          <w:bCs/>
          <w:color w:val="auto"/>
          <w:kern w:val="0"/>
          <w:sz w:val="22"/>
          <w:szCs w:val="22"/>
          <w:lang w:val="ru-RU" w:eastAsia="en-US"/>
        </w:rPr>
        <w:t>, потписану од стране овлашћеног лица понуђача у складу са картоном депонованих потписа и оверену печатом,</w:t>
      </w:r>
    </w:p>
    <w:p w:rsidR="008D3683" w:rsidRPr="00B15C7C" w:rsidRDefault="008D3683" w:rsidP="00B15C7C">
      <w:pPr>
        <w:tabs>
          <w:tab w:val="left" w:pos="900"/>
        </w:tabs>
        <w:suppressAutoHyphens w:val="0"/>
        <w:spacing w:line="240" w:lineRule="auto"/>
        <w:ind w:firstLine="720"/>
        <w:jc w:val="both"/>
        <w:rPr>
          <w:rFonts w:eastAsia="Times New Roman"/>
          <w:color w:val="auto"/>
          <w:kern w:val="0"/>
          <w:sz w:val="22"/>
          <w:szCs w:val="22"/>
          <w:lang w:val="sr-Cyrl-RS" w:eastAsia="en-US"/>
        </w:rPr>
      </w:pPr>
      <w:r w:rsidRPr="00B15C7C">
        <w:rPr>
          <w:b/>
          <w:bCs/>
          <w:color w:val="auto"/>
          <w:kern w:val="0"/>
          <w:sz w:val="22"/>
          <w:szCs w:val="22"/>
          <w:lang w:val="ru-RU" w:eastAsia="en-US"/>
        </w:rPr>
        <w:tab/>
        <w:t xml:space="preserve">2. менично овлашћење </w:t>
      </w:r>
      <w:r w:rsidRPr="00B15C7C">
        <w:rPr>
          <w:bCs/>
          <w:color w:val="auto"/>
          <w:kern w:val="0"/>
          <w:sz w:val="22"/>
          <w:szCs w:val="22"/>
          <w:lang w:val="ru-RU" w:eastAsia="en-US"/>
        </w:rPr>
        <w:t>које ће садржати текст наведен у моделу меничног овлашћења који је саставни део конкурсне документације,</w:t>
      </w:r>
    </w:p>
    <w:p w:rsidR="008D3683" w:rsidRPr="00B15C7C" w:rsidRDefault="008D3683" w:rsidP="00B15C7C">
      <w:pPr>
        <w:tabs>
          <w:tab w:val="left" w:pos="900"/>
        </w:tabs>
        <w:suppressAutoHyphens w:val="0"/>
        <w:spacing w:line="240" w:lineRule="auto"/>
        <w:ind w:firstLine="720"/>
        <w:jc w:val="both"/>
        <w:rPr>
          <w:rFonts w:eastAsia="Times New Roman"/>
          <w:color w:val="auto"/>
          <w:kern w:val="0"/>
          <w:sz w:val="22"/>
          <w:szCs w:val="22"/>
          <w:lang w:val="sr-Cyrl-RS" w:eastAsia="en-US"/>
        </w:rPr>
      </w:pPr>
      <w:r w:rsidRPr="00B15C7C">
        <w:rPr>
          <w:rFonts w:eastAsia="Times New Roman"/>
          <w:b/>
          <w:color w:val="auto"/>
          <w:kern w:val="0"/>
          <w:sz w:val="22"/>
          <w:szCs w:val="22"/>
          <w:lang w:val="sr-Cyrl-RS" w:eastAsia="en-US"/>
        </w:rPr>
        <w:tab/>
        <w:t>3.</w:t>
      </w:r>
      <w:r w:rsidRPr="00B15C7C">
        <w:rPr>
          <w:rFonts w:eastAsia="Times New Roman"/>
          <w:color w:val="auto"/>
          <w:kern w:val="0"/>
          <w:sz w:val="22"/>
          <w:szCs w:val="22"/>
          <w:lang w:val="sr-Cyrl-RS" w:eastAsia="en-US"/>
        </w:rPr>
        <w:t xml:space="preserve"> </w:t>
      </w:r>
      <w:r w:rsidRPr="00B15C7C">
        <w:rPr>
          <w:b/>
          <w:color w:val="auto"/>
          <w:kern w:val="0"/>
          <w:sz w:val="22"/>
          <w:szCs w:val="22"/>
          <w:lang w:val="sr-Cyrl-RS" w:eastAsia="en-US"/>
        </w:rPr>
        <w:t>доказ о регистрацији менице</w:t>
      </w:r>
      <w:r w:rsidRPr="00B15C7C">
        <w:rPr>
          <w:rFonts w:eastAsia="Times New Roman"/>
          <w:color w:val="auto"/>
          <w:kern w:val="0"/>
          <w:sz w:val="22"/>
          <w:szCs w:val="22"/>
          <w:lang w:val="sr-Cyrl-RS" w:eastAsia="en-US"/>
        </w:rPr>
        <w:t>,</w:t>
      </w:r>
    </w:p>
    <w:p w:rsidR="008D3683" w:rsidRPr="00B15C7C" w:rsidRDefault="008D3683" w:rsidP="00B15C7C">
      <w:pPr>
        <w:suppressAutoHyphens w:val="0"/>
        <w:spacing w:line="240" w:lineRule="auto"/>
        <w:jc w:val="both"/>
        <w:rPr>
          <w:b/>
          <w:bCs/>
          <w:color w:val="auto"/>
          <w:kern w:val="0"/>
          <w:sz w:val="22"/>
          <w:szCs w:val="22"/>
          <w:lang w:val="ru-RU" w:eastAsia="en-US"/>
        </w:rPr>
      </w:pPr>
      <w:r w:rsidRPr="00B15C7C">
        <w:rPr>
          <w:b/>
          <w:color w:val="auto"/>
          <w:kern w:val="0"/>
          <w:sz w:val="22"/>
          <w:szCs w:val="22"/>
          <w:lang w:val="sr-Cyrl-RS" w:eastAsia="en-US"/>
        </w:rPr>
        <w:tab/>
        <w:t xml:space="preserve">   4. копију картона депонованих потписа</w:t>
      </w:r>
      <w:r w:rsidRPr="00B15C7C">
        <w:rPr>
          <w:rFonts w:eastAsia="Times New Roman"/>
          <w:color w:val="auto"/>
          <w:kern w:val="0"/>
          <w:sz w:val="22"/>
          <w:szCs w:val="22"/>
          <w:lang w:val="sr-Cyrl-RS" w:eastAsia="en-US"/>
        </w:rPr>
        <w:t>,</w:t>
      </w:r>
      <w:r w:rsidRPr="00B15C7C">
        <w:rPr>
          <w:rFonts w:eastAsia="Times New Roman"/>
          <w:bCs/>
          <w:color w:val="auto"/>
          <w:kern w:val="0"/>
          <w:sz w:val="22"/>
          <w:szCs w:val="22"/>
          <w:lang w:val="sr-Cyrl-RS" w:eastAsia="en-US"/>
        </w:rPr>
        <w:t xml:space="preserve"> </w:t>
      </w:r>
      <w:r w:rsidRPr="00B15C7C">
        <w:rPr>
          <w:b/>
          <w:bCs/>
          <w:color w:val="auto"/>
          <w:kern w:val="0"/>
          <w:sz w:val="22"/>
          <w:szCs w:val="22"/>
          <w:lang w:val="sr-Cyrl-RS" w:eastAsia="en-US"/>
        </w:rPr>
        <w:t>са овером од стране пословне банке понуђача,</w:t>
      </w:r>
      <w:r w:rsidRPr="00B15C7C">
        <w:rPr>
          <w:b/>
          <w:bCs/>
          <w:color w:val="auto"/>
          <w:kern w:val="0"/>
          <w:sz w:val="22"/>
          <w:szCs w:val="22"/>
          <w:lang w:val="ru-RU" w:eastAsia="en-US"/>
        </w:rPr>
        <w:t xml:space="preserve"> која не може бити старија од 15 дана пре дана објаве позива за учешће у јавној набавци.</w:t>
      </w:r>
    </w:p>
    <w:p w:rsidR="008D3683" w:rsidRPr="00B15C7C" w:rsidRDefault="008D3683" w:rsidP="00B15C7C">
      <w:pPr>
        <w:tabs>
          <w:tab w:val="left" w:pos="900"/>
        </w:tabs>
        <w:suppressAutoHyphens w:val="0"/>
        <w:spacing w:line="240" w:lineRule="auto"/>
        <w:ind w:firstLine="720"/>
        <w:jc w:val="both"/>
        <w:rPr>
          <w:rFonts w:eastAsia="Times New Roman"/>
          <w:b/>
          <w:color w:val="auto"/>
          <w:kern w:val="0"/>
          <w:sz w:val="22"/>
          <w:szCs w:val="22"/>
          <w:lang w:val="sr-Cyrl-RS" w:eastAsia="en-US"/>
        </w:rPr>
      </w:pPr>
      <w:r w:rsidRPr="00B15C7C">
        <w:rPr>
          <w:color w:val="auto"/>
          <w:kern w:val="0"/>
          <w:sz w:val="22"/>
          <w:szCs w:val="22"/>
          <w:lang w:val="sr-Cyrl-RS" w:eastAsia="en-US"/>
        </w:rPr>
        <w:tab/>
        <w:t xml:space="preserve"> Средство обезбеђења за добро извршење посла </w:t>
      </w:r>
      <w:r w:rsidRPr="00B15C7C">
        <w:rPr>
          <w:b/>
          <w:color w:val="auto"/>
          <w:kern w:val="0"/>
          <w:sz w:val="22"/>
          <w:szCs w:val="22"/>
          <w:u w:val="single"/>
          <w:lang w:val="sr-Cyrl-RS" w:eastAsia="en-US"/>
        </w:rPr>
        <w:t>траје 10 (десет) дана дуже од дана престанка важења уговора.</w:t>
      </w:r>
    </w:p>
    <w:p w:rsidR="008D3683" w:rsidRPr="00B15C7C" w:rsidRDefault="008D3683" w:rsidP="00B15C7C">
      <w:pPr>
        <w:tabs>
          <w:tab w:val="left" w:pos="900"/>
        </w:tabs>
        <w:suppressAutoHyphens w:val="0"/>
        <w:spacing w:line="240" w:lineRule="auto"/>
        <w:ind w:firstLine="720"/>
        <w:jc w:val="both"/>
        <w:rPr>
          <w:rFonts w:eastAsia="Times New Roman"/>
          <w:b/>
          <w:color w:val="auto"/>
          <w:kern w:val="0"/>
          <w:sz w:val="22"/>
          <w:szCs w:val="22"/>
          <w:lang w:val="sr-Cyrl-RS" w:eastAsia="en-US"/>
        </w:rPr>
      </w:pPr>
    </w:p>
    <w:p w:rsidR="008D3683" w:rsidRPr="00B15C7C" w:rsidRDefault="008D3683" w:rsidP="00B15C7C">
      <w:pPr>
        <w:tabs>
          <w:tab w:val="left" w:pos="900"/>
        </w:tabs>
        <w:suppressAutoHyphens w:val="0"/>
        <w:spacing w:line="240" w:lineRule="auto"/>
        <w:ind w:firstLine="720"/>
        <w:jc w:val="both"/>
        <w:rPr>
          <w:rFonts w:eastAsia="Times New Roman"/>
          <w:b/>
          <w:bCs/>
          <w:color w:val="auto"/>
          <w:kern w:val="0"/>
          <w:sz w:val="22"/>
          <w:szCs w:val="22"/>
          <w:lang w:val="ru-RU" w:eastAsia="en-US"/>
        </w:rPr>
      </w:pPr>
      <w:r w:rsidRPr="00B15C7C">
        <w:rPr>
          <w:rFonts w:eastAsia="Times New Roman"/>
          <w:bCs/>
          <w:color w:val="0000FF"/>
          <w:kern w:val="0"/>
          <w:sz w:val="22"/>
          <w:szCs w:val="22"/>
          <w:lang w:val="ru-RU" w:eastAsia="en-US"/>
        </w:rPr>
        <w:tab/>
      </w:r>
      <w:r w:rsidRPr="00B15C7C">
        <w:rPr>
          <w:bCs/>
          <w:color w:val="auto"/>
          <w:kern w:val="0"/>
          <w:sz w:val="22"/>
          <w:szCs w:val="22"/>
          <w:lang w:val="ru-RU" w:eastAsia="en-US"/>
        </w:rPr>
        <w:t xml:space="preserve">Вредност средства обезбеђења </w:t>
      </w:r>
      <w:r w:rsidRPr="00B15C7C">
        <w:rPr>
          <w:color w:val="auto"/>
          <w:kern w:val="0"/>
          <w:sz w:val="22"/>
          <w:szCs w:val="22"/>
          <w:lang w:val="sr-Cyrl-RS" w:eastAsia="en-US"/>
        </w:rPr>
        <w:t xml:space="preserve">за добро извршење посла </w:t>
      </w:r>
      <w:r w:rsidRPr="00B15C7C">
        <w:rPr>
          <w:bCs/>
          <w:color w:val="auto"/>
          <w:kern w:val="0"/>
          <w:sz w:val="22"/>
          <w:szCs w:val="22"/>
          <w:lang w:val="ru-RU" w:eastAsia="en-US"/>
        </w:rPr>
        <w:t xml:space="preserve">утврђује се у износу који одговара висини од </w:t>
      </w:r>
      <w:r w:rsidRPr="00B15C7C">
        <w:rPr>
          <w:b/>
          <w:bCs/>
          <w:color w:val="auto"/>
          <w:kern w:val="0"/>
          <w:sz w:val="22"/>
          <w:szCs w:val="22"/>
          <w:lang w:val="ru-RU" w:eastAsia="en-US"/>
        </w:rPr>
        <w:t>10% од укупне вредности уговора без обрачунатог пореза на додату вредност</w:t>
      </w:r>
      <w:r w:rsidRPr="00B15C7C">
        <w:rPr>
          <w:rFonts w:eastAsia="Times New Roman"/>
          <w:bCs/>
          <w:color w:val="auto"/>
          <w:kern w:val="0"/>
          <w:sz w:val="22"/>
          <w:szCs w:val="22"/>
          <w:lang w:val="ru-RU" w:eastAsia="en-US"/>
        </w:rPr>
        <w:t xml:space="preserve">. </w:t>
      </w:r>
    </w:p>
    <w:p w:rsidR="008D3683" w:rsidRPr="00B15C7C" w:rsidRDefault="008D3683" w:rsidP="00B15C7C">
      <w:pPr>
        <w:tabs>
          <w:tab w:val="left" w:pos="6028"/>
        </w:tabs>
        <w:autoSpaceDE w:val="0"/>
        <w:spacing w:line="240" w:lineRule="auto"/>
        <w:rPr>
          <w:bCs/>
          <w:iCs/>
          <w:color w:val="002060"/>
          <w:kern w:val="2"/>
          <w:sz w:val="22"/>
          <w:szCs w:val="22"/>
          <w:lang w:val="sr-Cyrl-RS"/>
        </w:rPr>
      </w:pPr>
      <w:r w:rsidRPr="00B15C7C">
        <w:rPr>
          <w:bCs/>
          <w:iCs/>
          <w:color w:val="002060"/>
          <w:kern w:val="2"/>
          <w:sz w:val="22"/>
          <w:szCs w:val="22"/>
          <w:lang w:val="sr-Cyrl-RS"/>
        </w:rPr>
        <w:t xml:space="preserve"> </w:t>
      </w:r>
    </w:p>
    <w:p w:rsidR="008D3683" w:rsidRDefault="008D3683" w:rsidP="00EF4789">
      <w:pPr>
        <w:autoSpaceDE w:val="0"/>
        <w:spacing w:line="240" w:lineRule="auto"/>
        <w:jc w:val="both"/>
        <w:rPr>
          <w:rFonts w:eastAsia="Times New Roman"/>
          <w:color w:val="auto"/>
          <w:kern w:val="0"/>
          <w:sz w:val="22"/>
          <w:szCs w:val="22"/>
          <w:lang w:val="sr-Latn-RS" w:eastAsia="en-US"/>
        </w:rPr>
      </w:pPr>
    </w:p>
    <w:p w:rsidR="008D3683" w:rsidRPr="00EF4789" w:rsidRDefault="008D3683" w:rsidP="00EF4789">
      <w:pPr>
        <w:autoSpaceDE w:val="0"/>
        <w:spacing w:line="240" w:lineRule="auto"/>
        <w:jc w:val="both"/>
        <w:rPr>
          <w:bCs/>
          <w:iCs/>
          <w:color w:val="002060"/>
          <w:kern w:val="2"/>
          <w:sz w:val="22"/>
          <w:szCs w:val="22"/>
          <w:lang w:val="sr-Latn-RS"/>
        </w:rPr>
      </w:pPr>
    </w:p>
    <w:p w:rsidR="008D3683" w:rsidRPr="00B15C7C" w:rsidRDefault="008D3683" w:rsidP="00B15C7C">
      <w:pPr>
        <w:tabs>
          <w:tab w:val="left" w:pos="6028"/>
        </w:tabs>
        <w:autoSpaceDE w:val="0"/>
        <w:spacing w:line="240" w:lineRule="auto"/>
        <w:ind w:left="360"/>
        <w:rPr>
          <w:b/>
          <w:bCs/>
          <w:iCs/>
          <w:kern w:val="2"/>
          <w:sz w:val="22"/>
          <w:szCs w:val="22"/>
          <w:lang w:val="ru-RU"/>
        </w:rPr>
      </w:pPr>
      <w:r w:rsidRPr="00B15C7C">
        <w:rPr>
          <w:b/>
          <w:bCs/>
          <w:iCs/>
          <w:kern w:val="2"/>
          <w:sz w:val="20"/>
          <w:szCs w:val="20"/>
          <w:lang w:val="ru-RU"/>
        </w:rPr>
        <w:t xml:space="preserve"> </w:t>
      </w:r>
      <w:r w:rsidRPr="00B15C7C">
        <w:rPr>
          <w:b/>
          <w:bCs/>
          <w:iCs/>
          <w:kern w:val="2"/>
          <w:sz w:val="22"/>
          <w:szCs w:val="22"/>
          <w:lang w:val="ru-RU"/>
        </w:rPr>
        <w:t xml:space="preserve"> </w:t>
      </w:r>
      <w:r w:rsidRPr="00B15C7C">
        <w:rPr>
          <w:b/>
          <w:bCs/>
          <w:iCs/>
          <w:kern w:val="2"/>
          <w:sz w:val="22"/>
          <w:szCs w:val="22"/>
          <w:lang w:val="ru-RU"/>
        </w:rPr>
        <w:tab/>
      </w:r>
      <w:r w:rsidRPr="00B15C7C">
        <w:rPr>
          <w:b/>
          <w:bCs/>
          <w:iCs/>
          <w:kern w:val="2"/>
          <w:sz w:val="22"/>
          <w:szCs w:val="22"/>
          <w:lang w:val="ru-RU"/>
        </w:rPr>
        <w:tab/>
        <w:t xml:space="preserve">  Понуђач</w:t>
      </w:r>
    </w:p>
    <w:p w:rsidR="008D3683" w:rsidRPr="00B15C7C" w:rsidRDefault="008D3683" w:rsidP="00B15C7C">
      <w:pPr>
        <w:tabs>
          <w:tab w:val="left" w:pos="6028"/>
        </w:tabs>
        <w:autoSpaceDE w:val="0"/>
        <w:spacing w:line="240" w:lineRule="auto"/>
        <w:ind w:left="360"/>
        <w:rPr>
          <w:b/>
          <w:bCs/>
          <w:iCs/>
          <w:kern w:val="2"/>
          <w:sz w:val="22"/>
          <w:szCs w:val="22"/>
          <w:lang w:val="ru-RU"/>
        </w:rPr>
      </w:pPr>
    </w:p>
    <w:p w:rsidR="008D3683" w:rsidRPr="00B15C7C" w:rsidRDefault="008D3683" w:rsidP="00B15C7C">
      <w:pPr>
        <w:tabs>
          <w:tab w:val="left" w:pos="6028"/>
        </w:tabs>
        <w:autoSpaceDE w:val="0"/>
        <w:spacing w:line="240" w:lineRule="auto"/>
        <w:ind w:left="360"/>
        <w:rPr>
          <w:b/>
          <w:bCs/>
          <w:iCs/>
          <w:kern w:val="2"/>
          <w:sz w:val="22"/>
          <w:szCs w:val="22"/>
          <w:lang w:val="ru-RU"/>
        </w:rPr>
      </w:pPr>
      <w:r w:rsidRPr="00B15C7C">
        <w:rPr>
          <w:b/>
          <w:bCs/>
          <w:iCs/>
          <w:kern w:val="2"/>
          <w:sz w:val="22"/>
          <w:szCs w:val="22"/>
          <w:lang w:val="ru-RU"/>
        </w:rPr>
        <w:t xml:space="preserve">                                                        </w:t>
      </w:r>
      <w:r w:rsidRPr="00B15C7C">
        <w:rPr>
          <w:b/>
          <w:bCs/>
          <w:iCs/>
          <w:kern w:val="2"/>
          <w:sz w:val="20"/>
          <w:szCs w:val="20"/>
          <w:lang w:val="ru-RU"/>
        </w:rPr>
        <w:t>М.П.</w:t>
      </w:r>
      <w:r w:rsidRPr="00B15C7C">
        <w:rPr>
          <w:b/>
          <w:bCs/>
          <w:iCs/>
          <w:kern w:val="2"/>
          <w:sz w:val="22"/>
          <w:szCs w:val="22"/>
          <w:lang w:val="ru-RU"/>
        </w:rPr>
        <w:t xml:space="preserve">                                      __________________</w:t>
      </w: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b/>
          <w:bCs/>
          <w:i/>
          <w:color w:val="auto"/>
          <w:kern w:val="0"/>
          <w:sz w:val="20"/>
          <w:szCs w:val="20"/>
          <w:lang w:val="ru-RU" w:eastAsia="en-US"/>
        </w:rPr>
      </w:pPr>
      <w:r w:rsidRPr="00B15C7C">
        <w:rPr>
          <w:b/>
          <w:bCs/>
          <w:i/>
          <w:color w:val="auto"/>
          <w:kern w:val="0"/>
          <w:sz w:val="20"/>
          <w:szCs w:val="20"/>
          <w:lang w:val="ru-RU" w:eastAsia="en-US"/>
        </w:rPr>
        <w:t>Напомене:</w:t>
      </w:r>
    </w:p>
    <w:p w:rsidR="008D3683" w:rsidRPr="00B15C7C" w:rsidRDefault="008D3683" w:rsidP="00B15C7C">
      <w:pPr>
        <w:suppressAutoHyphens w:val="0"/>
        <w:spacing w:line="240" w:lineRule="auto"/>
        <w:ind w:firstLine="720"/>
        <w:jc w:val="both"/>
        <w:rPr>
          <w:rFonts w:eastAsia="Times New Roman"/>
          <w:b/>
          <w:bCs/>
          <w:color w:val="auto"/>
          <w:kern w:val="0"/>
          <w:sz w:val="20"/>
          <w:szCs w:val="20"/>
          <w:lang w:val="ru-RU" w:eastAsia="en-US"/>
        </w:rPr>
      </w:pPr>
      <w:r w:rsidRPr="00B15C7C">
        <w:rPr>
          <w:bCs/>
          <w:color w:val="auto"/>
          <w:kern w:val="0"/>
          <w:sz w:val="20"/>
          <w:szCs w:val="20"/>
          <w:lang w:val="ru-RU" w:eastAsia="en-US"/>
        </w:rPr>
        <w:t xml:space="preserve">1.Изјаву </w:t>
      </w:r>
      <w:r w:rsidRPr="00B15C7C">
        <w:rPr>
          <w:b/>
          <w:bCs/>
          <w:color w:val="auto"/>
          <w:kern w:val="0"/>
          <w:sz w:val="20"/>
          <w:szCs w:val="20"/>
          <w:lang w:val="ru-RU" w:eastAsia="en-US"/>
        </w:rPr>
        <w:t xml:space="preserve">попунити </w:t>
      </w:r>
      <w:r w:rsidRPr="00B15C7C">
        <w:rPr>
          <w:b/>
          <w:bCs/>
          <w:color w:val="auto"/>
          <w:kern w:val="0"/>
          <w:sz w:val="20"/>
          <w:szCs w:val="20"/>
          <w:u w:val="single"/>
          <w:lang w:val="ru-RU" w:eastAsia="en-US"/>
        </w:rPr>
        <w:t>на</w:t>
      </w:r>
      <w:r w:rsidRPr="00B15C7C">
        <w:rPr>
          <w:rFonts w:eastAsia="Times New Roman"/>
          <w:bCs/>
          <w:color w:val="auto"/>
          <w:kern w:val="0"/>
          <w:sz w:val="20"/>
          <w:szCs w:val="20"/>
          <w:u w:val="single"/>
          <w:lang w:val="ru-RU" w:eastAsia="en-US"/>
        </w:rPr>
        <w:t xml:space="preserve"> </w:t>
      </w:r>
      <w:r w:rsidRPr="00B15C7C">
        <w:rPr>
          <w:b/>
          <w:bCs/>
          <w:color w:val="auto"/>
          <w:kern w:val="0"/>
          <w:sz w:val="20"/>
          <w:szCs w:val="20"/>
          <w:u w:val="single"/>
          <w:lang w:val="ru-RU" w:eastAsia="en-US"/>
        </w:rPr>
        <w:t>свим</w:t>
      </w:r>
      <w:r w:rsidRPr="00B15C7C">
        <w:rPr>
          <w:b/>
          <w:bCs/>
          <w:color w:val="auto"/>
          <w:kern w:val="0"/>
          <w:sz w:val="20"/>
          <w:szCs w:val="20"/>
          <w:lang w:val="ru-RU" w:eastAsia="en-US"/>
        </w:rPr>
        <w:t xml:space="preserve"> предвиђеним местима, потписати и оверити печатом понуђача. </w:t>
      </w:r>
      <w:r w:rsidRPr="00B15C7C">
        <w:rPr>
          <w:bCs/>
          <w:color w:val="auto"/>
          <w:kern w:val="0"/>
          <w:sz w:val="20"/>
          <w:szCs w:val="20"/>
          <w:lang w:val="ru-RU" w:eastAsia="en-US"/>
        </w:rPr>
        <w:t>У</w:t>
      </w:r>
      <w:r w:rsidRPr="00B15C7C">
        <w:rPr>
          <w:bCs/>
          <w:color w:val="auto"/>
          <w:kern w:val="0"/>
          <w:sz w:val="20"/>
          <w:szCs w:val="20"/>
          <w:u w:val="single"/>
          <w:lang w:val="ru-RU" w:eastAsia="en-US"/>
        </w:rPr>
        <w:t xml:space="preserve"> супротном, понуда је неприхватљива.</w:t>
      </w:r>
    </w:p>
    <w:p w:rsidR="008D3683" w:rsidRPr="00B15C7C" w:rsidRDefault="008D3683" w:rsidP="00B15C7C">
      <w:pPr>
        <w:suppressAutoHyphens w:val="0"/>
        <w:spacing w:line="240" w:lineRule="auto"/>
        <w:ind w:firstLine="720"/>
        <w:jc w:val="both"/>
        <w:rPr>
          <w:rFonts w:eastAsia="Times New Roman"/>
          <w:b/>
          <w:bCs/>
          <w:color w:val="auto"/>
          <w:kern w:val="0"/>
          <w:sz w:val="20"/>
          <w:szCs w:val="20"/>
          <w:lang w:val="ru-RU" w:eastAsia="en-US"/>
        </w:rPr>
      </w:pPr>
      <w:r w:rsidRPr="00B15C7C">
        <w:rPr>
          <w:rFonts w:eastAsia="Times New Roman"/>
          <w:bCs/>
          <w:color w:val="auto"/>
          <w:kern w:val="0"/>
          <w:sz w:val="20"/>
          <w:szCs w:val="20"/>
          <w:lang w:val="ru-RU" w:eastAsia="en-US"/>
        </w:rPr>
        <w:t>2.</w:t>
      </w:r>
      <w:r w:rsidRPr="00B15C7C">
        <w:rPr>
          <w:b/>
          <w:bCs/>
          <w:color w:val="auto"/>
          <w:kern w:val="0"/>
          <w:sz w:val="20"/>
          <w:szCs w:val="20"/>
          <w:lang w:val="ru-RU" w:eastAsia="en-US"/>
        </w:rPr>
        <w:t xml:space="preserve"> Није дозвољено мењати/условљавати наводе из изјаве. </w:t>
      </w:r>
      <w:r w:rsidRPr="00B15C7C">
        <w:rPr>
          <w:bCs/>
          <w:color w:val="auto"/>
          <w:kern w:val="0"/>
          <w:sz w:val="20"/>
          <w:szCs w:val="20"/>
          <w:lang w:val="ru-RU" w:eastAsia="en-US"/>
        </w:rPr>
        <w:t>У</w:t>
      </w:r>
      <w:r w:rsidRPr="00B15C7C">
        <w:rPr>
          <w:bCs/>
          <w:color w:val="auto"/>
          <w:kern w:val="0"/>
          <w:sz w:val="20"/>
          <w:szCs w:val="20"/>
          <w:u w:val="single"/>
          <w:lang w:val="ru-RU" w:eastAsia="en-US"/>
        </w:rPr>
        <w:t xml:space="preserve"> супротном, понуда је неприхватљива.</w:t>
      </w:r>
    </w:p>
    <w:p w:rsidR="008D3683" w:rsidRPr="00B15C7C" w:rsidRDefault="008D3683" w:rsidP="00B15C7C">
      <w:pPr>
        <w:suppressAutoHyphens w:val="0"/>
        <w:spacing w:line="240" w:lineRule="auto"/>
        <w:ind w:firstLine="720"/>
        <w:jc w:val="both"/>
        <w:rPr>
          <w:rFonts w:eastAsia="Times New Roman"/>
          <w:b/>
          <w:bCs/>
          <w:color w:val="auto"/>
          <w:kern w:val="0"/>
          <w:sz w:val="22"/>
          <w:szCs w:val="22"/>
          <w:lang w:val="ru-RU" w:eastAsia="en-US"/>
        </w:rPr>
      </w:pPr>
      <w:r w:rsidRPr="00B15C7C">
        <w:rPr>
          <w:rFonts w:eastAsia="Times New Roman"/>
          <w:color w:val="auto"/>
          <w:kern w:val="0"/>
          <w:sz w:val="20"/>
          <w:szCs w:val="20"/>
          <w:lang w:val="sr-Cyrl-RS" w:eastAsia="en-US"/>
        </w:rPr>
        <w:t xml:space="preserve">3. </w:t>
      </w:r>
      <w:r w:rsidRPr="00B15C7C">
        <w:rPr>
          <w:color w:val="auto"/>
          <w:kern w:val="0"/>
          <w:sz w:val="20"/>
          <w:szCs w:val="20"/>
          <w:lang w:val="ru-RU" w:eastAsia="en-US"/>
        </w:rPr>
        <w:t>Изјава се доставља</w:t>
      </w:r>
      <w:r w:rsidRPr="00B15C7C">
        <w:rPr>
          <w:b/>
          <w:color w:val="auto"/>
          <w:kern w:val="0"/>
          <w:sz w:val="20"/>
          <w:szCs w:val="20"/>
          <w:lang w:val="ru-RU" w:eastAsia="en-US"/>
        </w:rPr>
        <w:t xml:space="preserve"> у </w:t>
      </w:r>
      <w:r w:rsidRPr="00B15C7C">
        <w:rPr>
          <w:b/>
          <w:color w:val="auto"/>
          <w:kern w:val="0"/>
          <w:sz w:val="20"/>
          <w:szCs w:val="20"/>
          <w:u w:val="single"/>
          <w:lang w:val="ru-RU" w:eastAsia="en-US"/>
        </w:rPr>
        <w:t>оригиналу!</w:t>
      </w:r>
      <w:r w:rsidRPr="00B15C7C">
        <w:rPr>
          <w:rFonts w:eastAsia="Times New Roman"/>
          <w:color w:val="auto"/>
          <w:kern w:val="0"/>
          <w:sz w:val="20"/>
          <w:szCs w:val="20"/>
          <w:lang w:val="ru-RU" w:eastAsia="en-US"/>
        </w:rPr>
        <w:t xml:space="preserve"> </w:t>
      </w:r>
      <w:r w:rsidRPr="00B15C7C">
        <w:rPr>
          <w:bCs/>
          <w:color w:val="auto"/>
          <w:kern w:val="0"/>
          <w:sz w:val="20"/>
          <w:szCs w:val="20"/>
          <w:lang w:val="ru-RU" w:eastAsia="en-US"/>
        </w:rPr>
        <w:t>У</w:t>
      </w:r>
      <w:r w:rsidRPr="00B15C7C">
        <w:rPr>
          <w:bCs/>
          <w:color w:val="auto"/>
          <w:kern w:val="0"/>
          <w:sz w:val="20"/>
          <w:szCs w:val="20"/>
          <w:u w:val="single"/>
          <w:lang w:val="ru-RU" w:eastAsia="en-US"/>
        </w:rPr>
        <w:t xml:space="preserve"> супротном, понуда је неприхватљива.</w:t>
      </w:r>
    </w:p>
    <w:p w:rsidR="008D3683" w:rsidRPr="00AB229F" w:rsidRDefault="008D3683" w:rsidP="007321AA">
      <w:pPr>
        <w:tabs>
          <w:tab w:val="left" w:pos="0"/>
        </w:tabs>
        <w:suppressAutoHyphens w:val="0"/>
        <w:spacing w:line="240" w:lineRule="auto"/>
        <w:jc w:val="right"/>
        <w:rPr>
          <w:rFonts w:eastAsia="Times New Roman"/>
          <w:b/>
          <w:color w:val="auto"/>
          <w:kern w:val="0"/>
          <w:sz w:val="22"/>
          <w:szCs w:val="22"/>
          <w:lang w:val="sr-Cyrl-RS" w:eastAsia="en-US"/>
        </w:rPr>
      </w:pPr>
      <w:r w:rsidRPr="00B15C7C">
        <w:rPr>
          <w:rFonts w:eastAsia="Times New Roman"/>
          <w:b/>
          <w:color w:val="auto"/>
          <w:kern w:val="0"/>
          <w:sz w:val="22"/>
          <w:szCs w:val="22"/>
          <w:lang w:val="sr-Cyrl-RS" w:eastAsia="en-US"/>
        </w:rPr>
        <w:br w:type="page"/>
      </w:r>
    </w:p>
    <w:p w:rsidR="008D3683" w:rsidRPr="00AB229F" w:rsidRDefault="008D3683" w:rsidP="003515FA">
      <w:pPr>
        <w:suppressAutoHyphens w:val="0"/>
        <w:spacing w:line="240" w:lineRule="auto"/>
        <w:jc w:val="right"/>
        <w:rPr>
          <w:rFonts w:ascii="Arial" w:eastAsia="Times New Roman" w:hAnsi="Arial" w:cs="Arial"/>
          <w:bCs/>
          <w:color w:val="auto"/>
          <w:lang w:val="sr-Cyrl-RS"/>
        </w:rPr>
      </w:pPr>
    </w:p>
    <w:p w:rsidR="008D3683" w:rsidRPr="006A695C" w:rsidRDefault="008D3683" w:rsidP="009E14CC">
      <w:pPr>
        <w:tabs>
          <w:tab w:val="left" w:pos="1080"/>
        </w:tabs>
        <w:suppressAutoHyphens w:val="0"/>
        <w:spacing w:line="240" w:lineRule="auto"/>
        <w:rPr>
          <w:rFonts w:eastAsia="Times New Roman"/>
          <w:b/>
          <w:color w:val="auto"/>
          <w:kern w:val="0"/>
          <w:sz w:val="22"/>
          <w:szCs w:val="22"/>
          <w:u w:val="single"/>
          <w:lang w:val="sr-Cyrl-RS" w:eastAsia="en-US"/>
        </w:rPr>
      </w:pPr>
      <w:r w:rsidRPr="006A695C">
        <w:rPr>
          <w:b/>
          <w:color w:val="auto"/>
          <w:kern w:val="0"/>
          <w:sz w:val="22"/>
          <w:szCs w:val="22"/>
          <w:u w:val="single"/>
          <w:lang w:val="sr-Cyrl-RS" w:eastAsia="en-US"/>
        </w:rPr>
        <w:t>ОБРАЗАЦ VI-</w:t>
      </w:r>
      <w:r>
        <w:rPr>
          <w:rFonts w:eastAsia="Times New Roman"/>
          <w:b/>
          <w:color w:val="auto"/>
          <w:kern w:val="0"/>
          <w:sz w:val="22"/>
          <w:szCs w:val="22"/>
          <w:u w:val="single"/>
          <w:lang w:val="sr-Cyrl-RS" w:eastAsia="en-US"/>
        </w:rPr>
        <w:t>6</w:t>
      </w:r>
    </w:p>
    <w:p w:rsidR="008D3683" w:rsidRPr="009E14CC" w:rsidRDefault="008D3683" w:rsidP="009E14CC">
      <w:pPr>
        <w:suppressAutoHyphens w:val="0"/>
        <w:spacing w:line="240" w:lineRule="auto"/>
        <w:jc w:val="center"/>
        <w:rPr>
          <w:rFonts w:eastAsia="Times New Roman"/>
          <w:color w:val="auto"/>
          <w:spacing w:val="-3"/>
          <w:kern w:val="0"/>
          <w:sz w:val="22"/>
          <w:szCs w:val="22"/>
          <w:lang w:val="ru-RU" w:eastAsia="en-US"/>
        </w:rPr>
      </w:pPr>
    </w:p>
    <w:p w:rsidR="008D3683" w:rsidRPr="009E14CC" w:rsidRDefault="008D3683" w:rsidP="009E14CC">
      <w:pPr>
        <w:suppressAutoHyphens w:val="0"/>
        <w:spacing w:line="240" w:lineRule="auto"/>
        <w:rPr>
          <w:rFonts w:eastAsia="Times New Roman"/>
          <w:b/>
          <w:color w:val="auto"/>
          <w:kern w:val="0"/>
          <w:sz w:val="22"/>
          <w:szCs w:val="22"/>
          <w:lang w:val="sr-Cyrl-RS" w:eastAsia="en-US"/>
        </w:rPr>
      </w:pPr>
    </w:p>
    <w:p w:rsidR="008D3683" w:rsidRPr="003515FA" w:rsidRDefault="008D3683" w:rsidP="003515FA">
      <w:pPr>
        <w:suppressAutoHyphens w:val="0"/>
        <w:spacing w:line="240" w:lineRule="auto"/>
        <w:jc w:val="center"/>
        <w:rPr>
          <w:rFonts w:eastAsia="Times New Roman"/>
          <w:b/>
          <w:color w:val="auto"/>
          <w:kern w:val="0"/>
          <w:sz w:val="22"/>
          <w:szCs w:val="22"/>
          <w:lang w:val="sr-Cyrl-RS" w:eastAsia="en-US"/>
        </w:rPr>
      </w:pPr>
      <w:r>
        <w:rPr>
          <w:b/>
          <w:color w:val="auto"/>
          <w:kern w:val="0"/>
          <w:sz w:val="22"/>
          <w:szCs w:val="22"/>
          <w:lang w:val="sr-Cyrl-RS" w:eastAsia="en-US"/>
        </w:rPr>
        <w:t>ОБРАЗАЦ ТРОШКОВА ПРИПРЕМЕ ПОНУДЕ</w:t>
      </w:r>
    </w:p>
    <w:p w:rsidR="008D3683" w:rsidRPr="009E14CC" w:rsidRDefault="008D3683" w:rsidP="009E14CC">
      <w:pPr>
        <w:suppressAutoHyphens w:val="0"/>
        <w:spacing w:line="240" w:lineRule="auto"/>
        <w:ind w:firstLine="720"/>
        <w:jc w:val="both"/>
        <w:rPr>
          <w:rFonts w:eastAsia="Times New Roman"/>
          <w:b/>
          <w:color w:val="auto"/>
          <w:spacing w:val="-4"/>
          <w:kern w:val="0"/>
          <w:sz w:val="22"/>
          <w:szCs w:val="22"/>
          <w:lang w:val="sr-Latn-RS" w:eastAsia="en-US"/>
        </w:rPr>
      </w:pPr>
    </w:p>
    <w:p w:rsidR="008D3683" w:rsidRPr="003515FA" w:rsidRDefault="008D3683" w:rsidP="009E14CC">
      <w:pPr>
        <w:suppressAutoHyphens w:val="0"/>
        <w:spacing w:line="240" w:lineRule="auto"/>
        <w:ind w:firstLine="720"/>
        <w:jc w:val="both"/>
        <w:rPr>
          <w:rFonts w:eastAsia="Times New Roman"/>
          <w:b/>
          <w:color w:val="auto"/>
          <w:spacing w:val="-4"/>
          <w:kern w:val="0"/>
          <w:sz w:val="22"/>
          <w:szCs w:val="22"/>
          <w:lang w:val="ru-RU" w:eastAsia="en-US"/>
        </w:rPr>
      </w:pPr>
      <w:r w:rsidRPr="003515FA">
        <w:rPr>
          <w:b/>
          <w:color w:val="auto"/>
          <w:spacing w:val="-4"/>
          <w:kern w:val="0"/>
          <w:sz w:val="22"/>
          <w:szCs w:val="22"/>
          <w:lang w:val="sr-Cyrl-RS" w:eastAsia="en-US"/>
        </w:rPr>
        <w:t>У складу са чланом 88, ста</w:t>
      </w:r>
      <w:r>
        <w:rPr>
          <w:b/>
          <w:color w:val="auto"/>
          <w:spacing w:val="-4"/>
          <w:kern w:val="0"/>
          <w:sz w:val="22"/>
          <w:szCs w:val="22"/>
          <w:lang w:val="sr-Cyrl-RS" w:eastAsia="en-US"/>
        </w:rPr>
        <w:t xml:space="preserve">в 1 Закона о јавним набавкама, </w:t>
      </w:r>
      <w:r w:rsidRPr="003515FA">
        <w:rPr>
          <w:b/>
          <w:color w:val="auto"/>
          <w:spacing w:val="-4"/>
          <w:kern w:val="0"/>
          <w:sz w:val="22"/>
          <w:szCs w:val="22"/>
          <w:lang w:val="sr-Cyrl-RS" w:eastAsia="en-US"/>
        </w:rPr>
        <w:t>изјављујемо да је</w:t>
      </w:r>
      <w:r w:rsidRPr="003515FA">
        <w:rPr>
          <w:rFonts w:eastAsia="Times New Roman"/>
          <w:b/>
          <w:color w:val="auto"/>
          <w:kern w:val="0"/>
          <w:sz w:val="22"/>
          <w:szCs w:val="22"/>
          <w:lang w:val="sr-Cyrl-RS" w:eastAsia="en-US"/>
        </w:rPr>
        <w:t xml:space="preserve"> </w:t>
      </w:r>
      <w:r w:rsidRPr="003515FA">
        <w:rPr>
          <w:b/>
          <w:color w:val="auto"/>
          <w:spacing w:val="-4"/>
          <w:kern w:val="0"/>
          <w:sz w:val="22"/>
          <w:szCs w:val="22"/>
          <w:lang w:val="sr-Cyrl-RS" w:eastAsia="en-US"/>
        </w:rPr>
        <w:t>понуђач</w:t>
      </w:r>
    </w:p>
    <w:p w:rsidR="008D3683" w:rsidRPr="009E14CC" w:rsidRDefault="008D3683" w:rsidP="009E14CC">
      <w:pPr>
        <w:suppressAutoHyphens w:val="0"/>
        <w:spacing w:line="240" w:lineRule="auto"/>
        <w:ind w:firstLine="720"/>
        <w:jc w:val="both"/>
        <w:rPr>
          <w:rFonts w:eastAsia="Times New Roman"/>
          <w:b/>
          <w:color w:val="auto"/>
          <w:spacing w:val="-4"/>
          <w:kern w:val="0"/>
          <w:lang w:val="ru-RU" w:eastAsia="en-US"/>
        </w:rPr>
      </w:pPr>
    </w:p>
    <w:p w:rsidR="008D3683" w:rsidRPr="009E14CC" w:rsidRDefault="008D3683" w:rsidP="009E14CC">
      <w:pPr>
        <w:suppressAutoHyphens w:val="0"/>
        <w:spacing w:line="240" w:lineRule="auto"/>
        <w:jc w:val="both"/>
        <w:rPr>
          <w:rFonts w:eastAsia="Times New Roman"/>
          <w:b/>
          <w:color w:val="auto"/>
          <w:spacing w:val="-4"/>
          <w:kern w:val="0"/>
          <w:lang w:val="ru-RU" w:eastAsia="en-US"/>
        </w:rPr>
      </w:pPr>
    </w:p>
    <w:p w:rsidR="008D3683" w:rsidRPr="009E14CC" w:rsidRDefault="008D3683" w:rsidP="009E14CC">
      <w:pPr>
        <w:suppressAutoHyphens w:val="0"/>
        <w:spacing w:line="240" w:lineRule="auto"/>
        <w:jc w:val="both"/>
        <w:rPr>
          <w:rFonts w:eastAsia="Times New Roman"/>
          <w:b/>
          <w:color w:val="auto"/>
          <w:spacing w:val="-4"/>
          <w:kern w:val="0"/>
          <w:lang w:val="ru-RU" w:eastAsia="en-US"/>
        </w:rPr>
      </w:pPr>
      <w:r w:rsidRPr="009E14CC">
        <w:rPr>
          <w:rFonts w:eastAsia="Times New Roman"/>
          <w:b/>
          <w:color w:val="auto"/>
          <w:spacing w:val="-3"/>
          <w:kern w:val="0"/>
          <w:lang w:val="sr-Cyrl-RS" w:eastAsia="en-US"/>
        </w:rPr>
        <w:t>....................................................................................................</w:t>
      </w:r>
      <w:r>
        <w:rPr>
          <w:rFonts w:eastAsia="Times New Roman"/>
          <w:b/>
          <w:color w:val="auto"/>
          <w:spacing w:val="-3"/>
          <w:kern w:val="0"/>
          <w:lang w:val="sr-Cyrl-RS" w:eastAsia="en-US"/>
        </w:rPr>
        <w:t>...............................</w:t>
      </w:r>
      <w:r w:rsidRPr="009E14CC">
        <w:rPr>
          <w:rFonts w:eastAsia="Times New Roman"/>
          <w:b/>
          <w:color w:val="auto"/>
          <w:spacing w:val="-3"/>
          <w:kern w:val="0"/>
          <w:lang w:val="sr-Latn-CS" w:eastAsia="en-US"/>
        </w:rPr>
        <w:t>,</w:t>
      </w:r>
    </w:p>
    <w:p w:rsidR="008D3683" w:rsidRPr="003515FA" w:rsidRDefault="008D3683" w:rsidP="003515FA">
      <w:pPr>
        <w:suppressAutoHyphens w:val="0"/>
        <w:spacing w:line="240" w:lineRule="auto"/>
        <w:jc w:val="center"/>
        <w:rPr>
          <w:rFonts w:eastAsia="Times New Roman"/>
          <w:i/>
          <w:color w:val="auto"/>
          <w:spacing w:val="-3"/>
          <w:kern w:val="0"/>
          <w:sz w:val="20"/>
          <w:szCs w:val="20"/>
          <w:lang w:val="sr-Cyrl-RS" w:eastAsia="en-US"/>
        </w:rPr>
      </w:pPr>
      <w:r w:rsidRPr="003515FA">
        <w:rPr>
          <w:i/>
          <w:color w:val="auto"/>
          <w:spacing w:val="-3"/>
          <w:kern w:val="0"/>
          <w:sz w:val="20"/>
          <w:szCs w:val="20"/>
          <w:lang w:val="sr-Cyrl-RS" w:eastAsia="en-US"/>
        </w:rPr>
        <w:t>(назив понуђача)</w:t>
      </w:r>
    </w:p>
    <w:p w:rsidR="008D3683" w:rsidRPr="009E14CC" w:rsidRDefault="008D3683" w:rsidP="009E14CC">
      <w:pPr>
        <w:suppressAutoHyphens w:val="0"/>
        <w:spacing w:line="240" w:lineRule="auto"/>
        <w:rPr>
          <w:rFonts w:eastAsia="Times New Roman"/>
          <w:b/>
          <w:color w:val="auto"/>
          <w:kern w:val="0"/>
          <w:lang w:val="sr-Cyrl-RS" w:eastAsia="en-US"/>
        </w:rPr>
      </w:pPr>
    </w:p>
    <w:p w:rsidR="008D3683" w:rsidRPr="009E14CC" w:rsidRDefault="008D3683" w:rsidP="003515FA">
      <w:pPr>
        <w:suppressAutoHyphens w:val="0"/>
        <w:spacing w:line="240" w:lineRule="auto"/>
        <w:jc w:val="both"/>
        <w:rPr>
          <w:rFonts w:eastAsia="Times New Roman"/>
          <w:color w:val="auto"/>
          <w:kern w:val="0"/>
          <w:sz w:val="22"/>
          <w:szCs w:val="22"/>
          <w:lang w:val="sr-Cyrl-RS" w:eastAsia="en-US"/>
        </w:rPr>
      </w:pPr>
      <w:r>
        <w:rPr>
          <w:color w:val="auto"/>
          <w:kern w:val="0"/>
          <w:sz w:val="22"/>
          <w:szCs w:val="22"/>
          <w:lang w:val="sr-Cyrl-RS" w:eastAsia="en-US"/>
        </w:rPr>
        <w:t xml:space="preserve">у предметном поступку јавне набавке, </w:t>
      </w:r>
      <w:r w:rsidRPr="003515FA">
        <w:rPr>
          <w:color w:val="auto"/>
          <w:kern w:val="0"/>
          <w:sz w:val="22"/>
          <w:szCs w:val="22"/>
          <w:lang w:val="sr-Cyrl-RS" w:eastAsia="en-US"/>
        </w:rPr>
        <w:t>имао следеће трошкове</w:t>
      </w:r>
      <w:r>
        <w:rPr>
          <w:rFonts w:eastAsia="Times New Roman"/>
          <w:color w:val="auto"/>
          <w:kern w:val="0"/>
          <w:sz w:val="22"/>
          <w:szCs w:val="22"/>
          <w:lang w:val="sr-Cyrl-RS" w:eastAsia="en-US"/>
        </w:rPr>
        <w:t>:</w:t>
      </w:r>
    </w:p>
    <w:p w:rsidR="008D3683" w:rsidRPr="009E14CC" w:rsidRDefault="008D3683" w:rsidP="009E14CC">
      <w:pPr>
        <w:suppressAutoHyphens w:val="0"/>
        <w:spacing w:line="240" w:lineRule="auto"/>
        <w:rPr>
          <w:rFonts w:eastAsia="Times New Roman"/>
          <w:b/>
          <w:color w:val="auto"/>
          <w:kern w:val="0"/>
          <w:sz w:val="22"/>
          <w:szCs w:val="22"/>
          <w:lang w:val="sr-Cyrl-RS" w:eastAsia="en-US"/>
        </w:rPr>
      </w:pPr>
    </w:p>
    <w:tbl>
      <w:tblPr>
        <w:tblW w:w="88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8D3683" w:rsidRPr="009E14CC" w:rsidTr="004F2E95">
        <w:trPr>
          <w:trHeight w:val="576"/>
        </w:trPr>
        <w:tc>
          <w:tcPr>
            <w:tcW w:w="1008" w:type="dxa"/>
            <w:vAlign w:val="center"/>
          </w:tcPr>
          <w:p w:rsidR="008D3683" w:rsidRPr="009E14CC" w:rsidRDefault="008D3683" w:rsidP="009E14CC">
            <w:pPr>
              <w:suppressAutoHyphens w:val="0"/>
              <w:spacing w:line="240" w:lineRule="auto"/>
              <w:jc w:val="center"/>
              <w:rPr>
                <w:b/>
                <w:color w:val="auto"/>
                <w:kern w:val="0"/>
                <w:sz w:val="22"/>
                <w:szCs w:val="22"/>
                <w:lang w:val="sr-Cyrl-RS" w:eastAsia="en-US"/>
              </w:rPr>
            </w:pPr>
            <w:r w:rsidRPr="009E14CC">
              <w:rPr>
                <w:b/>
                <w:color w:val="auto"/>
                <w:kern w:val="0"/>
                <w:sz w:val="22"/>
                <w:szCs w:val="22"/>
                <w:lang w:val="sr-Cyrl-RS" w:eastAsia="en-US"/>
              </w:rPr>
              <w:t>Р.бр.</w:t>
            </w:r>
          </w:p>
        </w:tc>
        <w:tc>
          <w:tcPr>
            <w:tcW w:w="4896" w:type="dxa"/>
            <w:vAlign w:val="center"/>
          </w:tcPr>
          <w:p w:rsidR="008D3683" w:rsidRPr="009E14CC" w:rsidRDefault="008D3683" w:rsidP="009E14CC">
            <w:pPr>
              <w:suppressAutoHyphens w:val="0"/>
              <w:spacing w:line="240" w:lineRule="auto"/>
              <w:jc w:val="center"/>
              <w:rPr>
                <w:b/>
                <w:color w:val="auto"/>
                <w:kern w:val="0"/>
                <w:sz w:val="22"/>
                <w:szCs w:val="22"/>
                <w:lang w:val="sr-Cyrl-RS" w:eastAsia="en-US"/>
              </w:rPr>
            </w:pPr>
            <w:r w:rsidRPr="009E14CC">
              <w:rPr>
                <w:b/>
                <w:color w:val="auto"/>
                <w:kern w:val="0"/>
                <w:sz w:val="22"/>
                <w:szCs w:val="22"/>
                <w:lang w:val="sr-Cyrl-RS" w:eastAsia="en-US"/>
              </w:rPr>
              <w:t>Опис</w:t>
            </w:r>
          </w:p>
        </w:tc>
        <w:tc>
          <w:tcPr>
            <w:tcW w:w="2952" w:type="dxa"/>
            <w:vAlign w:val="center"/>
          </w:tcPr>
          <w:p w:rsidR="008D3683" w:rsidRPr="009E14CC" w:rsidRDefault="008D3683" w:rsidP="009E14CC">
            <w:pPr>
              <w:suppressAutoHyphens w:val="0"/>
              <w:spacing w:line="240" w:lineRule="auto"/>
              <w:jc w:val="center"/>
              <w:rPr>
                <w:b/>
                <w:color w:val="auto"/>
                <w:kern w:val="0"/>
                <w:sz w:val="22"/>
                <w:szCs w:val="22"/>
                <w:lang w:val="sr-Cyrl-RS" w:eastAsia="en-US"/>
              </w:rPr>
            </w:pPr>
            <w:r w:rsidRPr="009E14CC">
              <w:rPr>
                <w:b/>
                <w:color w:val="auto"/>
                <w:kern w:val="0"/>
                <w:sz w:val="22"/>
                <w:szCs w:val="22"/>
                <w:lang w:val="sr-Cyrl-RS" w:eastAsia="en-US"/>
              </w:rPr>
              <w:t>Износ</w:t>
            </w:r>
          </w:p>
        </w:tc>
      </w:tr>
      <w:tr w:rsidR="008D3683" w:rsidRPr="009E14CC" w:rsidTr="00501A7E">
        <w:tc>
          <w:tcPr>
            <w:tcW w:w="1008" w:type="dxa"/>
            <w:vAlign w:val="center"/>
          </w:tcPr>
          <w:p w:rsidR="008D3683" w:rsidRPr="009E14CC" w:rsidRDefault="008D3683" w:rsidP="009E14CC">
            <w:pPr>
              <w:suppressAutoHyphens w:val="0"/>
              <w:spacing w:line="240" w:lineRule="auto"/>
              <w:jc w:val="center"/>
              <w:rPr>
                <w:rFonts w:eastAsia="Times New Roman"/>
                <w:b/>
                <w:color w:val="auto"/>
                <w:kern w:val="0"/>
                <w:sz w:val="22"/>
                <w:szCs w:val="22"/>
                <w:lang w:val="sr-Cyrl-RS" w:eastAsia="en-US"/>
              </w:rPr>
            </w:pPr>
            <w:r w:rsidRPr="009E14CC">
              <w:rPr>
                <w:rFonts w:eastAsia="Times New Roman"/>
                <w:b/>
                <w:color w:val="auto"/>
                <w:kern w:val="0"/>
                <w:sz w:val="22"/>
                <w:szCs w:val="22"/>
                <w:lang w:val="sr-Cyrl-RS" w:eastAsia="en-US"/>
              </w:rPr>
              <w:t>1.</w:t>
            </w:r>
          </w:p>
        </w:tc>
        <w:tc>
          <w:tcPr>
            <w:tcW w:w="4896" w:type="dxa"/>
            <w:vAlign w:val="center"/>
          </w:tcPr>
          <w:p w:rsidR="008D3683" w:rsidRPr="009E14CC" w:rsidRDefault="008D3683" w:rsidP="009E14CC">
            <w:pPr>
              <w:suppressAutoHyphens w:val="0"/>
              <w:spacing w:line="240" w:lineRule="auto"/>
              <w:rPr>
                <w:rFonts w:eastAsia="Times New Roman"/>
                <w:color w:val="auto"/>
                <w:kern w:val="0"/>
                <w:sz w:val="22"/>
                <w:szCs w:val="22"/>
                <w:lang w:val="sr-Cyrl-RS" w:eastAsia="en-US"/>
              </w:rPr>
            </w:pPr>
          </w:p>
          <w:p w:rsidR="008D3683" w:rsidRPr="009E14CC" w:rsidRDefault="008D3683" w:rsidP="009E14CC">
            <w:pPr>
              <w:suppressAutoHyphens w:val="0"/>
              <w:spacing w:line="240" w:lineRule="auto"/>
              <w:rPr>
                <w:rFonts w:eastAsia="Times New Roman"/>
                <w:color w:val="auto"/>
                <w:kern w:val="0"/>
                <w:sz w:val="22"/>
                <w:szCs w:val="22"/>
                <w:lang w:val="sr-Cyrl-RS" w:eastAsia="en-US"/>
              </w:rPr>
            </w:pP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tc>
      </w:tr>
      <w:tr w:rsidR="008D3683" w:rsidRPr="009E14CC" w:rsidTr="00501A7E">
        <w:tc>
          <w:tcPr>
            <w:tcW w:w="1008" w:type="dxa"/>
            <w:vAlign w:val="center"/>
          </w:tcPr>
          <w:p w:rsidR="008D3683" w:rsidRPr="009E14CC" w:rsidRDefault="008D3683" w:rsidP="009E14CC">
            <w:pPr>
              <w:suppressAutoHyphens w:val="0"/>
              <w:spacing w:line="240" w:lineRule="auto"/>
              <w:jc w:val="center"/>
              <w:rPr>
                <w:rFonts w:eastAsia="Times New Roman"/>
                <w:b/>
                <w:color w:val="auto"/>
                <w:kern w:val="0"/>
                <w:sz w:val="22"/>
                <w:szCs w:val="22"/>
                <w:lang w:val="sr-Cyrl-RS" w:eastAsia="en-US"/>
              </w:rPr>
            </w:pPr>
            <w:r w:rsidRPr="009E14CC">
              <w:rPr>
                <w:rFonts w:eastAsia="Times New Roman"/>
                <w:b/>
                <w:color w:val="auto"/>
                <w:kern w:val="0"/>
                <w:sz w:val="22"/>
                <w:szCs w:val="22"/>
                <w:lang w:val="sr-Cyrl-RS" w:eastAsia="en-US"/>
              </w:rPr>
              <w:t>2.</w:t>
            </w:r>
          </w:p>
        </w:tc>
        <w:tc>
          <w:tcPr>
            <w:tcW w:w="4896" w:type="dxa"/>
            <w:vAlign w:val="center"/>
          </w:tcPr>
          <w:p w:rsidR="008D3683" w:rsidRPr="009E14CC" w:rsidRDefault="008D3683" w:rsidP="009E14CC">
            <w:pPr>
              <w:suppressAutoHyphens w:val="0"/>
              <w:spacing w:line="240" w:lineRule="auto"/>
              <w:rPr>
                <w:rFonts w:eastAsia="Times New Roman"/>
                <w:color w:val="auto"/>
                <w:kern w:val="0"/>
                <w:sz w:val="22"/>
                <w:szCs w:val="22"/>
                <w:lang w:val="sr-Cyrl-RS" w:eastAsia="en-US"/>
              </w:rPr>
            </w:pPr>
          </w:p>
          <w:p w:rsidR="008D3683" w:rsidRPr="009E14CC" w:rsidRDefault="008D3683" w:rsidP="009E14CC">
            <w:pPr>
              <w:suppressAutoHyphens w:val="0"/>
              <w:spacing w:line="240" w:lineRule="auto"/>
              <w:rPr>
                <w:rFonts w:eastAsia="Times New Roman"/>
                <w:color w:val="auto"/>
                <w:kern w:val="0"/>
                <w:sz w:val="22"/>
                <w:szCs w:val="22"/>
                <w:lang w:val="sr-Cyrl-RS" w:eastAsia="en-US"/>
              </w:rPr>
            </w:pP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tc>
      </w:tr>
      <w:tr w:rsidR="008D3683" w:rsidRPr="009E14CC" w:rsidTr="00501A7E">
        <w:tc>
          <w:tcPr>
            <w:tcW w:w="1008" w:type="dxa"/>
            <w:vAlign w:val="center"/>
          </w:tcPr>
          <w:p w:rsidR="008D3683" w:rsidRPr="009E14CC" w:rsidRDefault="008D3683" w:rsidP="009E14CC">
            <w:pPr>
              <w:suppressAutoHyphens w:val="0"/>
              <w:spacing w:line="240" w:lineRule="auto"/>
              <w:jc w:val="center"/>
              <w:rPr>
                <w:rFonts w:eastAsia="Times New Roman"/>
                <w:b/>
                <w:color w:val="auto"/>
                <w:kern w:val="0"/>
                <w:sz w:val="22"/>
                <w:szCs w:val="22"/>
                <w:lang w:val="sr-Cyrl-RS" w:eastAsia="en-US"/>
              </w:rPr>
            </w:pPr>
            <w:r w:rsidRPr="009E14CC">
              <w:rPr>
                <w:rFonts w:eastAsia="Times New Roman"/>
                <w:b/>
                <w:color w:val="auto"/>
                <w:kern w:val="0"/>
                <w:sz w:val="22"/>
                <w:szCs w:val="22"/>
                <w:lang w:val="sr-Cyrl-RS" w:eastAsia="en-US"/>
              </w:rPr>
              <w:t>3.</w:t>
            </w:r>
          </w:p>
        </w:tc>
        <w:tc>
          <w:tcPr>
            <w:tcW w:w="4896" w:type="dxa"/>
            <w:vAlign w:val="center"/>
          </w:tcPr>
          <w:p w:rsidR="008D3683" w:rsidRPr="009E14CC" w:rsidRDefault="008D3683" w:rsidP="009E14CC">
            <w:pPr>
              <w:suppressAutoHyphens w:val="0"/>
              <w:spacing w:line="240" w:lineRule="auto"/>
              <w:rPr>
                <w:rFonts w:eastAsia="Times New Roman"/>
                <w:color w:val="auto"/>
                <w:kern w:val="0"/>
                <w:sz w:val="22"/>
                <w:szCs w:val="22"/>
                <w:lang w:val="sr-Cyrl-RS" w:eastAsia="en-US"/>
              </w:rPr>
            </w:pPr>
          </w:p>
          <w:p w:rsidR="008D3683" w:rsidRPr="009E14CC" w:rsidRDefault="008D3683" w:rsidP="009E14CC">
            <w:pPr>
              <w:suppressAutoHyphens w:val="0"/>
              <w:spacing w:line="240" w:lineRule="auto"/>
              <w:rPr>
                <w:rFonts w:eastAsia="Times New Roman"/>
                <w:color w:val="auto"/>
                <w:kern w:val="0"/>
                <w:sz w:val="22"/>
                <w:szCs w:val="22"/>
                <w:lang w:val="sr-Cyrl-RS" w:eastAsia="en-US"/>
              </w:rPr>
            </w:pP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tc>
      </w:tr>
      <w:tr w:rsidR="008D3683" w:rsidRPr="009E14CC" w:rsidTr="004F2E95">
        <w:tc>
          <w:tcPr>
            <w:tcW w:w="1008" w:type="dxa"/>
          </w:tcPr>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tc>
        <w:tc>
          <w:tcPr>
            <w:tcW w:w="4896" w:type="dxa"/>
            <w:vAlign w:val="center"/>
          </w:tcPr>
          <w:p w:rsidR="008D3683" w:rsidRPr="009E14CC" w:rsidRDefault="008D3683" w:rsidP="009E14CC">
            <w:pPr>
              <w:suppressAutoHyphens w:val="0"/>
              <w:spacing w:line="240" w:lineRule="auto"/>
              <w:jc w:val="right"/>
              <w:rPr>
                <w:b/>
                <w:color w:val="auto"/>
                <w:kern w:val="0"/>
                <w:sz w:val="22"/>
                <w:szCs w:val="22"/>
                <w:lang w:val="sr-Cyrl-RS" w:eastAsia="en-US"/>
              </w:rPr>
            </w:pPr>
            <w:r w:rsidRPr="009E14CC">
              <w:rPr>
                <w:b/>
                <w:color w:val="auto"/>
                <w:kern w:val="0"/>
                <w:sz w:val="22"/>
                <w:szCs w:val="22"/>
                <w:lang w:val="sr-Cyrl-RS" w:eastAsia="en-US"/>
              </w:rPr>
              <w:t>УКУПНО:</w:t>
            </w: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tc>
      </w:tr>
    </w:tbl>
    <w:p w:rsidR="008D3683" w:rsidRPr="00B311FB" w:rsidRDefault="008D3683" w:rsidP="009E14CC">
      <w:pPr>
        <w:suppressAutoHyphens w:val="0"/>
        <w:spacing w:line="240" w:lineRule="auto"/>
        <w:rPr>
          <w:rFonts w:eastAsia="Times New Roman"/>
          <w:color w:val="auto"/>
          <w:kern w:val="0"/>
          <w:sz w:val="22"/>
          <w:szCs w:val="22"/>
          <w:lang w:val="sr-Cyrl-RS" w:eastAsia="en-US"/>
        </w:rPr>
      </w:pPr>
    </w:p>
    <w:p w:rsidR="008D3683" w:rsidRPr="00B311FB" w:rsidRDefault="008D3683" w:rsidP="009E14CC">
      <w:pPr>
        <w:suppressAutoHyphens w:val="0"/>
        <w:spacing w:line="240" w:lineRule="auto"/>
        <w:rPr>
          <w:rFonts w:eastAsia="Times New Roman"/>
          <w:color w:val="auto"/>
          <w:kern w:val="0"/>
          <w:sz w:val="22"/>
          <w:szCs w:val="22"/>
          <w:lang w:val="sr-Cyrl-RS" w:eastAsia="en-US"/>
        </w:rPr>
      </w:pPr>
    </w:p>
    <w:p w:rsidR="008D3683" w:rsidRPr="00B311FB" w:rsidRDefault="008D3683" w:rsidP="009E14CC">
      <w:pPr>
        <w:suppressAutoHyphens w:val="0"/>
        <w:spacing w:line="240" w:lineRule="auto"/>
        <w:rPr>
          <w:rFonts w:eastAsia="Times New Roman"/>
          <w:color w:val="auto"/>
          <w:kern w:val="0"/>
          <w:sz w:val="22"/>
          <w:szCs w:val="22"/>
          <w:lang w:val="sr-Cyrl-RS" w:eastAsia="en-US"/>
        </w:rPr>
      </w:pPr>
    </w:p>
    <w:p w:rsidR="008D3683" w:rsidRPr="009E14CC" w:rsidRDefault="008D3683" w:rsidP="009E14CC">
      <w:pPr>
        <w:suppressAutoHyphens w:val="0"/>
        <w:spacing w:line="240" w:lineRule="auto"/>
        <w:jc w:val="both"/>
        <w:rPr>
          <w:rFonts w:eastAsia="Times New Roman"/>
          <w:color w:val="auto"/>
          <w:kern w:val="0"/>
          <w:sz w:val="22"/>
          <w:szCs w:val="22"/>
          <w:lang w:val="sr-Latn-RS" w:eastAsia="en-US"/>
        </w:rPr>
      </w:pPr>
    </w:p>
    <w:tbl>
      <w:tblPr>
        <w:tblpPr w:leftFromText="180" w:rightFromText="180" w:vertAnchor="text" w:horzAnchor="margin" w:tblpXSpec="right" w:tblpY="97"/>
        <w:tblW w:w="3888" w:type="dxa"/>
        <w:tblLook w:val="01E0" w:firstRow="1" w:lastRow="1" w:firstColumn="1" w:lastColumn="1" w:noHBand="0" w:noVBand="0"/>
      </w:tblPr>
      <w:tblGrid>
        <w:gridCol w:w="870"/>
        <w:gridCol w:w="3018"/>
      </w:tblGrid>
      <w:tr w:rsidR="008D3683" w:rsidRPr="009E14CC" w:rsidTr="00501A7E">
        <w:tc>
          <w:tcPr>
            <w:tcW w:w="870" w:type="dxa"/>
          </w:tcPr>
          <w:p w:rsidR="008D3683" w:rsidRPr="009E14CC" w:rsidRDefault="008D3683" w:rsidP="009E14CC">
            <w:pPr>
              <w:suppressAutoHyphens w:val="0"/>
              <w:spacing w:line="240" w:lineRule="auto"/>
              <w:jc w:val="center"/>
              <w:rPr>
                <w:rFonts w:eastAsia="Times New Roman"/>
                <w:b/>
                <w:color w:val="auto"/>
                <w:kern w:val="0"/>
                <w:lang w:val="sr-Cyrl-RS" w:eastAsia="en-US"/>
              </w:rPr>
            </w:pPr>
          </w:p>
        </w:tc>
        <w:tc>
          <w:tcPr>
            <w:tcW w:w="3018" w:type="dxa"/>
          </w:tcPr>
          <w:p w:rsidR="008D3683" w:rsidRPr="009E14CC" w:rsidRDefault="008D3683" w:rsidP="009E14CC">
            <w:pPr>
              <w:suppressAutoHyphens w:val="0"/>
              <w:spacing w:line="240" w:lineRule="auto"/>
              <w:jc w:val="center"/>
              <w:rPr>
                <w:b/>
                <w:color w:val="auto"/>
                <w:kern w:val="0"/>
                <w:lang w:val="sr-Cyrl-RS" w:eastAsia="en-US"/>
              </w:rPr>
            </w:pPr>
            <w:r w:rsidRPr="009E14CC">
              <w:rPr>
                <w:b/>
                <w:color w:val="auto"/>
                <w:kern w:val="0"/>
                <w:lang w:val="sr-Cyrl-RS" w:eastAsia="en-US"/>
              </w:rPr>
              <w:t>ПОНУЂАЧ</w:t>
            </w:r>
          </w:p>
        </w:tc>
      </w:tr>
      <w:tr w:rsidR="008D3683" w:rsidRPr="009E14CC" w:rsidTr="00501A7E">
        <w:tc>
          <w:tcPr>
            <w:tcW w:w="870" w:type="dxa"/>
          </w:tcPr>
          <w:p w:rsidR="008D3683" w:rsidRPr="009E14CC" w:rsidRDefault="008D3683" w:rsidP="009E14CC">
            <w:pPr>
              <w:suppressAutoHyphens w:val="0"/>
              <w:spacing w:line="240" w:lineRule="auto"/>
              <w:jc w:val="center"/>
              <w:rPr>
                <w:b/>
                <w:color w:val="auto"/>
                <w:kern w:val="0"/>
                <w:lang w:eastAsia="en-US"/>
              </w:rPr>
            </w:pPr>
            <w:r w:rsidRPr="009E14CC">
              <w:rPr>
                <w:b/>
                <w:color w:val="auto"/>
                <w:kern w:val="0"/>
                <w:lang w:eastAsia="en-US"/>
              </w:rPr>
              <w:t>М.П.</w:t>
            </w:r>
          </w:p>
        </w:tc>
        <w:tc>
          <w:tcPr>
            <w:tcW w:w="3018" w:type="dxa"/>
          </w:tcPr>
          <w:p w:rsidR="008D3683" w:rsidRPr="009E14CC" w:rsidRDefault="008D3683" w:rsidP="009E14CC">
            <w:pPr>
              <w:suppressAutoHyphens w:val="0"/>
              <w:spacing w:line="240" w:lineRule="auto"/>
              <w:jc w:val="center"/>
              <w:rPr>
                <w:rFonts w:eastAsia="Times New Roman"/>
                <w:b/>
                <w:color w:val="auto"/>
                <w:kern w:val="0"/>
                <w:sz w:val="20"/>
                <w:lang w:val="sr-Latn-RS" w:eastAsia="en-US"/>
              </w:rPr>
            </w:pPr>
            <w:r w:rsidRPr="009E14CC">
              <w:rPr>
                <w:b/>
                <w:color w:val="auto"/>
                <w:kern w:val="0"/>
                <w:sz w:val="20"/>
                <w:lang w:val="sr-Cyrl-RS" w:eastAsia="en-US"/>
              </w:rPr>
              <w:t>- потпис –</w:t>
            </w:r>
          </w:p>
          <w:p w:rsidR="008D3683" w:rsidRPr="009E14CC" w:rsidRDefault="008D3683" w:rsidP="009E14CC">
            <w:pPr>
              <w:suppressAutoHyphens w:val="0"/>
              <w:spacing w:line="240" w:lineRule="auto"/>
              <w:jc w:val="center"/>
              <w:rPr>
                <w:rFonts w:eastAsia="Times New Roman"/>
                <w:b/>
                <w:color w:val="auto"/>
                <w:kern w:val="0"/>
                <w:sz w:val="20"/>
                <w:lang w:val="sr-Latn-RS" w:eastAsia="en-US"/>
              </w:rPr>
            </w:pPr>
            <w:r w:rsidRPr="009E14CC">
              <w:rPr>
                <w:rFonts w:eastAsia="Times New Roman"/>
                <w:b/>
                <w:color w:val="auto"/>
                <w:kern w:val="0"/>
                <w:sz w:val="20"/>
                <w:lang w:val="sr-Latn-RS" w:eastAsia="en-US"/>
              </w:rPr>
              <w:t>_________________________</w:t>
            </w:r>
          </w:p>
        </w:tc>
      </w:tr>
    </w:tbl>
    <w:p w:rsidR="008D3683" w:rsidRPr="009E14CC" w:rsidRDefault="008D3683" w:rsidP="009E14CC">
      <w:pPr>
        <w:suppressAutoHyphens w:val="0"/>
        <w:spacing w:line="240" w:lineRule="auto"/>
        <w:jc w:val="both"/>
        <w:rPr>
          <w:rFonts w:eastAsia="Times New Roman"/>
          <w:color w:val="auto"/>
          <w:kern w:val="0"/>
          <w:sz w:val="22"/>
          <w:szCs w:val="22"/>
          <w:lang w:val="ru-RU" w:eastAsia="en-US"/>
        </w:rPr>
      </w:pPr>
    </w:p>
    <w:p w:rsidR="008D3683" w:rsidRPr="009E14CC" w:rsidRDefault="008D3683" w:rsidP="009E14CC">
      <w:pPr>
        <w:suppressAutoHyphens w:val="0"/>
        <w:spacing w:line="240" w:lineRule="auto"/>
        <w:jc w:val="both"/>
        <w:rPr>
          <w:rFonts w:eastAsia="Times New Roman"/>
          <w:color w:val="auto"/>
          <w:kern w:val="0"/>
          <w:sz w:val="22"/>
          <w:szCs w:val="22"/>
          <w:lang w:val="ru-RU" w:eastAsia="en-US"/>
        </w:rPr>
      </w:pPr>
    </w:p>
    <w:p w:rsidR="008D3683" w:rsidRPr="009E14CC" w:rsidRDefault="008D3683" w:rsidP="009E14CC">
      <w:pPr>
        <w:suppressAutoHyphens w:val="0"/>
        <w:spacing w:line="240" w:lineRule="auto"/>
        <w:jc w:val="both"/>
        <w:rPr>
          <w:rFonts w:eastAsia="Times New Roman"/>
          <w:color w:val="auto"/>
          <w:kern w:val="0"/>
          <w:sz w:val="22"/>
          <w:szCs w:val="22"/>
          <w:lang w:val="sr-Latn-CS" w:eastAsia="en-US"/>
        </w:rPr>
      </w:pPr>
    </w:p>
    <w:p w:rsidR="008D3683" w:rsidRPr="009E14CC" w:rsidRDefault="008D3683" w:rsidP="009E14CC">
      <w:pPr>
        <w:suppressAutoHyphens w:val="0"/>
        <w:spacing w:line="240" w:lineRule="auto"/>
        <w:rPr>
          <w:rFonts w:eastAsia="Times New Roman"/>
          <w:color w:val="auto"/>
          <w:kern w:val="0"/>
          <w:sz w:val="22"/>
          <w:szCs w:val="22"/>
          <w:lang w:val="ru-RU" w:eastAsia="en-US"/>
        </w:rPr>
      </w:pPr>
    </w:p>
    <w:p w:rsidR="008D3683" w:rsidRPr="00B311FB" w:rsidRDefault="008D3683" w:rsidP="009E14CC">
      <w:pPr>
        <w:suppressAutoHyphens w:val="0"/>
        <w:autoSpaceDE w:val="0"/>
        <w:autoSpaceDN w:val="0"/>
        <w:adjustRightInd w:val="0"/>
        <w:spacing w:line="240" w:lineRule="auto"/>
        <w:rPr>
          <w:rFonts w:eastAsia="Times New Roman"/>
          <w:iCs/>
          <w:color w:val="auto"/>
          <w:kern w:val="0"/>
          <w:sz w:val="22"/>
          <w:szCs w:val="22"/>
          <w:lang w:val="sr-Cyrl-RS" w:eastAsia="en-US"/>
        </w:rPr>
      </w:pPr>
    </w:p>
    <w:p w:rsidR="008D3683" w:rsidRPr="00B311FB" w:rsidRDefault="008D3683" w:rsidP="009E14CC">
      <w:pPr>
        <w:suppressAutoHyphens w:val="0"/>
        <w:autoSpaceDE w:val="0"/>
        <w:autoSpaceDN w:val="0"/>
        <w:adjustRightInd w:val="0"/>
        <w:spacing w:line="240" w:lineRule="auto"/>
        <w:rPr>
          <w:rFonts w:eastAsia="Times New Roman"/>
          <w:iCs/>
          <w:color w:val="auto"/>
          <w:kern w:val="0"/>
          <w:sz w:val="22"/>
          <w:szCs w:val="22"/>
          <w:lang w:val="sr-Cyrl-RS" w:eastAsia="en-US"/>
        </w:rPr>
      </w:pPr>
    </w:p>
    <w:p w:rsidR="008D3683" w:rsidRPr="006104D0" w:rsidRDefault="008D3683" w:rsidP="006104D0">
      <w:pPr>
        <w:suppressAutoHyphens w:val="0"/>
        <w:autoSpaceDE w:val="0"/>
        <w:autoSpaceDN w:val="0"/>
        <w:adjustRightInd w:val="0"/>
        <w:spacing w:line="240" w:lineRule="auto"/>
        <w:rPr>
          <w:rFonts w:eastAsia="Times New Roman"/>
          <w:b/>
          <w:i/>
          <w:iCs/>
          <w:color w:val="auto"/>
          <w:kern w:val="0"/>
          <w:sz w:val="22"/>
          <w:szCs w:val="22"/>
          <w:lang w:val="sr-Cyrl-RS" w:eastAsia="en-US"/>
        </w:rPr>
      </w:pPr>
      <w:r w:rsidRPr="006104D0">
        <w:rPr>
          <w:b/>
          <w:i/>
          <w:iCs/>
          <w:color w:val="auto"/>
          <w:kern w:val="0"/>
          <w:sz w:val="22"/>
          <w:szCs w:val="22"/>
          <w:lang w:eastAsia="en-US"/>
        </w:rPr>
        <w:t>НАПОМЕН</w:t>
      </w:r>
      <w:r w:rsidRPr="006104D0">
        <w:rPr>
          <w:b/>
          <w:i/>
          <w:iCs/>
          <w:color w:val="auto"/>
          <w:kern w:val="0"/>
          <w:sz w:val="22"/>
          <w:szCs w:val="22"/>
          <w:lang w:val="sr-Cyrl-RS" w:eastAsia="en-US"/>
        </w:rPr>
        <w:t>Е</w:t>
      </w:r>
      <w:r w:rsidRPr="006104D0">
        <w:rPr>
          <w:rFonts w:eastAsia="Times New Roman"/>
          <w:b/>
          <w:i/>
          <w:iCs/>
          <w:color w:val="auto"/>
          <w:kern w:val="0"/>
          <w:sz w:val="22"/>
          <w:szCs w:val="22"/>
          <w:lang w:eastAsia="en-US"/>
        </w:rPr>
        <w:t>:</w:t>
      </w:r>
      <w:r w:rsidRPr="006104D0">
        <w:rPr>
          <w:rFonts w:eastAsia="Times New Roman"/>
          <w:b/>
          <w:i/>
          <w:iCs/>
          <w:color w:val="auto"/>
          <w:kern w:val="0"/>
          <w:sz w:val="22"/>
          <w:szCs w:val="22"/>
          <w:lang w:val="sr-Cyrl-RS" w:eastAsia="en-US"/>
        </w:rPr>
        <w:t xml:space="preserve"> </w:t>
      </w:r>
    </w:p>
    <w:p w:rsidR="008D3683" w:rsidRPr="006104D0" w:rsidRDefault="008D3683" w:rsidP="006104D0">
      <w:pPr>
        <w:suppressAutoHyphens w:val="0"/>
        <w:autoSpaceDE w:val="0"/>
        <w:autoSpaceDN w:val="0"/>
        <w:adjustRightInd w:val="0"/>
        <w:spacing w:line="240" w:lineRule="auto"/>
        <w:jc w:val="both"/>
        <w:rPr>
          <w:rFonts w:eastAsia="Times New Roman"/>
          <w:b/>
          <w:iCs/>
          <w:color w:val="auto"/>
          <w:kern w:val="0"/>
          <w:sz w:val="22"/>
          <w:szCs w:val="22"/>
          <w:lang w:val="sr-Cyrl-RS" w:eastAsia="en-US"/>
        </w:rPr>
      </w:pPr>
      <w:r w:rsidRPr="006104D0">
        <w:rPr>
          <w:rFonts w:eastAsia="Times New Roman"/>
          <w:b/>
          <w:iCs/>
          <w:color w:val="auto"/>
          <w:kern w:val="0"/>
          <w:sz w:val="22"/>
          <w:szCs w:val="22"/>
          <w:lang w:val="sr-Cyrl-RS" w:eastAsia="en-US"/>
        </w:rPr>
        <w:t xml:space="preserve">- </w:t>
      </w:r>
      <w:r w:rsidRPr="006104D0">
        <w:rPr>
          <w:b/>
          <w:iCs/>
          <w:color w:val="auto"/>
          <w:kern w:val="0"/>
          <w:sz w:val="22"/>
          <w:szCs w:val="22"/>
          <w:u w:val="single"/>
          <w:lang w:val="sr-Cyrl-RS" w:eastAsia="en-US"/>
        </w:rPr>
        <w:t>Достављање ове изјаве није обавезно</w:t>
      </w:r>
      <w:r w:rsidRPr="006104D0">
        <w:rPr>
          <w:rFonts w:eastAsia="Times New Roman"/>
          <w:b/>
          <w:iCs/>
          <w:color w:val="auto"/>
          <w:kern w:val="0"/>
          <w:sz w:val="22"/>
          <w:szCs w:val="22"/>
          <w:lang w:val="sr-Cyrl-RS" w:eastAsia="en-US"/>
        </w:rPr>
        <w:t>.</w:t>
      </w:r>
    </w:p>
    <w:p w:rsidR="008D3683" w:rsidRPr="006104D0" w:rsidRDefault="008D3683" w:rsidP="006104D0">
      <w:pPr>
        <w:suppressAutoHyphens w:val="0"/>
        <w:spacing w:line="240" w:lineRule="auto"/>
        <w:ind w:firstLine="720"/>
        <w:jc w:val="both"/>
        <w:rPr>
          <w:color w:val="auto"/>
          <w:kern w:val="0"/>
          <w:sz w:val="22"/>
          <w:szCs w:val="22"/>
          <w:lang w:val="sr-Latn-RS" w:eastAsia="en-US"/>
        </w:rPr>
      </w:pPr>
      <w:r w:rsidRPr="006104D0">
        <w:rPr>
          <w:color w:val="auto"/>
          <w:kern w:val="0"/>
          <w:sz w:val="22"/>
          <w:szCs w:val="22"/>
          <w:lang w:val="sr-Latn-RS" w:eastAsia="en-US"/>
        </w:rPr>
        <w:t xml:space="preserve">Понуђач </w:t>
      </w:r>
      <w:r w:rsidRPr="006104D0">
        <w:rPr>
          <w:color w:val="auto"/>
          <w:kern w:val="0"/>
          <w:sz w:val="22"/>
          <w:szCs w:val="22"/>
          <w:u w:val="single"/>
          <w:lang w:val="sr-Latn-RS" w:eastAsia="en-US"/>
        </w:rPr>
        <w:t>може</w:t>
      </w:r>
      <w:r w:rsidRPr="006104D0">
        <w:rPr>
          <w:color w:val="auto"/>
          <w:kern w:val="0"/>
          <w:sz w:val="22"/>
          <w:szCs w:val="22"/>
          <w:lang w:val="sr-Latn-RS" w:eastAsia="en-US"/>
        </w:rPr>
        <w:t xml:space="preserve"> да у оквиру понуде достави укупан износ и структуру трошкова припремања понуде, на за то предвиђеном обрасцу који је саставни део конкурсне документације.</w:t>
      </w:r>
    </w:p>
    <w:p w:rsidR="008D3683" w:rsidRPr="006104D0" w:rsidRDefault="008D3683" w:rsidP="006104D0">
      <w:pPr>
        <w:suppressAutoHyphens w:val="0"/>
        <w:spacing w:line="240" w:lineRule="auto"/>
        <w:ind w:firstLine="720"/>
        <w:jc w:val="both"/>
        <w:rPr>
          <w:color w:val="auto"/>
          <w:kern w:val="0"/>
          <w:sz w:val="22"/>
          <w:szCs w:val="22"/>
          <w:lang w:val="sr-Latn-RS" w:eastAsia="en-US"/>
        </w:rPr>
      </w:pPr>
      <w:r w:rsidRPr="006104D0">
        <w:rPr>
          <w:color w:val="auto"/>
          <w:kern w:val="0"/>
          <w:sz w:val="22"/>
          <w:szCs w:val="22"/>
          <w:lang w:val="sr-Latn-RS" w:eastAsia="en-US"/>
        </w:rPr>
        <w:t>Трошкове припреме и подношења понуде сноси искључиво понуђач и не може тражити од наручиоца накнаду трошкова.</w:t>
      </w:r>
    </w:p>
    <w:p w:rsidR="008D3683" w:rsidRPr="006104D0" w:rsidRDefault="008D3683" w:rsidP="006104D0">
      <w:pPr>
        <w:suppressAutoHyphens w:val="0"/>
        <w:spacing w:line="240" w:lineRule="auto"/>
        <w:ind w:firstLine="720"/>
        <w:jc w:val="both"/>
        <w:rPr>
          <w:rFonts w:eastAsia="Times New Roman"/>
          <w:color w:val="auto"/>
          <w:kern w:val="0"/>
          <w:sz w:val="22"/>
          <w:szCs w:val="22"/>
          <w:lang w:val="sr-Cyrl-RS" w:eastAsia="en-US"/>
        </w:rPr>
      </w:pPr>
      <w:r w:rsidRPr="006104D0">
        <w:rPr>
          <w:color w:val="auto"/>
          <w:kern w:val="0"/>
          <w:sz w:val="22"/>
          <w:szCs w:val="22"/>
          <w:lang w:val="sr-Latn-RS" w:eastAsia="en-US"/>
        </w:rPr>
        <w:t xml:space="preserve">Међутим, уколико је поступак јавне набавке обустављен из разлога који су на страни наручиоца, наручилац је дужан да понуђачу </w:t>
      </w:r>
      <w:r w:rsidRPr="006104D0">
        <w:rPr>
          <w:color w:val="auto"/>
          <w:kern w:val="0"/>
          <w:sz w:val="22"/>
          <w:szCs w:val="22"/>
          <w:u w:val="single"/>
          <w:lang w:val="sr-Latn-RS" w:eastAsia="en-US"/>
        </w:rPr>
        <w:t>надокнади трошкове израде узорка или модела, ако су израђени у складу са техничким спецификацијама наручиоца</w:t>
      </w:r>
      <w:r w:rsidRPr="006104D0">
        <w:rPr>
          <w:color w:val="auto"/>
          <w:kern w:val="0"/>
          <w:sz w:val="22"/>
          <w:szCs w:val="22"/>
          <w:lang w:val="sr-Latn-RS" w:eastAsia="en-US"/>
        </w:rPr>
        <w:t xml:space="preserve"> и </w:t>
      </w:r>
      <w:r w:rsidRPr="006104D0">
        <w:rPr>
          <w:color w:val="auto"/>
          <w:kern w:val="0"/>
          <w:sz w:val="22"/>
          <w:szCs w:val="22"/>
          <w:u w:val="single"/>
          <w:lang w:val="sr-Latn-RS" w:eastAsia="en-US"/>
        </w:rPr>
        <w:t>трошкове прибављања средства обезбеђења,</w:t>
      </w:r>
      <w:r w:rsidRPr="006104D0">
        <w:rPr>
          <w:color w:val="auto"/>
          <w:kern w:val="0"/>
          <w:sz w:val="22"/>
          <w:szCs w:val="22"/>
          <w:lang w:val="sr-Latn-RS" w:eastAsia="en-US"/>
        </w:rPr>
        <w:t xml:space="preserve"> под условом да је понуђач тражио накнаду тих трошкова у својој понуди.</w:t>
      </w:r>
    </w:p>
    <w:p w:rsidR="008D3683" w:rsidRPr="006104D0" w:rsidRDefault="008D3683" w:rsidP="006104D0">
      <w:pPr>
        <w:suppressAutoHyphens w:val="0"/>
        <w:autoSpaceDE w:val="0"/>
        <w:autoSpaceDN w:val="0"/>
        <w:adjustRightInd w:val="0"/>
        <w:spacing w:line="240" w:lineRule="auto"/>
        <w:jc w:val="both"/>
        <w:rPr>
          <w:rFonts w:eastAsia="Times New Roman"/>
          <w:iCs/>
          <w:color w:val="auto"/>
          <w:kern w:val="0"/>
          <w:sz w:val="22"/>
          <w:szCs w:val="22"/>
          <w:lang w:val="sr-Cyrl-RS" w:eastAsia="en-US"/>
        </w:rPr>
      </w:pPr>
    </w:p>
    <w:p w:rsidR="008D3683" w:rsidRPr="006104D0" w:rsidRDefault="008D3683" w:rsidP="006104D0">
      <w:pPr>
        <w:suppressAutoHyphens w:val="0"/>
        <w:autoSpaceDE w:val="0"/>
        <w:autoSpaceDN w:val="0"/>
        <w:adjustRightInd w:val="0"/>
        <w:spacing w:line="240" w:lineRule="auto"/>
        <w:ind w:firstLine="720"/>
        <w:jc w:val="both"/>
        <w:rPr>
          <w:iCs/>
          <w:color w:val="auto"/>
          <w:kern w:val="0"/>
          <w:sz w:val="22"/>
          <w:szCs w:val="22"/>
          <w:lang w:val="sr-Cyrl-RS" w:eastAsia="en-US"/>
        </w:rPr>
      </w:pPr>
      <w:r w:rsidRPr="006104D0">
        <w:rPr>
          <w:iCs/>
          <w:color w:val="auto"/>
          <w:kern w:val="0"/>
          <w:sz w:val="22"/>
          <w:szCs w:val="22"/>
          <w:lang w:val="sr-Cyrl-RS" w:eastAsia="en-US"/>
        </w:rPr>
        <w:t>- Уколико се образац доставља, потребно је попунити га на свим за то предвиђеним местима, потписати и оверити печатом.</w:t>
      </w:r>
    </w:p>
    <w:p w:rsidR="008D3683" w:rsidRPr="006104D0" w:rsidRDefault="008D3683" w:rsidP="006104D0">
      <w:pPr>
        <w:suppressAutoHyphens w:val="0"/>
        <w:autoSpaceDE w:val="0"/>
        <w:autoSpaceDN w:val="0"/>
        <w:adjustRightInd w:val="0"/>
        <w:spacing w:line="240" w:lineRule="auto"/>
        <w:ind w:firstLine="720"/>
        <w:jc w:val="both"/>
        <w:rPr>
          <w:rFonts w:eastAsia="Times New Roman"/>
          <w:iCs/>
          <w:color w:val="auto"/>
          <w:kern w:val="0"/>
          <w:sz w:val="22"/>
          <w:szCs w:val="22"/>
          <w:lang w:val="sr-Cyrl-RS" w:eastAsia="en-US"/>
        </w:rPr>
        <w:sectPr w:rsidR="008D3683" w:rsidRPr="006104D0" w:rsidSect="003B128F">
          <w:footerReference w:type="even" r:id="rId10"/>
          <w:footerReference w:type="default" r:id="rId11"/>
          <w:pgSz w:w="11909" w:h="16834" w:code="9"/>
          <w:pgMar w:top="1080" w:right="1800" w:bottom="1440" w:left="1620" w:header="706" w:footer="7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titlePg/>
          <w:docGrid w:linePitch="360"/>
        </w:sectPr>
      </w:pPr>
    </w:p>
    <w:p w:rsidR="008D3683" w:rsidRPr="00AB229F" w:rsidRDefault="008D3683" w:rsidP="009A1606">
      <w:pPr>
        <w:tabs>
          <w:tab w:val="left" w:pos="1440"/>
        </w:tabs>
        <w:suppressAutoHyphens w:val="0"/>
        <w:spacing w:line="240" w:lineRule="auto"/>
        <w:jc w:val="right"/>
        <w:rPr>
          <w:rFonts w:eastAsia="Times New Roman"/>
          <w:b/>
          <w:color w:val="auto"/>
          <w:kern w:val="0"/>
          <w:sz w:val="22"/>
          <w:szCs w:val="22"/>
          <w:lang w:val="sr-Cyrl-RS" w:eastAsia="en-US"/>
        </w:rPr>
      </w:pPr>
    </w:p>
    <w:p w:rsidR="008D3683" w:rsidRPr="00B24C0E" w:rsidRDefault="008D3683" w:rsidP="009A1606">
      <w:pPr>
        <w:tabs>
          <w:tab w:val="left" w:pos="6030"/>
        </w:tabs>
        <w:suppressAutoHyphens w:val="0"/>
        <w:spacing w:line="240" w:lineRule="auto"/>
        <w:jc w:val="center"/>
        <w:outlineLvl w:val="0"/>
        <w:rPr>
          <w:rFonts w:eastAsia="Times New Roman"/>
          <w:b/>
          <w:color w:val="auto"/>
          <w:kern w:val="0"/>
          <w:sz w:val="22"/>
          <w:szCs w:val="22"/>
          <w:lang w:val="sr-Cyrl-RS" w:eastAsia="en-US"/>
        </w:rPr>
      </w:pPr>
      <w:r w:rsidRPr="00B24C0E">
        <w:rPr>
          <w:rFonts w:eastAsia="Times New Roman"/>
          <w:b/>
          <w:color w:val="auto"/>
          <w:kern w:val="0"/>
          <w:sz w:val="22"/>
          <w:szCs w:val="22"/>
          <w:lang w:val="sr-Latn-CS" w:eastAsia="en-US"/>
        </w:rPr>
        <w:t>V</w:t>
      </w:r>
      <w:r w:rsidRPr="00B24C0E">
        <w:rPr>
          <w:rFonts w:eastAsia="Times New Roman"/>
          <w:b/>
          <w:color w:val="auto"/>
          <w:kern w:val="0"/>
          <w:sz w:val="22"/>
          <w:szCs w:val="22"/>
          <w:lang w:eastAsia="en-US"/>
        </w:rPr>
        <w:t>II</w:t>
      </w:r>
    </w:p>
    <w:p w:rsidR="008D3683" w:rsidRPr="00B24C0E" w:rsidRDefault="008D3683" w:rsidP="00F37C40">
      <w:pPr>
        <w:suppressAutoHyphens w:val="0"/>
        <w:spacing w:line="240" w:lineRule="auto"/>
        <w:jc w:val="center"/>
        <w:rPr>
          <w:rFonts w:eastAsia="Times New Roman"/>
          <w:bCs/>
          <w:i/>
          <w:color w:val="auto"/>
          <w:kern w:val="0"/>
          <w:sz w:val="22"/>
          <w:szCs w:val="22"/>
          <w:u w:val="single"/>
          <w:lang w:val="sr-Cyrl-CS" w:eastAsia="en-US"/>
        </w:rPr>
      </w:pPr>
      <w:r w:rsidRPr="00B24C0E">
        <w:rPr>
          <w:b/>
          <w:i/>
          <w:color w:val="auto"/>
          <w:kern w:val="0"/>
          <w:sz w:val="22"/>
          <w:szCs w:val="22"/>
          <w:u w:val="single"/>
          <w:lang w:val="sr-Cyrl-CS" w:eastAsia="en-US"/>
        </w:rPr>
        <w:t>ПРЕДЛОГ ТЕКСТА УГОВОРА</w:t>
      </w:r>
    </w:p>
    <w:p w:rsidR="008D3683" w:rsidRPr="005D42A4" w:rsidRDefault="008D3683" w:rsidP="005D42A4">
      <w:pPr>
        <w:suppressAutoHyphens w:val="0"/>
        <w:spacing w:line="240" w:lineRule="auto"/>
        <w:jc w:val="center"/>
        <w:rPr>
          <w:rFonts w:eastAsia="Times New Roman"/>
          <w:bCs/>
          <w:i/>
          <w:color w:val="auto"/>
          <w:kern w:val="0"/>
          <w:sz w:val="22"/>
          <w:szCs w:val="22"/>
          <w:u w:val="single"/>
          <w:lang w:val="sr-Cyrl-RS" w:eastAsia="en-US"/>
        </w:rPr>
      </w:pPr>
      <w:r>
        <w:rPr>
          <w:rFonts w:eastAsia="Times New Roman"/>
          <w:b/>
          <w:color w:val="auto"/>
          <w:kern w:val="0"/>
          <w:sz w:val="22"/>
          <w:szCs w:val="22"/>
          <w:lang w:val="sr-Cyrl-RS" w:eastAsia="en-US"/>
        </w:rPr>
        <w:t xml:space="preserve"> </w:t>
      </w:r>
    </w:p>
    <w:p w:rsidR="008D3683" w:rsidRPr="005D42A4" w:rsidRDefault="008D3683" w:rsidP="005D42A4">
      <w:pPr>
        <w:rPr>
          <w:color w:val="auto"/>
          <w:lang w:val="sr-Cyrl-RS"/>
        </w:rPr>
      </w:pPr>
    </w:p>
    <w:p w:rsidR="008D3683" w:rsidRPr="005D42A4" w:rsidRDefault="008D3683" w:rsidP="005D42A4">
      <w:pPr>
        <w:suppressAutoHyphens w:val="0"/>
        <w:spacing w:line="240" w:lineRule="auto"/>
        <w:rPr>
          <w:rFonts w:eastAsia="Times New Roman"/>
          <w:b/>
          <w:color w:val="auto"/>
          <w:kern w:val="0"/>
          <w:sz w:val="22"/>
          <w:szCs w:val="22"/>
          <w:lang w:val="sr-Cyrl-CS" w:eastAsia="en-US"/>
        </w:rPr>
      </w:pPr>
      <w:r w:rsidRPr="005D42A4">
        <w:rPr>
          <w:b/>
          <w:color w:val="auto"/>
          <w:kern w:val="0"/>
          <w:sz w:val="22"/>
          <w:szCs w:val="22"/>
          <w:lang w:val="sr-Cyrl-CS" w:eastAsia="en-US"/>
        </w:rPr>
        <w:t>Напомен</w:t>
      </w:r>
      <w:r w:rsidRPr="005D42A4">
        <w:rPr>
          <w:b/>
          <w:color w:val="auto"/>
          <w:kern w:val="0"/>
          <w:sz w:val="22"/>
          <w:szCs w:val="22"/>
          <w:lang w:val="sr-Cyrl-RS" w:eastAsia="en-US"/>
        </w:rPr>
        <w:t>е</w:t>
      </w:r>
      <w:r w:rsidRPr="005D42A4">
        <w:rPr>
          <w:rFonts w:eastAsia="Times New Roman"/>
          <w:b/>
          <w:color w:val="auto"/>
          <w:kern w:val="0"/>
          <w:sz w:val="22"/>
          <w:szCs w:val="22"/>
          <w:lang w:val="sr-Cyrl-CS" w:eastAsia="en-US"/>
        </w:rPr>
        <w:t>:</w:t>
      </w:r>
    </w:p>
    <w:p w:rsidR="008D3683" w:rsidRPr="005D42A4" w:rsidRDefault="008D3683" w:rsidP="005D42A4">
      <w:pPr>
        <w:suppressAutoHyphens w:val="0"/>
        <w:spacing w:line="240" w:lineRule="auto"/>
        <w:jc w:val="both"/>
        <w:rPr>
          <w:rFonts w:eastAsia="Times New Roman"/>
          <w:color w:val="auto"/>
          <w:kern w:val="0"/>
          <w:sz w:val="22"/>
          <w:szCs w:val="22"/>
          <w:lang w:val="sr-Cyrl-CS" w:eastAsia="en-US"/>
        </w:rPr>
      </w:pPr>
      <w:r w:rsidRPr="005D42A4">
        <w:rPr>
          <w:color w:val="auto"/>
          <w:kern w:val="0"/>
          <w:sz w:val="22"/>
          <w:szCs w:val="22"/>
          <w:lang w:val="sr-Cyrl-CS" w:eastAsia="en-US"/>
        </w:rPr>
        <w:tab/>
        <w:t xml:space="preserve">- Сходно члану 5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5D42A4">
        <w:rPr>
          <w:color w:val="auto"/>
          <w:kern w:val="0"/>
          <w:sz w:val="22"/>
          <w:szCs w:val="22"/>
          <w:u w:val="single"/>
          <w:lang w:val="sr-Cyrl-CS" w:eastAsia="en-US"/>
        </w:rPr>
        <w:t>предлог текста уговора није обавезни део конкурсне документације</w:t>
      </w:r>
      <w:r w:rsidRPr="005D42A4">
        <w:rPr>
          <w:rFonts w:eastAsia="Times New Roman"/>
          <w:color w:val="auto"/>
          <w:kern w:val="0"/>
          <w:sz w:val="22"/>
          <w:szCs w:val="22"/>
          <w:lang w:val="sr-Cyrl-CS" w:eastAsia="en-U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CS" w:eastAsia="en-US"/>
        </w:rPr>
      </w:pPr>
      <w:r w:rsidRPr="005D42A4">
        <w:rPr>
          <w:color w:val="auto"/>
          <w:kern w:val="0"/>
          <w:sz w:val="22"/>
          <w:szCs w:val="22"/>
          <w:lang w:val="sr-Cyrl-CS" w:eastAsia="en-US"/>
        </w:rPr>
        <w:t xml:space="preserve">- Наручилац, у оквиру конкурсне документације за предметну јавну набавку, доставља понуђачу </w:t>
      </w:r>
      <w:r w:rsidRPr="005D42A4">
        <w:rPr>
          <w:b/>
          <w:color w:val="auto"/>
          <w:kern w:val="0"/>
          <w:sz w:val="22"/>
          <w:szCs w:val="22"/>
          <w:u w:val="single"/>
          <w:lang w:val="sr-Cyrl-CS" w:eastAsia="en-US"/>
        </w:rPr>
        <w:t>ПРЕДЛОГ ТЕКСТА УГОВОРА НА УВИД</w:t>
      </w:r>
      <w:r w:rsidRPr="005D42A4">
        <w:rPr>
          <w:rFonts w:eastAsia="Times New Roman"/>
          <w:color w:val="auto"/>
          <w:kern w:val="0"/>
          <w:sz w:val="22"/>
          <w:szCs w:val="22"/>
          <w:lang w:val="sr-Cyrl-CS" w:eastAsia="en-US"/>
        </w:rPr>
        <w:t>.</w:t>
      </w:r>
    </w:p>
    <w:p w:rsidR="008D3683" w:rsidRPr="005D42A4" w:rsidRDefault="008D3683" w:rsidP="005D42A4">
      <w:pPr>
        <w:rPr>
          <w:color w:val="auto"/>
          <w:lang w:val="sr-Cyrl-RS"/>
        </w:rPr>
      </w:pPr>
    </w:p>
    <w:tbl>
      <w:tblPr>
        <w:tblW w:w="0" w:type="auto"/>
        <w:jc w:val="center"/>
        <w:tblLayout w:type="fixed"/>
        <w:tblLook w:val="0000" w:firstRow="0" w:lastRow="0" w:firstColumn="0" w:lastColumn="0" w:noHBand="0" w:noVBand="0"/>
      </w:tblPr>
      <w:tblGrid>
        <w:gridCol w:w="4786"/>
        <w:gridCol w:w="1559"/>
        <w:gridCol w:w="2127"/>
      </w:tblGrid>
      <w:tr w:rsidR="008D3683" w:rsidRPr="005D42A4" w:rsidTr="005D42A4">
        <w:trPr>
          <w:trHeight w:val="1008"/>
          <w:jc w:val="center"/>
        </w:trPr>
        <w:tc>
          <w:tcPr>
            <w:tcW w:w="4786" w:type="dxa"/>
          </w:tcPr>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Pr="005D42A4" w:rsidRDefault="008D3683" w:rsidP="005D42A4">
            <w:pPr>
              <w:jc w:val="center"/>
              <w:rPr>
                <w:color w:val="auto"/>
                <w:sz w:val="22"/>
                <w:szCs w:val="22"/>
                <w:lang w:val="ru-RU"/>
              </w:rPr>
            </w:pPr>
          </w:p>
          <w:p w:rsidR="008D3683" w:rsidRPr="005D42A4" w:rsidRDefault="008D3683" w:rsidP="005D42A4">
            <w:pPr>
              <w:rPr>
                <w:color w:val="auto"/>
                <w:sz w:val="22"/>
                <w:szCs w:val="22"/>
                <w:lang w:val="ru-RU"/>
              </w:rPr>
            </w:pPr>
          </w:p>
        </w:tc>
        <w:tc>
          <w:tcPr>
            <w:tcW w:w="1559" w:type="dxa"/>
          </w:tcPr>
          <w:p w:rsidR="008D3683" w:rsidRPr="005D42A4" w:rsidRDefault="008D3683" w:rsidP="005D42A4">
            <w:pPr>
              <w:rPr>
                <w:b/>
                <w:color w:val="auto"/>
                <w:sz w:val="22"/>
                <w:szCs w:val="22"/>
                <w:lang w:val="en-GB"/>
              </w:rPr>
            </w:pPr>
          </w:p>
        </w:tc>
        <w:tc>
          <w:tcPr>
            <w:tcW w:w="2127" w:type="dxa"/>
          </w:tcPr>
          <w:p w:rsidR="008D3683" w:rsidRPr="005D42A4" w:rsidRDefault="008D3683" w:rsidP="005D42A4">
            <w:pPr>
              <w:rPr>
                <w:b/>
                <w:color w:val="auto"/>
                <w:sz w:val="22"/>
                <w:szCs w:val="22"/>
                <w:lang w:val="en-GB"/>
              </w:rPr>
            </w:pPr>
          </w:p>
        </w:tc>
      </w:tr>
    </w:tbl>
    <w:p w:rsidR="008D3683" w:rsidRPr="00CF1274" w:rsidRDefault="008008F6" w:rsidP="00CF1274">
      <w:pPr>
        <w:suppressAutoHyphens w:val="0"/>
        <w:spacing w:after="120" w:line="270" w:lineRule="atLeast"/>
        <w:jc w:val="center"/>
        <w:rPr>
          <w:rFonts w:eastAsia="Times New Roman"/>
          <w:color w:val="auto"/>
          <w:kern w:val="0"/>
          <w:sz w:val="23"/>
          <w:lang w:val="sr-Cyrl-RS" w:eastAsia="en-US"/>
        </w:rPr>
      </w:pPr>
      <w:r>
        <w:rPr>
          <w:rFonts w:eastAsia="Times New Roman"/>
          <w:noProof/>
          <w:color w:val="auto"/>
          <w:spacing w:val="6"/>
          <w:kern w:val="0"/>
          <w:lang w:eastAsia="en-US"/>
        </w:rPr>
        <w:lastRenderedPageBreak/>
        <w:drawing>
          <wp:inline distT="0" distB="0" distL="0" distR="0">
            <wp:extent cx="581025"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p w:rsidR="008D3683" w:rsidRPr="00CF1274" w:rsidRDefault="008D3683" w:rsidP="00CF1274">
      <w:pPr>
        <w:suppressAutoHyphens w:val="0"/>
        <w:spacing w:line="270" w:lineRule="atLeast"/>
        <w:jc w:val="center"/>
        <w:rPr>
          <w:rFonts w:eastAsia="Times New Roman"/>
          <w:noProof/>
          <w:color w:val="auto"/>
          <w:spacing w:val="6"/>
          <w:kern w:val="0"/>
          <w:szCs w:val="20"/>
          <w:lang w:val="sr-Cyrl-RS" w:eastAsia="en-US"/>
        </w:rPr>
      </w:pPr>
      <w:r w:rsidRPr="00CF1274">
        <w:rPr>
          <w:noProof/>
          <w:color w:val="auto"/>
          <w:spacing w:val="6"/>
          <w:kern w:val="0"/>
          <w:szCs w:val="20"/>
          <w:lang w:val="sr-Cyrl-CS" w:eastAsia="en-US"/>
        </w:rPr>
        <w:t>Република Србија</w:t>
      </w:r>
    </w:p>
    <w:p w:rsidR="008D3683" w:rsidRPr="00CF1274" w:rsidRDefault="008D3683" w:rsidP="00CF1274">
      <w:pPr>
        <w:suppressAutoHyphens w:val="0"/>
        <w:spacing w:line="270" w:lineRule="atLeast"/>
        <w:jc w:val="center"/>
        <w:rPr>
          <w:b/>
          <w:noProof/>
          <w:color w:val="auto"/>
          <w:spacing w:val="6"/>
          <w:kern w:val="0"/>
          <w:szCs w:val="20"/>
          <w:lang w:val="sr-Cyrl-RS" w:eastAsia="en-US"/>
        </w:rPr>
      </w:pPr>
      <w:r w:rsidRPr="00CF1274">
        <w:rPr>
          <w:b/>
          <w:noProof/>
          <w:color w:val="auto"/>
          <w:spacing w:val="6"/>
          <w:kern w:val="0"/>
          <w:szCs w:val="20"/>
          <w:lang w:val="sr-Cyrl-RS" w:eastAsia="en-US"/>
        </w:rPr>
        <w:t>МИНИСТАРСТВО ГРАЂЕВИНАРСТВА,</w:t>
      </w:r>
    </w:p>
    <w:p w:rsidR="008D3683" w:rsidRPr="00CF1274" w:rsidRDefault="008D3683" w:rsidP="00CF1274">
      <w:pPr>
        <w:suppressAutoHyphens w:val="0"/>
        <w:spacing w:line="270" w:lineRule="atLeast"/>
        <w:jc w:val="center"/>
        <w:rPr>
          <w:b/>
          <w:noProof/>
          <w:color w:val="auto"/>
          <w:spacing w:val="6"/>
          <w:kern w:val="0"/>
          <w:szCs w:val="20"/>
          <w:lang w:val="sr-Cyrl-RS" w:eastAsia="en-US"/>
        </w:rPr>
      </w:pPr>
      <w:r w:rsidRPr="00CF1274">
        <w:rPr>
          <w:b/>
          <w:noProof/>
          <w:color w:val="auto"/>
          <w:spacing w:val="6"/>
          <w:kern w:val="0"/>
          <w:szCs w:val="20"/>
          <w:lang w:val="sr-Cyrl-RS" w:eastAsia="en-US"/>
        </w:rPr>
        <w:t>САОБРАЋАЈА И ИНФРАСТРУКТУРЕ</w:t>
      </w:r>
    </w:p>
    <w:p w:rsidR="008D3683" w:rsidRPr="00CF1274" w:rsidRDefault="008D3683" w:rsidP="00CF1274">
      <w:pPr>
        <w:suppressAutoHyphens w:val="0"/>
        <w:spacing w:line="270" w:lineRule="atLeast"/>
        <w:jc w:val="center"/>
        <w:rPr>
          <w:rFonts w:eastAsia="Times New Roman"/>
          <w:color w:val="auto"/>
          <w:kern w:val="0"/>
          <w:sz w:val="23"/>
          <w:lang w:val="sr-Cyrl-RS" w:eastAsia="en-US"/>
        </w:rPr>
      </w:pPr>
      <w:r w:rsidRPr="00CF1274">
        <w:rPr>
          <w:noProof/>
          <w:color w:val="auto"/>
          <w:spacing w:val="6"/>
          <w:kern w:val="0"/>
          <w:szCs w:val="20"/>
          <w:lang w:val="sr-Cyrl-RS" w:eastAsia="en-US"/>
        </w:rPr>
        <w:t>Београд, Немањина 22-26</w:t>
      </w:r>
    </w:p>
    <w:p w:rsidR="008D3683" w:rsidRPr="00CF1274" w:rsidRDefault="008D3683" w:rsidP="00CF1274">
      <w:pPr>
        <w:suppressAutoHyphens w:val="0"/>
        <w:spacing w:line="270" w:lineRule="atLeast"/>
        <w:rPr>
          <w:rFonts w:eastAsia="Times New Roman"/>
          <w:noProof/>
          <w:color w:val="auto"/>
          <w:spacing w:val="6"/>
          <w:kern w:val="0"/>
          <w:lang w:val="sr-Cyrl-RS" w:eastAsia="en-US"/>
        </w:rPr>
      </w:pPr>
    </w:p>
    <w:p w:rsidR="008D3683" w:rsidRPr="00CF1274" w:rsidRDefault="008D3683" w:rsidP="00CF1274">
      <w:pPr>
        <w:suppressAutoHyphens w:val="0"/>
        <w:spacing w:line="270" w:lineRule="atLeast"/>
        <w:rPr>
          <w:rFonts w:eastAsia="Times New Roman"/>
          <w:noProof/>
          <w:color w:val="auto"/>
          <w:spacing w:val="6"/>
          <w:kern w:val="0"/>
          <w:lang w:val="sr-Cyrl-CS" w:eastAsia="en-US"/>
        </w:rPr>
      </w:pPr>
      <w:r w:rsidRPr="00CF1274">
        <w:rPr>
          <w:rFonts w:eastAsia="Times New Roman"/>
          <w:noProof/>
          <w:color w:val="auto"/>
          <w:spacing w:val="6"/>
          <w:kern w:val="0"/>
          <w:lang w:val="ru-RU" w:eastAsia="en-US"/>
        </w:rPr>
        <w:br w:type="textWrapping" w:clear="all"/>
      </w:r>
    </w:p>
    <w:p w:rsidR="008D3683" w:rsidRPr="00CF1274" w:rsidRDefault="008D3683" w:rsidP="00CF1274">
      <w:pPr>
        <w:suppressAutoHyphens w:val="0"/>
        <w:spacing w:line="240" w:lineRule="auto"/>
        <w:jc w:val="center"/>
        <w:rPr>
          <w:rFonts w:eastAsia="Times New Roman"/>
          <w:b/>
          <w:color w:val="auto"/>
          <w:kern w:val="0"/>
          <w:lang w:eastAsia="en-US"/>
        </w:rPr>
      </w:pPr>
      <w:r w:rsidRPr="00CF1274">
        <w:rPr>
          <w:b/>
          <w:color w:val="auto"/>
          <w:kern w:val="0"/>
          <w:lang w:val="sr-Cyrl-RS" w:eastAsia="en-US"/>
        </w:rPr>
        <w:t>МОДЕЛ УГОВОРА</w:t>
      </w:r>
    </w:p>
    <w:p w:rsidR="008D3683" w:rsidRPr="00CF1274" w:rsidRDefault="008D3683" w:rsidP="00CF1274">
      <w:pPr>
        <w:suppressAutoHyphens w:val="0"/>
        <w:spacing w:line="240" w:lineRule="auto"/>
        <w:jc w:val="center"/>
        <w:rPr>
          <w:rFonts w:eastAsia="Times New Roman"/>
          <w:b/>
          <w:color w:val="auto"/>
          <w:kern w:val="0"/>
          <w:lang w:val="ru-RU" w:eastAsia="en-US"/>
        </w:rPr>
      </w:pPr>
    </w:p>
    <w:p w:rsidR="008D3683" w:rsidRPr="00CF1274" w:rsidRDefault="008D3683" w:rsidP="00CF1274">
      <w:pPr>
        <w:suppressAutoHyphens w:val="0"/>
        <w:autoSpaceDE w:val="0"/>
        <w:autoSpaceDN w:val="0"/>
        <w:adjustRightInd w:val="0"/>
        <w:spacing w:before="20" w:line="240" w:lineRule="auto"/>
        <w:ind w:left="360"/>
        <w:jc w:val="center"/>
        <w:rPr>
          <w:rFonts w:eastAsia="Times New Roman"/>
          <w:kern w:val="0"/>
          <w:lang w:val="sr-Latn-CS" w:eastAsia="sr-Latn-CS"/>
        </w:rPr>
      </w:pPr>
      <w:r w:rsidRPr="00CF1274">
        <w:rPr>
          <w:b/>
          <w:bCs/>
          <w:kern w:val="0"/>
          <w:u w:val="single"/>
          <w:lang w:val="sr-Latn-CS" w:eastAsia="sr-Latn-CS"/>
        </w:rPr>
        <w:t xml:space="preserve">Понуђач мора да у целини попуни, овери печатом и потпише модел уговора и достави га у понуди </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p>
    <w:p w:rsidR="008D3683" w:rsidRPr="00CF1274" w:rsidRDefault="008D3683" w:rsidP="00CF1274">
      <w:pPr>
        <w:suppressAutoHyphens w:val="0"/>
        <w:spacing w:line="240" w:lineRule="auto"/>
        <w:jc w:val="center"/>
        <w:rPr>
          <w:rFonts w:eastAsia="Times New Roman"/>
          <w:b/>
          <w:color w:val="auto"/>
          <w:kern w:val="0"/>
          <w:lang w:val="ru-RU" w:eastAsia="en-US"/>
        </w:rPr>
      </w:pP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r w:rsidRPr="00CF1274">
        <w:rPr>
          <w:kern w:val="0"/>
          <w:lang w:val="sr-Latn-CS" w:eastAsia="sr-Latn-CS"/>
        </w:rPr>
        <w:t>Закључен између уговорних страна</w:t>
      </w:r>
      <w:r w:rsidRPr="00CF1274">
        <w:rPr>
          <w:kern w:val="0"/>
          <w:lang w:val="sr-Cyrl-CS" w:eastAsia="sr-Latn-CS"/>
        </w:rPr>
        <w:t>, дана______________</w:t>
      </w:r>
      <w:r w:rsidRPr="00CF1274">
        <w:rPr>
          <w:rFonts w:eastAsia="Times New Roman"/>
          <w:kern w:val="0"/>
          <w:lang w:val="sr-Latn-CS" w:eastAsia="sr-Latn-CS"/>
        </w:rPr>
        <w:t>(</w:t>
      </w:r>
      <w:r w:rsidRPr="00CF1274">
        <w:rPr>
          <w:i/>
          <w:kern w:val="0"/>
          <w:lang w:val="sr-Latn-CS" w:eastAsia="sr-Latn-CS"/>
        </w:rPr>
        <w:t>попуњава Наручилац</w:t>
      </w:r>
      <w:r w:rsidRPr="00CF1274">
        <w:rPr>
          <w:rFonts w:eastAsia="Times New Roman"/>
          <w:kern w:val="0"/>
          <w:lang w:val="sr-Latn-CS" w:eastAsia="sr-Latn-CS"/>
        </w:rPr>
        <w:t>)</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p>
    <w:p w:rsidR="008D3683" w:rsidRPr="00CF1274" w:rsidRDefault="008D3683" w:rsidP="00CF1274">
      <w:pPr>
        <w:suppressAutoHyphens w:val="0"/>
        <w:spacing w:line="270" w:lineRule="atLeast"/>
        <w:ind w:left="600" w:firstLine="360"/>
        <w:jc w:val="both"/>
        <w:rPr>
          <w:rFonts w:eastAsia="Times New Roman"/>
          <w:b/>
          <w:bCs/>
          <w:color w:val="auto"/>
          <w:kern w:val="0"/>
          <w:lang w:val="sr-Cyrl-RS" w:eastAsia="en-US"/>
        </w:rPr>
      </w:pPr>
      <w:r w:rsidRPr="00CF1274">
        <w:rPr>
          <w:rFonts w:eastAsia="Times New Roman"/>
          <w:b/>
          <w:color w:val="auto"/>
          <w:kern w:val="0"/>
          <w:lang w:val="ru-RU" w:eastAsia="en-US"/>
        </w:rPr>
        <w:t>1.</w:t>
      </w:r>
      <w:r w:rsidRPr="00CF1274">
        <w:rPr>
          <w:rFonts w:eastAsia="Times New Roman"/>
          <w:color w:val="auto"/>
          <w:kern w:val="0"/>
          <w:lang w:val="ru-RU" w:eastAsia="en-US"/>
        </w:rPr>
        <w:t xml:space="preserve"> </w:t>
      </w:r>
      <w:r w:rsidRPr="00CF1274">
        <w:rPr>
          <w:b/>
          <w:color w:val="auto"/>
          <w:kern w:val="0"/>
          <w:lang w:val="sr-Cyrl-CS" w:eastAsia="en-US"/>
        </w:rPr>
        <w:t>Република Србија,</w:t>
      </w:r>
      <w:r w:rsidRPr="00CF1274">
        <w:rPr>
          <w:rFonts w:eastAsia="Times New Roman"/>
          <w:color w:val="auto"/>
          <w:kern w:val="0"/>
          <w:lang w:val="sr-Cyrl-CS" w:eastAsia="en-US"/>
        </w:rPr>
        <w:t xml:space="preserve"> </w:t>
      </w:r>
      <w:r w:rsidRPr="00CF1274">
        <w:rPr>
          <w:b/>
          <w:bCs/>
          <w:color w:val="auto"/>
          <w:kern w:val="0"/>
          <w:lang w:val="ru-RU" w:eastAsia="en-US"/>
        </w:rPr>
        <w:t>Министарств</w:t>
      </w:r>
      <w:r w:rsidRPr="00CF1274">
        <w:rPr>
          <w:b/>
          <w:bCs/>
          <w:color w:val="auto"/>
          <w:kern w:val="0"/>
          <w:lang w:val="sr-Cyrl-RS" w:eastAsia="en-US"/>
        </w:rPr>
        <w:t>а грађевинарства</w:t>
      </w:r>
      <w:r w:rsidRPr="00CF1274">
        <w:rPr>
          <w:b/>
          <w:color w:val="auto"/>
          <w:kern w:val="0"/>
          <w:lang w:val="sr-Cyrl-RS" w:eastAsia="en-US"/>
        </w:rPr>
        <w:t>, саобраћаја и инфраструктуре</w:t>
      </w:r>
      <w:r w:rsidRPr="00CF1274">
        <w:rPr>
          <w:color w:val="auto"/>
          <w:kern w:val="0"/>
          <w:lang w:val="ru-RU" w:eastAsia="en-US"/>
        </w:rPr>
        <w:t xml:space="preserve"> са седиштем у Београду, </w:t>
      </w:r>
      <w:r w:rsidRPr="00CF1274">
        <w:rPr>
          <w:color w:val="auto"/>
          <w:kern w:val="0"/>
          <w:lang w:val="sr-Cyrl-RS" w:eastAsia="en-US"/>
        </w:rPr>
        <w:t>Немањина 22-26</w:t>
      </w:r>
      <w:r w:rsidRPr="00CF1274">
        <w:rPr>
          <w:rFonts w:eastAsia="Times New Roman"/>
          <w:color w:val="auto"/>
          <w:kern w:val="0"/>
          <w:lang w:val="ru-RU" w:eastAsia="en-US"/>
        </w:rPr>
        <w:t xml:space="preserve">, </w:t>
      </w:r>
      <w:r w:rsidRPr="00CF1274">
        <w:rPr>
          <w:color w:val="auto"/>
          <w:kern w:val="0"/>
          <w:lang w:val="sr-Cyrl-RS" w:eastAsia="en-US"/>
        </w:rPr>
        <w:t>ПИБ 108510088, матични број 17855212, које заступа потпредседница Владе и министарка</w:t>
      </w:r>
      <w:r w:rsidR="00845F86">
        <w:rPr>
          <w:color w:val="auto"/>
          <w:kern w:val="0"/>
          <w:lang w:eastAsia="en-US"/>
        </w:rPr>
        <w:t xml:space="preserve"> </w:t>
      </w:r>
      <w:r w:rsidR="00845F86">
        <w:rPr>
          <w:color w:val="auto"/>
          <w:kern w:val="0"/>
          <w:lang w:val="sr-Cyrl-CS" w:eastAsia="en-US"/>
        </w:rPr>
        <w:t>Зорана З. Михајловић</w:t>
      </w:r>
      <w:r w:rsidRPr="00CF1274">
        <w:rPr>
          <w:color w:val="auto"/>
          <w:kern w:val="0"/>
          <w:lang w:val="sr-Cyrl-RS" w:eastAsia="en-US"/>
        </w:rPr>
        <w:t xml:space="preserve"> ( у даљем тексту: </w:t>
      </w:r>
      <w:r w:rsidRPr="00CF1274">
        <w:rPr>
          <w:b/>
          <w:color w:val="auto"/>
          <w:kern w:val="0"/>
          <w:lang w:val="sr-Cyrl-RS" w:eastAsia="en-US"/>
        </w:rPr>
        <w:t>Наручилац</w:t>
      </w:r>
      <w:r w:rsidRPr="00CF1274">
        <w:rPr>
          <w:rFonts w:eastAsia="Times New Roman"/>
          <w:b/>
          <w:bCs/>
          <w:color w:val="auto"/>
          <w:kern w:val="0"/>
          <w:lang w:val="sr-Cyrl-RS" w:eastAsia="en-US"/>
        </w:rPr>
        <w:t xml:space="preserve">)     </w:t>
      </w:r>
    </w:p>
    <w:p w:rsidR="008D3683" w:rsidRPr="00CF1274" w:rsidRDefault="008D3683" w:rsidP="00CF1274">
      <w:pPr>
        <w:suppressAutoHyphens w:val="0"/>
        <w:spacing w:line="240" w:lineRule="auto"/>
        <w:rPr>
          <w:color w:val="auto"/>
          <w:kern w:val="0"/>
          <w:lang w:val="sr-Cyrl-RS" w:eastAsia="en-US"/>
        </w:rPr>
      </w:pPr>
      <w:r w:rsidRPr="00CF1274">
        <w:rPr>
          <w:color w:val="auto"/>
          <w:kern w:val="0"/>
          <w:lang w:val="sr-Cyrl-RS" w:eastAsia="en-US"/>
        </w:rPr>
        <w:t>и</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p>
    <w:p w:rsidR="008D3683" w:rsidRPr="00CF1274" w:rsidRDefault="008D3683" w:rsidP="00CF1274">
      <w:pPr>
        <w:suppressAutoHyphens w:val="0"/>
        <w:autoSpaceDE w:val="0"/>
        <w:autoSpaceDN w:val="0"/>
        <w:adjustRightInd w:val="0"/>
        <w:spacing w:line="240" w:lineRule="auto"/>
        <w:ind w:left="720" w:hanging="360"/>
        <w:jc w:val="both"/>
        <w:rPr>
          <w:rFonts w:eastAsia="Times New Roman"/>
          <w:kern w:val="0"/>
          <w:lang w:val="sr-Latn-CS" w:eastAsia="sr-Latn-CS"/>
        </w:rPr>
      </w:pPr>
      <w:r w:rsidRPr="00CF1274">
        <w:rPr>
          <w:rFonts w:eastAsia="Times New Roman"/>
          <w:b/>
          <w:bCs/>
          <w:kern w:val="0"/>
          <w:lang w:val="sr-Latn-CS" w:eastAsia="sr-Latn-CS"/>
        </w:rPr>
        <w:t xml:space="preserve">          2. </w:t>
      </w:r>
      <w:r w:rsidRPr="00CF1274">
        <w:rPr>
          <w:kern w:val="0"/>
          <w:lang w:val="sr-Latn-CS" w:eastAsia="sr-Latn-CS"/>
        </w:rPr>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Pr="00CF1274">
        <w:rPr>
          <w:b/>
          <w:bCs/>
          <w:kern w:val="0"/>
          <w:lang w:val="sr-Cyrl-CS" w:eastAsia="sr-Latn-CS"/>
        </w:rPr>
        <w:t>Понуђач</w:t>
      </w:r>
      <w:r w:rsidRPr="00CF1274">
        <w:rPr>
          <w:rFonts w:eastAsia="Times New Roman"/>
          <w:kern w:val="0"/>
          <w:lang w:val="sr-Latn-CS" w:eastAsia="sr-Latn-CS"/>
        </w:rPr>
        <w:t xml:space="preserve">). </w:t>
      </w:r>
      <w:r w:rsidRPr="00CF1274">
        <w:rPr>
          <w:rFonts w:eastAsia="Times New Roman"/>
          <w:kern w:val="0"/>
          <w:lang w:val="sr-Cyrl-CS" w:eastAsia="sr-Latn-CS"/>
        </w:rPr>
        <w:t>(</w:t>
      </w:r>
      <w:r w:rsidRPr="00CF1274">
        <w:rPr>
          <w:i/>
          <w:kern w:val="0"/>
          <w:lang w:val="sr-Cyrl-CS" w:eastAsia="sr-Latn-CS"/>
        </w:rPr>
        <w:t>Попуњава Понуђач</w:t>
      </w:r>
      <w:r w:rsidRPr="00CF1274">
        <w:rPr>
          <w:rFonts w:eastAsia="Times New Roman"/>
          <w:kern w:val="0"/>
          <w:lang w:val="sr-Cyrl-CS" w:eastAsia="sr-Latn-CS"/>
        </w:rPr>
        <w:t>)</w:t>
      </w:r>
    </w:p>
    <w:p w:rsidR="008D3683" w:rsidRPr="00CF1274" w:rsidRDefault="008D3683" w:rsidP="00CF1274">
      <w:pPr>
        <w:suppressAutoHyphens w:val="0"/>
        <w:autoSpaceDE w:val="0"/>
        <w:autoSpaceDN w:val="0"/>
        <w:adjustRightInd w:val="0"/>
        <w:spacing w:line="240" w:lineRule="auto"/>
        <w:rPr>
          <w:rFonts w:eastAsia="Times New Roman"/>
          <w:kern w:val="0"/>
          <w:lang w:val="sr-Latn-CS" w:eastAsia="sr-Latn-CS"/>
        </w:rPr>
      </w:pPr>
    </w:p>
    <w:p w:rsidR="008D3683" w:rsidRPr="00CF1274" w:rsidRDefault="008D3683" w:rsidP="00CF1274">
      <w:pPr>
        <w:suppressAutoHyphens w:val="0"/>
        <w:autoSpaceDE w:val="0"/>
        <w:autoSpaceDN w:val="0"/>
        <w:adjustRightInd w:val="0"/>
        <w:spacing w:line="240" w:lineRule="auto"/>
        <w:jc w:val="both"/>
        <w:rPr>
          <w:kern w:val="0"/>
          <w:lang w:val="sr-Latn-CS" w:eastAsia="sr-Latn-CS"/>
        </w:rPr>
      </w:pPr>
      <w:r w:rsidRPr="00CF1274">
        <w:rPr>
          <w:b/>
          <w:bCs/>
          <w:kern w:val="0"/>
          <w:lang w:val="sr-Latn-CS" w:eastAsia="sr-Latn-CS"/>
        </w:rPr>
        <w:t xml:space="preserve">Опционо </w:t>
      </w:r>
      <w:r w:rsidRPr="00CF1274">
        <w:rPr>
          <w:kern w:val="0"/>
          <w:lang w:val="sr-Latn-CS" w:eastAsia="sr-Latn-CS"/>
        </w:rPr>
        <w:t xml:space="preserve">(понуђачи из групе понуђача или подизвођачи): </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r w:rsidRPr="00CF1274">
        <w:rPr>
          <w:rFonts w:eastAsia="Times New Roman"/>
          <w:kern w:val="0"/>
          <w:lang w:val="sr-Latn-CS" w:eastAsia="sr-Latn-CS"/>
        </w:rPr>
        <w:t xml:space="preserve">_____________________________________________________________________ </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r w:rsidRPr="00CF1274">
        <w:rPr>
          <w:rFonts w:eastAsia="Times New Roman"/>
          <w:kern w:val="0"/>
          <w:lang w:val="sr-Latn-CS" w:eastAsia="sr-Latn-CS"/>
        </w:rPr>
        <w:t>_____________________________________________________________________</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r w:rsidRPr="00CF1274">
        <w:rPr>
          <w:rFonts w:eastAsia="Times New Roman"/>
          <w:kern w:val="0"/>
          <w:lang w:val="sr-Latn-CS" w:eastAsia="sr-Latn-CS"/>
        </w:rPr>
        <w:t>_____________________________________________________________________</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Cyrl-CS" w:eastAsia="sr-Latn-CS"/>
        </w:rPr>
      </w:pPr>
      <w:r w:rsidRPr="00CF1274">
        <w:rPr>
          <w:kern w:val="0"/>
          <w:lang w:val="sr-Latn-CS" w:eastAsia="sr-Latn-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r w:rsidRPr="00CF1274">
        <w:rPr>
          <w:rFonts w:eastAsia="Times New Roman"/>
          <w:kern w:val="0"/>
          <w:lang w:val="sr-Cyrl-CS" w:eastAsia="sr-Latn-CS"/>
        </w:rPr>
        <w:t>.</w:t>
      </w:r>
      <w:r w:rsidRPr="00CF1274">
        <w:rPr>
          <w:rFonts w:eastAsia="Times New Roman"/>
          <w:kern w:val="0"/>
          <w:lang w:val="sr-Latn-CS" w:eastAsia="sr-Latn-CS"/>
        </w:rPr>
        <w:t xml:space="preserve"> </w:t>
      </w:r>
      <w:r w:rsidRPr="00CF1274">
        <w:rPr>
          <w:rFonts w:eastAsia="Times New Roman"/>
          <w:kern w:val="0"/>
          <w:lang w:val="sr-Cyrl-CS" w:eastAsia="sr-Latn-CS"/>
        </w:rPr>
        <w:t>(</w:t>
      </w:r>
      <w:r w:rsidRPr="00CF1274">
        <w:rPr>
          <w:i/>
          <w:kern w:val="0"/>
          <w:lang w:val="sr-Cyrl-CS" w:eastAsia="sr-Latn-CS"/>
        </w:rPr>
        <w:t>Попуњава Понуђач</w:t>
      </w:r>
      <w:r w:rsidRPr="00CF1274">
        <w:rPr>
          <w:rFonts w:eastAsia="Times New Roman"/>
          <w:kern w:val="0"/>
          <w:lang w:val="sr-Cyrl-CS" w:eastAsia="sr-Latn-CS"/>
        </w:rPr>
        <w:t>)</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p>
    <w:p w:rsidR="008D3683" w:rsidRPr="00CF1274" w:rsidRDefault="008D3683" w:rsidP="00CF1274">
      <w:pPr>
        <w:suppressAutoHyphens w:val="0"/>
        <w:autoSpaceDE w:val="0"/>
        <w:autoSpaceDN w:val="0"/>
        <w:adjustRightInd w:val="0"/>
        <w:spacing w:line="240" w:lineRule="auto"/>
        <w:jc w:val="both"/>
        <w:rPr>
          <w:bCs/>
          <w:kern w:val="0"/>
          <w:lang w:val="sr-Latn-CS" w:eastAsia="sr-Latn-CS"/>
        </w:rPr>
      </w:pPr>
      <w:r w:rsidRPr="00CF1274">
        <w:rPr>
          <w:bCs/>
          <w:kern w:val="0"/>
          <w:lang w:val="sr-Latn-CS" w:eastAsia="sr-Latn-CS"/>
        </w:rPr>
        <w:t xml:space="preserve">Уговорне стране сагласно констатују: </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p>
    <w:p w:rsidR="008D3683" w:rsidRPr="00CF1274" w:rsidRDefault="008D3683" w:rsidP="00CF1274">
      <w:pPr>
        <w:numPr>
          <w:ilvl w:val="0"/>
          <w:numId w:val="13"/>
        </w:numPr>
        <w:suppressAutoHyphens w:val="0"/>
        <w:autoSpaceDE w:val="0"/>
        <w:autoSpaceDN w:val="0"/>
        <w:adjustRightInd w:val="0"/>
        <w:spacing w:line="240" w:lineRule="auto"/>
        <w:ind w:left="0"/>
        <w:jc w:val="both"/>
        <w:rPr>
          <w:rFonts w:eastAsia="Times New Roman"/>
          <w:kern w:val="0"/>
          <w:lang w:val="sr-Latn-CS" w:eastAsia="sr-Latn-CS"/>
        </w:rPr>
      </w:pPr>
      <w:r w:rsidRPr="00CF1274">
        <w:rPr>
          <w:kern w:val="0"/>
          <w:lang w:val="sr-Latn-CS" w:eastAsia="sr-Latn-CS"/>
        </w:rPr>
        <w:t xml:space="preserve">Да је </w:t>
      </w:r>
      <w:r w:rsidRPr="00CF1274">
        <w:rPr>
          <w:b/>
          <w:bCs/>
          <w:kern w:val="0"/>
          <w:lang w:val="sr-Latn-CS" w:eastAsia="sr-Latn-CS"/>
        </w:rPr>
        <w:t>Наручилац</w:t>
      </w:r>
      <w:r w:rsidRPr="00CF1274">
        <w:rPr>
          <w:kern w:val="0"/>
          <w:lang w:val="sr-Latn-CS" w:eastAsia="sr-Latn-CS"/>
        </w:rPr>
        <w:t xml:space="preserve">, на основу Закона о јавним набавкама („Службени гласник РС”, број </w:t>
      </w:r>
      <w:r w:rsidRPr="00CF1274">
        <w:rPr>
          <w:rFonts w:eastAsia="Times New Roman"/>
          <w:kern w:val="0"/>
          <w:lang w:val="sr-Cyrl-RS" w:eastAsia="sr-Latn-CS"/>
        </w:rPr>
        <w:t>124/12</w:t>
      </w:r>
      <w:r w:rsidRPr="00CF1274">
        <w:rPr>
          <w:rFonts w:eastAsia="Times New Roman"/>
          <w:kern w:val="0"/>
          <w:lang w:val="en-GB" w:eastAsia="sr-Latn-CS"/>
        </w:rPr>
        <w:t xml:space="preserve">, </w:t>
      </w:r>
      <w:r w:rsidRPr="00CF1274">
        <w:rPr>
          <w:kern w:val="0"/>
          <w:lang w:val="sr-Cyrl-CS" w:eastAsia="sr-Latn-CS"/>
        </w:rPr>
        <w:t>14/15 и 68/15</w:t>
      </w:r>
      <w:r w:rsidRPr="00CF1274">
        <w:rPr>
          <w:kern w:val="0"/>
          <w:lang w:val="sr-Latn-CS" w:eastAsia="sr-Latn-CS"/>
        </w:rPr>
        <w:t xml:space="preserve">), спровео поступак јавне </w:t>
      </w:r>
      <w:r>
        <w:rPr>
          <w:kern w:val="0"/>
          <w:lang w:val="sr-Cyrl-CS" w:eastAsia="sr-Latn-CS"/>
        </w:rPr>
        <w:t>у преговарачком поступку без објављивања позива за подношење понуда</w:t>
      </w:r>
      <w:r w:rsidRPr="00CF1274">
        <w:rPr>
          <w:rFonts w:eastAsia="Times New Roman"/>
          <w:kern w:val="0"/>
          <w:lang w:val="sr-Latn-CS" w:eastAsia="sr-Latn-CS"/>
        </w:rPr>
        <w:t xml:space="preserve">, </w:t>
      </w:r>
      <w:r w:rsidR="008540C4">
        <w:rPr>
          <w:b/>
          <w:bCs/>
          <w:kern w:val="0"/>
          <w:lang w:val="sr-Latn-CS" w:eastAsia="sr-Latn-CS"/>
        </w:rPr>
        <w:t>број 3</w:t>
      </w:r>
      <w:r w:rsidRPr="00CF1274">
        <w:rPr>
          <w:rFonts w:eastAsia="Times New Roman"/>
          <w:b/>
          <w:bCs/>
          <w:kern w:val="0"/>
          <w:lang w:val="sr-Cyrl-RS" w:eastAsia="sr-Latn-CS"/>
        </w:rPr>
        <w:t>/</w:t>
      </w:r>
      <w:r w:rsidR="008540C4">
        <w:rPr>
          <w:rFonts w:eastAsia="Times New Roman"/>
          <w:b/>
          <w:bCs/>
          <w:kern w:val="0"/>
          <w:lang w:val="sr-Latn-CS" w:eastAsia="sr-Latn-CS"/>
        </w:rPr>
        <w:t>2019</w:t>
      </w:r>
      <w:r w:rsidRPr="00CF1274">
        <w:rPr>
          <w:rFonts w:eastAsia="Times New Roman"/>
          <w:b/>
          <w:bCs/>
          <w:kern w:val="0"/>
          <w:lang w:val="sr-Latn-CS" w:eastAsia="sr-Latn-CS"/>
        </w:rPr>
        <w:t xml:space="preserve"> </w:t>
      </w:r>
      <w:r w:rsidRPr="00CF1274">
        <w:rPr>
          <w:kern w:val="0"/>
          <w:lang w:val="sr-Latn-CS" w:eastAsia="sr-Latn-CS"/>
        </w:rPr>
        <w:t>и извршио прикупљање понуда за јавну набавку</w:t>
      </w:r>
      <w:r w:rsidRPr="00CF1274">
        <w:rPr>
          <w:rFonts w:eastAsia="Times New Roman"/>
          <w:kern w:val="0"/>
          <w:lang w:val="sr-Cyrl-CS" w:eastAsia="sr-Latn-CS"/>
        </w:rPr>
        <w:t>.</w:t>
      </w:r>
      <w:r w:rsidRPr="00CF1274">
        <w:rPr>
          <w:rFonts w:eastAsia="Times New Roman"/>
          <w:kern w:val="0"/>
          <w:lang w:val="sr-Latn-CS" w:eastAsia="sr-Latn-CS"/>
        </w:rPr>
        <w:t xml:space="preserve"> </w:t>
      </w:r>
    </w:p>
    <w:p w:rsidR="008D3683" w:rsidRPr="00CF1274" w:rsidRDefault="008D3683" w:rsidP="00CF1274">
      <w:pPr>
        <w:suppressAutoHyphens w:val="0"/>
        <w:autoSpaceDE w:val="0"/>
        <w:autoSpaceDN w:val="0"/>
        <w:adjustRightInd w:val="0"/>
        <w:spacing w:line="240" w:lineRule="auto"/>
        <w:ind w:firstLine="720"/>
        <w:jc w:val="both"/>
        <w:rPr>
          <w:rFonts w:eastAsia="Times New Roman"/>
          <w:kern w:val="0"/>
          <w:lang w:val="sr-Latn-CS" w:eastAsia="sr-Latn-CS"/>
        </w:rPr>
      </w:pPr>
    </w:p>
    <w:p w:rsidR="008D3683" w:rsidRPr="00CF1274" w:rsidRDefault="008D3683" w:rsidP="00CF1274">
      <w:pPr>
        <w:numPr>
          <w:ilvl w:val="0"/>
          <w:numId w:val="13"/>
        </w:numPr>
        <w:suppressAutoHyphens w:val="0"/>
        <w:autoSpaceDE w:val="0"/>
        <w:autoSpaceDN w:val="0"/>
        <w:adjustRightInd w:val="0"/>
        <w:spacing w:line="240" w:lineRule="auto"/>
        <w:ind w:left="0"/>
        <w:jc w:val="both"/>
        <w:rPr>
          <w:i/>
          <w:kern w:val="0"/>
          <w:lang w:val="sr-Cyrl-CS" w:eastAsia="sr-Latn-CS"/>
        </w:rPr>
      </w:pPr>
      <w:r w:rsidRPr="00CF1274">
        <w:rPr>
          <w:kern w:val="0"/>
          <w:lang w:val="sr-Latn-CS" w:eastAsia="sr-Latn-CS"/>
        </w:rPr>
        <w:t xml:space="preserve">Да је </w:t>
      </w:r>
      <w:r w:rsidRPr="00CF1274">
        <w:rPr>
          <w:b/>
          <w:bCs/>
          <w:kern w:val="0"/>
          <w:lang w:val="sr-Cyrl-CS" w:eastAsia="sr-Latn-CS"/>
        </w:rPr>
        <w:t xml:space="preserve">Понуђач </w:t>
      </w:r>
      <w:r w:rsidRPr="00CF1274">
        <w:rPr>
          <w:kern w:val="0"/>
          <w:lang w:val="sr-Latn-CS" w:eastAsia="sr-Latn-CS"/>
        </w:rPr>
        <w:t xml:space="preserve">доставио понуду број </w:t>
      </w:r>
      <w:r w:rsidRPr="00CF1274">
        <w:rPr>
          <w:rFonts w:eastAsia="Times New Roman"/>
          <w:kern w:val="0"/>
          <w:lang w:val="sr-Cyrl-CS" w:eastAsia="sr-Latn-CS"/>
        </w:rPr>
        <w:t xml:space="preserve">___ </w:t>
      </w:r>
      <w:r w:rsidRPr="00CF1274">
        <w:rPr>
          <w:kern w:val="0"/>
          <w:lang w:val="sr-Latn-CS" w:eastAsia="sr-Latn-CS"/>
        </w:rPr>
        <w:t xml:space="preserve">од </w:t>
      </w:r>
      <w:r w:rsidRPr="00CF1274">
        <w:rPr>
          <w:rFonts w:eastAsia="Times New Roman"/>
          <w:kern w:val="0"/>
          <w:lang w:val="sr-Cyrl-CS" w:eastAsia="sr-Latn-CS"/>
        </w:rPr>
        <w:t>_____</w:t>
      </w:r>
      <w:r w:rsidRPr="00CF1274">
        <w:rPr>
          <w:rFonts w:eastAsia="Times New Roman"/>
          <w:kern w:val="0"/>
          <w:lang w:val="sr-Latn-CS" w:eastAsia="sr-Latn-CS"/>
        </w:rPr>
        <w:t xml:space="preserve"> </w:t>
      </w:r>
      <w:r w:rsidRPr="00CF1274">
        <w:rPr>
          <w:kern w:val="0"/>
          <w:lang w:val="sr-Cyrl-CS" w:eastAsia="sr-Latn-CS"/>
        </w:rPr>
        <w:t xml:space="preserve">године, заведено код Наручиоца под бројем ____ од _______ године, </w:t>
      </w:r>
      <w:r w:rsidRPr="00CF1274">
        <w:rPr>
          <w:kern w:val="0"/>
          <w:lang w:val="en-GB" w:eastAsia="sr-Latn-CS"/>
        </w:rPr>
        <w:t>која се налази у прилогу уговора и саставни је део уговора</w:t>
      </w:r>
      <w:r w:rsidRPr="00CF1274">
        <w:rPr>
          <w:i/>
          <w:kern w:val="0"/>
          <w:lang w:val="sr-Cyrl-CS" w:eastAsia="sr-Latn-CS"/>
        </w:rPr>
        <w:t>. (Попуњава Наручилац)</w:t>
      </w:r>
    </w:p>
    <w:p w:rsidR="008D3683" w:rsidRPr="00CF1274" w:rsidRDefault="008D3683" w:rsidP="00CF1274">
      <w:pPr>
        <w:suppressAutoHyphens w:val="0"/>
        <w:autoSpaceDE w:val="0"/>
        <w:autoSpaceDN w:val="0"/>
        <w:adjustRightInd w:val="0"/>
        <w:spacing w:line="240" w:lineRule="auto"/>
        <w:jc w:val="both"/>
        <w:rPr>
          <w:rFonts w:eastAsia="Times New Roman"/>
          <w:i/>
          <w:kern w:val="0"/>
          <w:lang w:val="sr-Cyrl-CS" w:eastAsia="sr-Latn-CS"/>
        </w:rPr>
      </w:pPr>
    </w:p>
    <w:p w:rsidR="008D3683" w:rsidRPr="00CF1274" w:rsidRDefault="008D3683" w:rsidP="00CF1274">
      <w:pPr>
        <w:numPr>
          <w:ilvl w:val="0"/>
          <w:numId w:val="13"/>
        </w:numPr>
        <w:suppressAutoHyphens w:val="0"/>
        <w:autoSpaceDE w:val="0"/>
        <w:autoSpaceDN w:val="0"/>
        <w:adjustRightInd w:val="0"/>
        <w:spacing w:line="240" w:lineRule="auto"/>
        <w:ind w:left="0"/>
        <w:jc w:val="both"/>
        <w:rPr>
          <w:i/>
          <w:kern w:val="0"/>
          <w:lang w:val="sr-Cyrl-CS" w:eastAsia="sr-Latn-CS"/>
        </w:rPr>
      </w:pPr>
      <w:r w:rsidRPr="00CF1274">
        <w:rPr>
          <w:kern w:val="0"/>
          <w:lang w:val="sr-Latn-CS" w:eastAsia="sr-Latn-CS"/>
        </w:rPr>
        <w:lastRenderedPageBreak/>
        <w:t xml:space="preserve">Да је </w:t>
      </w:r>
      <w:r w:rsidRPr="00CF1274">
        <w:rPr>
          <w:b/>
          <w:bCs/>
          <w:kern w:val="0"/>
          <w:lang w:val="sr-Latn-CS" w:eastAsia="sr-Latn-CS"/>
        </w:rPr>
        <w:t>Наручилац</w:t>
      </w:r>
      <w:r w:rsidRPr="00CF1274">
        <w:rPr>
          <w:kern w:val="0"/>
          <w:lang w:val="sr-Latn-CS" w:eastAsia="sr-Latn-CS"/>
        </w:rPr>
        <w:t xml:space="preserve">, одлуком о додели уговора број </w:t>
      </w:r>
      <w:r w:rsidRPr="00CF1274">
        <w:rPr>
          <w:rFonts w:eastAsia="Times New Roman"/>
          <w:color w:val="auto"/>
          <w:kern w:val="0"/>
          <w:lang w:val="sr-Cyrl-CS" w:eastAsia="en-US"/>
        </w:rPr>
        <w:t>______</w:t>
      </w:r>
      <w:r w:rsidRPr="00CF1274">
        <w:rPr>
          <w:kern w:val="0"/>
          <w:lang w:val="sr-Latn-CS" w:eastAsia="sr-Latn-CS"/>
        </w:rPr>
        <w:t xml:space="preserve"> од </w:t>
      </w:r>
      <w:r w:rsidRPr="00CF1274">
        <w:rPr>
          <w:rFonts w:eastAsia="Times New Roman"/>
          <w:kern w:val="0"/>
          <w:lang w:val="sr-Cyrl-CS" w:eastAsia="sr-Latn-CS"/>
        </w:rPr>
        <w:t>______.</w:t>
      </w:r>
      <w:r w:rsidRPr="00CF1274">
        <w:rPr>
          <w:kern w:val="0"/>
          <w:lang w:val="sr-Latn-CS" w:eastAsia="sr-Latn-CS"/>
        </w:rPr>
        <w:t xml:space="preserve"> године, изабрао понуду </w:t>
      </w:r>
      <w:r w:rsidRPr="00CF1274">
        <w:rPr>
          <w:b/>
          <w:bCs/>
          <w:kern w:val="0"/>
          <w:lang w:val="sr-Cyrl-CS" w:eastAsia="sr-Latn-CS"/>
        </w:rPr>
        <w:t>Понуђача</w:t>
      </w:r>
      <w:r w:rsidRPr="00CF1274">
        <w:rPr>
          <w:kern w:val="0"/>
          <w:lang w:val="sr-Latn-CS" w:eastAsia="sr-Latn-CS"/>
        </w:rPr>
        <w:t xml:space="preserve"> као </w:t>
      </w:r>
      <w:r w:rsidRPr="00CF1274">
        <w:rPr>
          <w:kern w:val="0"/>
          <w:lang w:val="sr-Cyrl-CS" w:eastAsia="sr-Latn-CS"/>
        </w:rPr>
        <w:t>најповољнију</w:t>
      </w:r>
      <w:r w:rsidRPr="00CF1274">
        <w:rPr>
          <w:kern w:val="0"/>
          <w:lang w:val="sr-Latn-CS" w:eastAsia="sr-Latn-CS"/>
        </w:rPr>
        <w:t xml:space="preserve"> и да је истекао рок за подношење захтева за заштиту права.</w:t>
      </w:r>
      <w:r w:rsidRPr="00CF1274">
        <w:rPr>
          <w:rFonts w:eastAsia="Times New Roman"/>
          <w:kern w:val="0"/>
          <w:lang w:val="sr-Cyrl-CS" w:eastAsia="sr-Latn-CS"/>
        </w:rPr>
        <w:t xml:space="preserve"> </w:t>
      </w:r>
      <w:r w:rsidRPr="00CF1274">
        <w:rPr>
          <w:i/>
          <w:kern w:val="0"/>
          <w:lang w:val="sr-Cyrl-CS" w:eastAsia="sr-Latn-CS"/>
        </w:rPr>
        <w:t>(Попуњава Наручилац)</w:t>
      </w:r>
    </w:p>
    <w:p w:rsidR="008D3683" w:rsidRPr="005D42A4" w:rsidRDefault="008D3683" w:rsidP="005D42A4">
      <w:pPr>
        <w:tabs>
          <w:tab w:val="left" w:pos="540"/>
          <w:tab w:val="left" w:pos="720"/>
          <w:tab w:val="left" w:pos="1440"/>
          <w:tab w:val="left" w:pos="9540"/>
          <w:tab w:val="left" w:pos="9720"/>
        </w:tabs>
        <w:suppressAutoHyphens w:val="0"/>
        <w:spacing w:line="240" w:lineRule="auto"/>
        <w:jc w:val="both"/>
        <w:rPr>
          <w:rFonts w:eastAsia="Times New Roman"/>
          <w:color w:val="auto"/>
          <w:kern w:val="0"/>
          <w:sz w:val="22"/>
          <w:szCs w:val="22"/>
          <w:lang w:val="sr-Cyrl-RS" w:eastAsia="en-US"/>
        </w:rPr>
      </w:pPr>
    </w:p>
    <w:p w:rsidR="008D3683" w:rsidRPr="00E049A6" w:rsidRDefault="008D3683" w:rsidP="005D42A4">
      <w:pPr>
        <w:suppressAutoHyphens w:val="0"/>
        <w:spacing w:line="240" w:lineRule="auto"/>
        <w:ind w:right="-1"/>
        <w:jc w:val="both"/>
        <w:outlineLvl w:val="0"/>
        <w:rPr>
          <w:rFonts w:eastAsia="Times New Roman"/>
          <w:b/>
          <w:i/>
          <w:color w:val="auto"/>
          <w:kern w:val="0"/>
          <w:sz w:val="22"/>
          <w:szCs w:val="22"/>
          <w:lang w:val="sr-Latn-RS" w:eastAsia="en-US"/>
        </w:rPr>
      </w:pPr>
    </w:p>
    <w:p w:rsidR="008D3683" w:rsidRPr="005D42A4" w:rsidRDefault="008D3683" w:rsidP="005D42A4">
      <w:pPr>
        <w:suppressAutoHyphens w:val="0"/>
        <w:spacing w:line="240" w:lineRule="auto"/>
        <w:ind w:right="-1"/>
        <w:jc w:val="both"/>
        <w:outlineLvl w:val="0"/>
        <w:rPr>
          <w:b/>
          <w:i/>
          <w:color w:val="auto"/>
          <w:kern w:val="0"/>
          <w:sz w:val="22"/>
          <w:szCs w:val="22"/>
          <w:lang w:val="ru-RU" w:eastAsia="en-US"/>
        </w:rPr>
      </w:pPr>
      <w:r w:rsidRPr="005D42A4">
        <w:rPr>
          <w:b/>
          <w:i/>
          <w:color w:val="auto"/>
          <w:kern w:val="0"/>
          <w:sz w:val="22"/>
          <w:szCs w:val="22"/>
          <w:lang w:val="ru-RU" w:eastAsia="en-US"/>
        </w:rPr>
        <w:t>Предмет уговора</w:t>
      </w:r>
    </w:p>
    <w:p w:rsidR="008D3683" w:rsidRPr="005D42A4" w:rsidRDefault="008D3683" w:rsidP="005D42A4">
      <w:pPr>
        <w:suppressAutoHyphens w:val="0"/>
        <w:spacing w:line="240" w:lineRule="auto"/>
        <w:ind w:right="-1"/>
        <w:jc w:val="center"/>
        <w:outlineLvl w:val="0"/>
        <w:rPr>
          <w:rFonts w:eastAsia="Times New Roman"/>
          <w:b/>
          <w:color w:val="auto"/>
          <w:kern w:val="0"/>
          <w:sz w:val="22"/>
          <w:szCs w:val="22"/>
          <w:lang w:val="sr-Cyrl-RS" w:eastAsia="en-US"/>
        </w:rPr>
      </w:pPr>
      <w:r w:rsidRPr="005D42A4">
        <w:rPr>
          <w:b/>
          <w:color w:val="auto"/>
          <w:kern w:val="0"/>
          <w:sz w:val="22"/>
          <w:szCs w:val="22"/>
          <w:lang w:val="ru-RU" w:eastAsia="en-US"/>
        </w:rPr>
        <w:t>Члан 1</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Pr>
          <w:iCs/>
          <w:color w:val="auto"/>
          <w:sz w:val="22"/>
          <w:szCs w:val="22"/>
          <w:lang w:val="en-GB"/>
        </w:rPr>
        <w:t>Предмет овог уговора</w:t>
      </w:r>
      <w:r w:rsidRPr="005D42A4">
        <w:rPr>
          <w:iCs/>
          <w:color w:val="auto"/>
          <w:sz w:val="22"/>
          <w:szCs w:val="22"/>
          <w:lang w:val="en-GB"/>
        </w:rPr>
        <w:t xml:space="preserve"> je </w:t>
      </w:r>
      <w:r w:rsidRPr="005D42A4">
        <w:rPr>
          <w:iCs/>
          <w:color w:val="auto"/>
          <w:sz w:val="22"/>
          <w:szCs w:val="22"/>
          <w:lang w:val="sr-Cyrl-RS"/>
        </w:rPr>
        <w:t xml:space="preserve">уређивање </w:t>
      </w:r>
      <w:r w:rsidRPr="005D42A4">
        <w:rPr>
          <w:color w:val="auto"/>
          <w:kern w:val="0"/>
          <w:sz w:val="22"/>
          <w:szCs w:val="22"/>
          <w:lang w:val="sr-Cyrl-RS" w:eastAsia="sr-Latn-CS"/>
        </w:rPr>
        <w:t xml:space="preserve">Закључењем овог уговора уговорне стране уређују међусобне односе поводом услуге приступа информативним сервисима Добављача.  </w:t>
      </w:r>
    </w:p>
    <w:p w:rsidR="008D3683" w:rsidRPr="005D42A4" w:rsidRDefault="008D3683" w:rsidP="005D42A4">
      <w:pPr>
        <w:suppressAutoHyphens w:val="0"/>
        <w:spacing w:line="240" w:lineRule="auto"/>
        <w:ind w:firstLine="720"/>
        <w:jc w:val="both"/>
        <w:rPr>
          <w:sz w:val="22"/>
          <w:szCs w:val="22"/>
          <w:lang w:val="sr-Cyrl-RS"/>
        </w:rPr>
      </w:pPr>
      <w:r w:rsidRPr="005D42A4">
        <w:rPr>
          <w:sz w:val="22"/>
          <w:szCs w:val="22"/>
          <w:lang w:val="sr-Cyrl-RS"/>
        </w:rPr>
        <w:t xml:space="preserve"> </w:t>
      </w:r>
      <w:r w:rsidRPr="005D42A4">
        <w:rPr>
          <w:color w:val="auto"/>
          <w:kern w:val="0"/>
          <w:sz w:val="22"/>
          <w:szCs w:val="22"/>
          <w:lang w:val="sr-Cyrl-RS" w:eastAsia="sr-Latn-CS"/>
        </w:rPr>
        <w:t>Ступањем</w:t>
      </w:r>
      <w:r w:rsidRPr="005D42A4">
        <w:rPr>
          <w:color w:val="auto"/>
          <w:kern w:val="0"/>
          <w:sz w:val="22"/>
          <w:szCs w:val="22"/>
          <w:lang w:val="sr-Latn-CS" w:eastAsia="sr-Latn-CS"/>
        </w:rPr>
        <w:t xml:space="preserve"> овог уговора </w:t>
      </w:r>
      <w:r w:rsidRPr="005D42A4">
        <w:rPr>
          <w:color w:val="auto"/>
          <w:kern w:val="0"/>
          <w:sz w:val="22"/>
          <w:szCs w:val="22"/>
          <w:lang w:val="sr-Cyrl-RS" w:eastAsia="sr-Latn-CS"/>
        </w:rPr>
        <w:t xml:space="preserve">на снагу Добављач </w:t>
      </w:r>
      <w:r w:rsidRPr="005D42A4">
        <w:rPr>
          <w:color w:val="auto"/>
          <w:kern w:val="0"/>
          <w:sz w:val="22"/>
          <w:szCs w:val="22"/>
          <w:lang w:val="sr-Latn-CS" w:eastAsia="sr-Latn-CS"/>
        </w:rPr>
        <w:t xml:space="preserve">уступа </w:t>
      </w:r>
      <w:r w:rsidRPr="005D42A4">
        <w:rPr>
          <w:color w:val="auto"/>
          <w:kern w:val="0"/>
          <w:sz w:val="22"/>
          <w:szCs w:val="22"/>
          <w:lang w:val="sr-Cyrl-RS" w:eastAsia="sr-Latn-CS"/>
        </w:rPr>
        <w:t xml:space="preserve">а Наручилац </w:t>
      </w:r>
      <w:r w:rsidRPr="005D42A4">
        <w:rPr>
          <w:color w:val="auto"/>
          <w:kern w:val="0"/>
          <w:sz w:val="22"/>
          <w:szCs w:val="22"/>
          <w:lang w:val="sr-Latn-CS" w:eastAsia="sr-Latn-CS"/>
        </w:rPr>
        <w:t xml:space="preserve">стиче право </w:t>
      </w:r>
      <w:r w:rsidRPr="005D42A4">
        <w:rPr>
          <w:color w:val="auto"/>
          <w:kern w:val="0"/>
          <w:sz w:val="22"/>
          <w:szCs w:val="22"/>
          <w:lang w:val="sr-Cyrl-RS" w:eastAsia="sr-Latn-CS"/>
        </w:rPr>
        <w:t xml:space="preserve">да, у складу са одредбама овог уговора, </w:t>
      </w:r>
      <w:r w:rsidRPr="005D42A4">
        <w:rPr>
          <w:color w:val="auto"/>
          <w:kern w:val="0"/>
          <w:sz w:val="22"/>
          <w:szCs w:val="22"/>
          <w:lang w:val="sr-Latn-CS" w:eastAsia="sr-Latn-CS"/>
        </w:rPr>
        <w:t>кори</w:t>
      </w:r>
      <w:r w:rsidRPr="005D42A4">
        <w:rPr>
          <w:color w:val="auto"/>
          <w:kern w:val="0"/>
          <w:sz w:val="22"/>
          <w:szCs w:val="22"/>
          <w:lang w:val="sr-Cyrl-RS" w:eastAsia="sr-Latn-CS"/>
        </w:rPr>
        <w:t>сти</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 xml:space="preserve">следеће </w:t>
      </w:r>
      <w:r w:rsidRPr="005D42A4">
        <w:rPr>
          <w:color w:val="auto"/>
          <w:kern w:val="0"/>
          <w:sz w:val="22"/>
          <w:szCs w:val="22"/>
          <w:lang w:val="sr-Latn-CS" w:eastAsia="sr-Latn-CS"/>
        </w:rPr>
        <w:t>сервис</w:t>
      </w:r>
      <w:r w:rsidRPr="005D42A4">
        <w:rPr>
          <w:color w:val="auto"/>
          <w:kern w:val="0"/>
          <w:sz w:val="22"/>
          <w:szCs w:val="22"/>
          <w:lang w:val="sr-Cyrl-RS" w:eastAsia="sr-Latn-CS"/>
        </w:rPr>
        <w:t>е Добављача</w:t>
      </w:r>
      <w:r w:rsidRPr="005D42A4">
        <w:rPr>
          <w:rFonts w:eastAsia="Times New Roman"/>
          <w:color w:val="auto"/>
          <w:kern w:val="0"/>
          <w:sz w:val="22"/>
          <w:szCs w:val="22"/>
          <w:lang w:val="sr-Latn-CS" w:eastAsia="sr-Latn-CS"/>
        </w:rPr>
        <w:t>:</w:t>
      </w:r>
    </w:p>
    <w:p w:rsidR="008D3683" w:rsidRPr="005D42A4"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ТАНЈУГ – СЕРВИС ВЕСТИ</w:t>
      </w:r>
      <w:r w:rsidRPr="005D42A4">
        <w:rPr>
          <w:rFonts w:eastAsia="Times New Roman"/>
          <w:color w:val="auto"/>
          <w:kern w:val="0"/>
          <w:sz w:val="22"/>
          <w:szCs w:val="22"/>
          <w:lang w:val="sr-Cyrl-RS" w:eastAsia="sr-Latn-CS"/>
        </w:rPr>
        <w:t>,</w:t>
      </w:r>
    </w:p>
    <w:p w:rsidR="008D3683" w:rsidRPr="005D42A4"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Cyrl-RS" w:eastAsia="sr-Latn-CS"/>
        </w:rPr>
        <w:t>ТАНЈУГ – ПРЕМИУМ ВЕСТИ,</w:t>
      </w:r>
    </w:p>
    <w:p w:rsidR="008D3683" w:rsidRPr="005D42A4"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ТАНЈУГ</w:t>
      </w:r>
      <w:r w:rsidRPr="005D42A4">
        <w:rPr>
          <w:color w:val="auto"/>
          <w:kern w:val="0"/>
          <w:sz w:val="22"/>
          <w:szCs w:val="22"/>
          <w:lang w:val="sr-Cyrl-RS" w:eastAsia="sr-Latn-CS"/>
        </w:rPr>
        <w:t xml:space="preserve"> – ФОТО СЕРВИС,</w:t>
      </w:r>
      <w:r w:rsidRPr="005D42A4">
        <w:rPr>
          <w:rFonts w:eastAsia="Times New Roman"/>
          <w:color w:val="auto"/>
          <w:kern w:val="0"/>
          <w:sz w:val="22"/>
          <w:szCs w:val="22"/>
          <w:lang w:val="sr-Cyrl-RS" w:eastAsia="sr-Latn-CS"/>
        </w:rPr>
        <w:t xml:space="preserve"> </w:t>
      </w:r>
    </w:p>
    <w:p w:rsidR="008D3683" w:rsidRPr="005D42A4"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ТАНЈУГ – ПРЕМИУМ ФОТО</w:t>
      </w:r>
      <w:r w:rsidRPr="005D42A4">
        <w:rPr>
          <w:rFonts w:eastAsia="Times New Roman"/>
          <w:color w:val="auto"/>
          <w:kern w:val="0"/>
          <w:sz w:val="22"/>
          <w:szCs w:val="22"/>
          <w:lang w:val="sr-Cyrl-RS" w:eastAsia="sr-Latn-CS"/>
        </w:rPr>
        <w:t>,</w:t>
      </w:r>
    </w:p>
    <w:p w:rsidR="008D3683" w:rsidRPr="005D42A4"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ТАНЈУГ – СЕРВИС ВИДЕО</w:t>
      </w:r>
      <w:r w:rsidRPr="005D42A4">
        <w:rPr>
          <w:rFonts w:eastAsia="Times New Roman"/>
          <w:color w:val="auto"/>
          <w:kern w:val="0"/>
          <w:sz w:val="22"/>
          <w:szCs w:val="22"/>
          <w:lang w:val="sr-Cyrl-RS" w:eastAsia="sr-Latn-CS"/>
        </w:rPr>
        <w:t>,</w:t>
      </w:r>
    </w:p>
    <w:p w:rsidR="008D3683" w:rsidRPr="00E049A6"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ТАНЈУГ – ПРЕМИУМ ВИДЕО</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jc w:val="both"/>
        <w:rPr>
          <w:rFonts w:eastAsia="Times New Roman"/>
          <w:color w:val="auto"/>
          <w:kern w:val="0"/>
          <w:sz w:val="22"/>
          <w:szCs w:val="22"/>
          <w:lang w:val="sr-Cyrl-RS" w:eastAsia="sr-Latn-CS"/>
        </w:rPr>
      </w:pPr>
    </w:p>
    <w:p w:rsidR="008D3683" w:rsidRPr="005D42A4" w:rsidRDefault="008D3683" w:rsidP="005D42A4">
      <w:pPr>
        <w:suppressAutoHyphens w:val="0"/>
        <w:spacing w:line="240" w:lineRule="auto"/>
        <w:rPr>
          <w:rFonts w:eastAsia="Times New Roman"/>
          <w:b/>
          <w:bCs/>
          <w:i/>
          <w:color w:val="auto"/>
          <w:kern w:val="0"/>
          <w:sz w:val="22"/>
          <w:szCs w:val="22"/>
          <w:lang w:val="sr-Cyrl-RS" w:eastAsia="sr-Latn-CS"/>
        </w:rPr>
      </w:pPr>
      <w:r w:rsidRPr="005D42A4">
        <w:rPr>
          <w:b/>
          <w:bCs/>
          <w:i/>
          <w:color w:val="auto"/>
          <w:kern w:val="0"/>
          <w:sz w:val="22"/>
          <w:szCs w:val="22"/>
          <w:lang w:val="sr-Cyrl-RS" w:eastAsia="sr-Latn-CS"/>
        </w:rPr>
        <w:t>З</w:t>
      </w:r>
      <w:r w:rsidRPr="005D42A4">
        <w:rPr>
          <w:b/>
          <w:bCs/>
          <w:i/>
          <w:color w:val="auto"/>
          <w:kern w:val="0"/>
          <w:sz w:val="22"/>
          <w:szCs w:val="22"/>
          <w:lang w:val="sr-Latn-CS" w:eastAsia="sr-Latn-CS"/>
        </w:rPr>
        <w:t>начење појмова</w:t>
      </w:r>
    </w:p>
    <w:p w:rsidR="008D3683" w:rsidRPr="005D42A4" w:rsidRDefault="008D3683" w:rsidP="005D42A4">
      <w:pPr>
        <w:suppressAutoHyphens w:val="0"/>
        <w:spacing w:line="240" w:lineRule="auto"/>
        <w:ind w:right="-1"/>
        <w:jc w:val="center"/>
        <w:outlineLvl w:val="0"/>
        <w:rPr>
          <w:rFonts w:eastAsia="Times New Roman"/>
          <w:b/>
          <w:color w:val="auto"/>
          <w:kern w:val="0"/>
          <w:sz w:val="22"/>
          <w:szCs w:val="22"/>
          <w:lang w:val="sr-Cyrl-RS" w:eastAsia="en-US"/>
        </w:rPr>
      </w:pPr>
      <w:r w:rsidRPr="005D42A4">
        <w:rPr>
          <w:b/>
          <w:color w:val="auto"/>
          <w:kern w:val="0"/>
          <w:sz w:val="22"/>
          <w:szCs w:val="22"/>
          <w:lang w:val="ru-RU" w:eastAsia="en-US"/>
        </w:rPr>
        <w:t>Члан 2</w:t>
      </w:r>
    </w:p>
    <w:p w:rsidR="008D3683" w:rsidRPr="005D42A4" w:rsidRDefault="008D3683" w:rsidP="005D42A4">
      <w:pPr>
        <w:suppressAutoHyphens w:val="0"/>
        <w:spacing w:line="240" w:lineRule="auto"/>
        <w:jc w:val="both"/>
        <w:rPr>
          <w:bCs/>
          <w:color w:val="auto"/>
          <w:kern w:val="0"/>
          <w:sz w:val="22"/>
          <w:szCs w:val="22"/>
          <w:lang w:val="sr-Cyrl-RS" w:eastAsia="sr-Latn-CS"/>
        </w:rPr>
      </w:pPr>
      <w:r w:rsidRPr="005D42A4">
        <w:rPr>
          <w:rFonts w:eastAsia="Times New Roman"/>
          <w:b/>
          <w:bCs/>
          <w:i/>
          <w:color w:val="auto"/>
          <w:kern w:val="0"/>
          <w:sz w:val="22"/>
          <w:szCs w:val="22"/>
          <w:lang w:val="sr-Cyrl-RS" w:eastAsia="sr-Latn-CS"/>
        </w:rPr>
        <w:tab/>
      </w:r>
      <w:r w:rsidRPr="005D42A4">
        <w:rPr>
          <w:bCs/>
          <w:color w:val="auto"/>
          <w:kern w:val="0"/>
          <w:sz w:val="22"/>
          <w:szCs w:val="22"/>
          <w:lang w:val="sr-Cyrl-RS" w:eastAsia="sr-Latn-CS"/>
        </w:rPr>
        <w:t>Уговорне стране сагласно констатују да, за потребе овог уговора, наведени појмови имају следеће значење:</w:t>
      </w:r>
    </w:p>
    <w:p w:rsidR="008D3683" w:rsidRPr="005D42A4" w:rsidRDefault="008D3683" w:rsidP="005D42A4">
      <w:pPr>
        <w:suppressAutoHyphens w:val="0"/>
        <w:spacing w:line="240" w:lineRule="auto"/>
        <w:ind w:firstLine="720"/>
        <w:jc w:val="both"/>
        <w:rPr>
          <w:rFonts w:eastAsia="Times New Roman"/>
          <w:color w:val="auto"/>
          <w:kern w:val="0"/>
          <w:sz w:val="22"/>
          <w:szCs w:val="22"/>
          <w:u w:val="single"/>
          <w:lang w:val="sr-Cyrl-RS" w:eastAsia="sr-Latn-CS"/>
        </w:rPr>
      </w:pPr>
      <w:r w:rsidRPr="005D42A4">
        <w:rPr>
          <w:b/>
          <w:bCs/>
          <w:color w:val="auto"/>
          <w:kern w:val="0"/>
          <w:sz w:val="22"/>
          <w:szCs w:val="22"/>
          <w:u w:val="single"/>
          <w:lang w:val="sr-Latn-CS" w:eastAsia="sr-Latn-CS"/>
        </w:rPr>
        <w:t>Сервис вести</w:t>
      </w:r>
      <w:r w:rsidRPr="005D42A4">
        <w:rPr>
          <w:color w:val="auto"/>
          <w:kern w:val="0"/>
          <w:sz w:val="22"/>
          <w:szCs w:val="22"/>
          <w:lang w:val="sr-Latn-CS" w:eastAsia="sr-Latn-CS"/>
        </w:rPr>
        <w:t xml:space="preserve"> представља ТАНЈУГ-СЕРВИС ВЕСТИ и ТАНЈУГ-ПРЕМИУМ ВЕСТИ</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Сервис фото</w:t>
      </w:r>
      <w:r w:rsidRPr="005D42A4">
        <w:rPr>
          <w:color w:val="auto"/>
          <w:kern w:val="0"/>
          <w:sz w:val="22"/>
          <w:szCs w:val="22"/>
          <w:lang w:val="sr-Latn-CS" w:eastAsia="sr-Latn-CS"/>
        </w:rPr>
        <w:t xml:space="preserve">  представља ТАНЈУГ – СЕРВИС ФОТО и ТАНЈУГ-ПРЕМИУМ ФОТО</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Сервис видео</w:t>
      </w:r>
      <w:r w:rsidRPr="005D42A4">
        <w:rPr>
          <w:color w:val="auto"/>
          <w:kern w:val="0"/>
          <w:sz w:val="22"/>
          <w:szCs w:val="22"/>
          <w:lang w:val="sr-Latn-CS" w:eastAsia="sr-Latn-CS"/>
        </w:rPr>
        <w:t xml:space="preserve"> представља ТАНЈУГ – СЕРВИС ВИДЕО и ТАНЈУГ-ПРЕМИУМ ВИДЕО</w:t>
      </w:r>
      <w:r w:rsidRPr="005D42A4">
        <w:rPr>
          <w:rFonts w:eastAsia="Times New Roman"/>
          <w:color w:val="auto"/>
          <w:kern w:val="0"/>
          <w:sz w:val="22"/>
          <w:szCs w:val="22"/>
          <w:lang w:val="sr-Cyrl-RS" w:eastAsia="sr-Latn-CS"/>
        </w:rPr>
        <w:t xml:space="preserve">; </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Информација</w:t>
      </w:r>
      <w:r w:rsidRPr="005D42A4">
        <w:rPr>
          <w:color w:val="auto"/>
          <w:kern w:val="0"/>
          <w:sz w:val="22"/>
          <w:szCs w:val="22"/>
          <w:lang w:val="sr-Latn-CS" w:eastAsia="sr-Latn-CS"/>
        </w:rPr>
        <w:t xml:space="preserve"> представља било коју текстуално обрађену информацију доступну </w:t>
      </w:r>
      <w:r w:rsidRPr="005D42A4">
        <w:rPr>
          <w:color w:val="auto"/>
          <w:kern w:val="0"/>
          <w:sz w:val="22"/>
          <w:szCs w:val="22"/>
          <w:lang w:val="sr-Cyrl-RS" w:eastAsia="sr-Latn-CS"/>
        </w:rPr>
        <w:t>Наручиоцу</w:t>
      </w:r>
      <w:r w:rsidRPr="005D42A4">
        <w:rPr>
          <w:color w:val="auto"/>
          <w:kern w:val="0"/>
          <w:sz w:val="22"/>
          <w:szCs w:val="22"/>
          <w:lang w:val="sr-Latn-CS" w:eastAsia="sr-Latn-CS"/>
        </w:rPr>
        <w:t xml:space="preserve"> кроз Сервис вести</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Фотографија</w:t>
      </w:r>
      <w:r w:rsidRPr="005D42A4">
        <w:rPr>
          <w:color w:val="auto"/>
          <w:kern w:val="0"/>
          <w:sz w:val="22"/>
          <w:szCs w:val="22"/>
          <w:lang w:val="sr-Latn-CS" w:eastAsia="sr-Latn-CS"/>
        </w:rPr>
        <w:t xml:space="preserve"> представља било коју фотографију доступну </w:t>
      </w:r>
      <w:r w:rsidRPr="005D42A4">
        <w:rPr>
          <w:color w:val="auto"/>
          <w:kern w:val="0"/>
          <w:sz w:val="22"/>
          <w:szCs w:val="22"/>
          <w:lang w:val="sr-Cyrl-RS" w:eastAsia="sr-Latn-CS"/>
        </w:rPr>
        <w:t>Наручиоцу</w:t>
      </w:r>
      <w:r w:rsidRPr="005D42A4">
        <w:rPr>
          <w:color w:val="auto"/>
          <w:kern w:val="0"/>
          <w:sz w:val="22"/>
          <w:szCs w:val="22"/>
          <w:lang w:val="sr-Latn-CS" w:eastAsia="sr-Latn-CS"/>
        </w:rPr>
        <w:t xml:space="preserve"> кроз Сервис Фото.</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Фото галерија</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представља скуп појединачних фотографија са једног догађаја организованих </w:t>
      </w:r>
      <w:r w:rsidRPr="005D42A4">
        <w:rPr>
          <w:color w:val="auto"/>
          <w:kern w:val="0"/>
          <w:sz w:val="22"/>
          <w:szCs w:val="22"/>
          <w:lang w:val="sr-Cyrl-RS" w:eastAsia="sr-Latn-CS"/>
        </w:rPr>
        <w:t xml:space="preserve">у </w:t>
      </w:r>
      <w:r w:rsidRPr="005D42A4">
        <w:rPr>
          <w:color w:val="auto"/>
          <w:kern w:val="0"/>
          <w:sz w:val="22"/>
          <w:szCs w:val="22"/>
          <w:lang w:val="sr-Latn-CS" w:eastAsia="sr-Latn-CS"/>
        </w:rPr>
        <w:t>јединствену галерију</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u w:val="single"/>
          <w:lang w:val="sr-Cyrl-RS" w:eastAsia="sr-Latn-CS"/>
        </w:rPr>
      </w:pPr>
      <w:r w:rsidRPr="005D42A4">
        <w:rPr>
          <w:b/>
          <w:bCs/>
          <w:color w:val="auto"/>
          <w:kern w:val="0"/>
          <w:sz w:val="22"/>
          <w:szCs w:val="22"/>
          <w:u w:val="single"/>
          <w:lang w:val="sr-Latn-CS" w:eastAsia="sr-Latn-CS"/>
        </w:rPr>
        <w:t>Видео снимак</w:t>
      </w:r>
      <w:r w:rsidRPr="005D42A4">
        <w:rPr>
          <w:color w:val="auto"/>
          <w:kern w:val="0"/>
          <w:sz w:val="22"/>
          <w:szCs w:val="22"/>
          <w:lang w:val="sr-Latn-CS" w:eastAsia="sr-Latn-CS"/>
        </w:rPr>
        <w:t xml:space="preserve"> представља укупни видео материјал сачињен при снимању једног догађаја, доступан </w:t>
      </w:r>
      <w:r w:rsidRPr="005D42A4">
        <w:rPr>
          <w:color w:val="auto"/>
          <w:kern w:val="0"/>
          <w:sz w:val="22"/>
          <w:szCs w:val="22"/>
          <w:lang w:val="sr-Cyrl-RS" w:eastAsia="sr-Latn-CS"/>
        </w:rPr>
        <w:t>Наручиоцу</w:t>
      </w:r>
      <w:r w:rsidRPr="005D42A4">
        <w:rPr>
          <w:color w:val="auto"/>
          <w:kern w:val="0"/>
          <w:sz w:val="22"/>
          <w:szCs w:val="22"/>
          <w:lang w:val="sr-Latn-CS" w:eastAsia="sr-Latn-CS"/>
        </w:rPr>
        <w:t xml:space="preserve"> кроз Сервис видео</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u w:val="single"/>
          <w:lang w:val="sr-Cyrl-RS" w:eastAsia="sr-Latn-CS"/>
        </w:rPr>
      </w:pPr>
      <w:r w:rsidRPr="005D42A4">
        <w:rPr>
          <w:b/>
          <w:bCs/>
          <w:color w:val="auto"/>
          <w:kern w:val="0"/>
          <w:sz w:val="22"/>
          <w:szCs w:val="22"/>
          <w:u w:val="single"/>
          <w:lang w:val="sr-Latn-CS" w:eastAsia="sr-Latn-CS"/>
        </w:rPr>
        <w:t>Видео клип</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представља кратак исечак видео снимка, до 2 минута</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Видео галерија</w:t>
      </w:r>
      <w:r w:rsidRPr="005D42A4">
        <w:rPr>
          <w:color w:val="auto"/>
          <w:kern w:val="0"/>
          <w:sz w:val="22"/>
          <w:szCs w:val="22"/>
          <w:lang w:val="sr-Latn-CS" w:eastAsia="sr-Latn-CS"/>
        </w:rPr>
        <w:t xml:space="preserve"> представља скуп видео клипова са једног догађаја организованих у јединствену галерију</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b/>
          <w:bCs/>
          <w:color w:val="auto"/>
          <w:kern w:val="0"/>
          <w:sz w:val="22"/>
          <w:szCs w:val="22"/>
          <w:u w:val="single"/>
          <w:lang w:val="sr-Latn-CS" w:eastAsia="sr-Latn-CS"/>
        </w:rPr>
        <w:t>Материјали</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val="sr-Cyrl-RS" w:eastAsia="sr-Latn-CS"/>
        </w:rPr>
        <w:tab/>
      </w:r>
      <w:r w:rsidRPr="005D42A4">
        <w:rPr>
          <w:color w:val="auto"/>
          <w:kern w:val="0"/>
          <w:sz w:val="22"/>
          <w:szCs w:val="22"/>
          <w:lang w:val="sr-Latn-CS" w:eastAsia="sr-Latn-CS"/>
        </w:rPr>
        <w:t xml:space="preserve">представљају било коју информацију, фотографију, видео снимак или било који други производ(е) чије коришћење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уступа </w:t>
      </w:r>
      <w:r w:rsidRPr="005D42A4">
        <w:rPr>
          <w:color w:val="auto"/>
          <w:kern w:val="0"/>
          <w:sz w:val="22"/>
          <w:szCs w:val="22"/>
          <w:lang w:val="sr-Cyrl-RS" w:eastAsia="sr-Latn-CS"/>
        </w:rPr>
        <w:t>Наручиоцу;</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Објављивање</w:t>
      </w:r>
      <w:r w:rsidRPr="005D42A4">
        <w:rPr>
          <w:color w:val="auto"/>
          <w:kern w:val="0"/>
          <w:sz w:val="22"/>
          <w:szCs w:val="22"/>
          <w:lang w:val="sr-Latn-CS" w:eastAsia="sr-Latn-CS"/>
        </w:rPr>
        <w:t xml:space="preserve"> представља прво, али и свако накнадно јавно саопштавање, неограниченом и неодређеном броју лица, садржине било ког материјала који је по овом уговору уступљен </w:t>
      </w:r>
      <w:r w:rsidRPr="005D42A4">
        <w:rPr>
          <w:color w:val="auto"/>
          <w:kern w:val="0"/>
          <w:sz w:val="22"/>
          <w:szCs w:val="22"/>
          <w:lang w:val="sr-Cyrl-RS" w:eastAsia="sr-Latn-CS"/>
        </w:rPr>
        <w:t>Наручиоцу</w:t>
      </w:r>
      <w:r w:rsidRPr="005D42A4">
        <w:rPr>
          <w:color w:val="auto"/>
          <w:kern w:val="0"/>
          <w:sz w:val="22"/>
          <w:szCs w:val="22"/>
          <w:lang w:val="sr-Latn-CS" w:eastAsia="sr-Latn-CS"/>
        </w:rPr>
        <w:t>, независно од метода саопштавања</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left="2880" w:hanging="216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Емитовање</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представља појављивање било ког садржаја који </w:t>
      </w:r>
      <w:r w:rsidRPr="005D42A4">
        <w:rPr>
          <w:color w:val="auto"/>
          <w:kern w:val="0"/>
          <w:sz w:val="22"/>
          <w:szCs w:val="22"/>
          <w:lang w:val="sr-Cyrl-RS" w:eastAsia="sr-Latn-CS"/>
        </w:rPr>
        <w:t xml:space="preserve">Добављач </w:t>
      </w:r>
      <w:r w:rsidRPr="005D42A4">
        <w:rPr>
          <w:color w:val="auto"/>
          <w:kern w:val="0"/>
          <w:sz w:val="22"/>
          <w:szCs w:val="22"/>
          <w:lang w:val="sr-Latn-CS" w:eastAsia="sr-Latn-CS"/>
        </w:rPr>
        <w:t>производи,</w:t>
      </w:r>
    </w:p>
    <w:p w:rsidR="008D3683" w:rsidRPr="005D42A4" w:rsidRDefault="008D3683" w:rsidP="005D42A4">
      <w:pPr>
        <w:suppressAutoHyphens w:val="0"/>
        <w:spacing w:line="240" w:lineRule="auto"/>
        <w:jc w:val="both"/>
        <w:rPr>
          <w:rFonts w:eastAsia="Times New Roman"/>
          <w:color w:val="auto"/>
          <w:kern w:val="0"/>
          <w:sz w:val="22"/>
          <w:szCs w:val="22"/>
          <w:lang w:val="sr-Cyrl-RS" w:eastAsia="sr-Latn-CS"/>
        </w:rPr>
      </w:pPr>
      <w:r w:rsidRPr="005D42A4">
        <w:rPr>
          <w:color w:val="auto"/>
          <w:kern w:val="0"/>
          <w:sz w:val="22"/>
          <w:szCs w:val="22"/>
          <w:lang w:val="sr-Latn-CS" w:eastAsia="sr-Latn-CS"/>
        </w:rPr>
        <w:t xml:space="preserve">било ком сервису </w:t>
      </w:r>
      <w:r w:rsidRPr="005D42A4">
        <w:rPr>
          <w:color w:val="auto"/>
          <w:kern w:val="0"/>
          <w:sz w:val="22"/>
          <w:szCs w:val="22"/>
          <w:lang w:val="sr-Cyrl-RS" w:eastAsia="sr-Latn-CS"/>
        </w:rPr>
        <w:t>Добављача;</w:t>
      </w:r>
      <w:r w:rsidRPr="005D42A4">
        <w:rPr>
          <w:rFonts w:eastAsia="Times New Roman"/>
          <w:color w:val="auto"/>
          <w:kern w:val="0"/>
          <w:sz w:val="22"/>
          <w:szCs w:val="22"/>
          <w:lang w:val="sr-Latn-CS" w:eastAsia="sr-Latn-CS"/>
        </w:rPr>
        <w:t xml:space="preserve">   </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b/>
          <w:bCs/>
          <w:color w:val="auto"/>
          <w:kern w:val="0"/>
          <w:sz w:val="22"/>
          <w:szCs w:val="22"/>
          <w:u w:val="single"/>
          <w:lang w:val="sr-Latn-CS" w:eastAsia="sr-Latn-CS"/>
        </w:rPr>
        <w:t>Страна агенција</w:t>
      </w:r>
      <w:r w:rsidRPr="005D42A4">
        <w:rPr>
          <w:color w:val="auto"/>
          <w:kern w:val="0"/>
          <w:sz w:val="22"/>
          <w:szCs w:val="22"/>
          <w:lang w:val="sr-Latn-CS" w:eastAsia="sr-Latn-CS"/>
        </w:rPr>
        <w:t xml:space="preserve"> представља било коју новинску агенцију, или другу медијску кућу чије седиште се налази ван територије Републике Србије, а чији су производи доступни </w:t>
      </w:r>
      <w:r w:rsidRPr="005D42A4">
        <w:rPr>
          <w:color w:val="auto"/>
          <w:kern w:val="0"/>
          <w:sz w:val="22"/>
          <w:szCs w:val="22"/>
          <w:lang w:val="sr-Cyrl-RS" w:eastAsia="sr-Latn-CS"/>
        </w:rPr>
        <w:t>Наручиоцу</w:t>
      </w:r>
      <w:r w:rsidRPr="005D42A4">
        <w:rPr>
          <w:color w:val="auto"/>
          <w:kern w:val="0"/>
          <w:sz w:val="22"/>
          <w:szCs w:val="22"/>
          <w:lang w:val="sr-Latn-CS" w:eastAsia="sr-Latn-CS"/>
        </w:rPr>
        <w:t>, кроз сервисе</w:t>
      </w:r>
      <w:r w:rsidRPr="005D42A4">
        <w:rPr>
          <w:color w:val="auto"/>
          <w:kern w:val="0"/>
          <w:sz w:val="22"/>
          <w:szCs w:val="22"/>
          <w:lang w:val="sr-Cyrl-RS" w:eastAsia="sr-Latn-CS"/>
        </w:rPr>
        <w:t xml:space="preserve"> Добављача;</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Легенда</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представља ближи текстуални опис фотографије, радње и/или лица коју фотографија дочарава, као и означавање </w:t>
      </w:r>
      <w:r w:rsidRPr="005D42A4">
        <w:rPr>
          <w:color w:val="auto"/>
          <w:kern w:val="0"/>
          <w:sz w:val="22"/>
          <w:szCs w:val="22"/>
          <w:lang w:val="sr-Cyrl-RS" w:eastAsia="sr-Latn-CS"/>
        </w:rPr>
        <w:t>а</w:t>
      </w:r>
      <w:r w:rsidRPr="005D42A4">
        <w:rPr>
          <w:color w:val="auto"/>
          <w:kern w:val="0"/>
          <w:sz w:val="22"/>
          <w:szCs w:val="22"/>
          <w:lang w:val="sr-Latn-CS" w:eastAsia="sr-Latn-CS"/>
        </w:rPr>
        <w:t>утора, односно агенције која је извор фотографије</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color w:val="auto"/>
          <w:kern w:val="0"/>
          <w:sz w:val="22"/>
          <w:szCs w:val="22"/>
          <w:u w:val="single"/>
          <w:lang w:val="sr-Latn-CS" w:eastAsia="sr-Latn-CS"/>
        </w:rPr>
        <w:t>Медијско праћење</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представља емитовање вести које се тичу </w:t>
      </w:r>
      <w:r w:rsidRPr="005D42A4">
        <w:rPr>
          <w:color w:val="auto"/>
          <w:kern w:val="0"/>
          <w:sz w:val="22"/>
          <w:szCs w:val="22"/>
          <w:lang w:val="sr-Cyrl-RS" w:eastAsia="sr-Latn-CS"/>
        </w:rPr>
        <w:t>Наручиоца</w:t>
      </w:r>
      <w:r w:rsidRPr="005D42A4">
        <w:rPr>
          <w:color w:val="auto"/>
          <w:kern w:val="0"/>
          <w:sz w:val="22"/>
          <w:szCs w:val="22"/>
          <w:lang w:val="sr-Latn-CS" w:eastAsia="sr-Latn-CS"/>
        </w:rPr>
        <w:t xml:space="preserve">, новинарско извештавање, видео и </w:t>
      </w:r>
      <w:r w:rsidRPr="005D42A4">
        <w:rPr>
          <w:color w:val="auto"/>
          <w:kern w:val="0"/>
          <w:sz w:val="22"/>
          <w:szCs w:val="22"/>
          <w:lang w:val="sr-Cyrl-RS" w:eastAsia="sr-Latn-CS"/>
        </w:rPr>
        <w:t>ф</w:t>
      </w:r>
      <w:r w:rsidRPr="005D42A4">
        <w:rPr>
          <w:color w:val="auto"/>
          <w:kern w:val="0"/>
          <w:sz w:val="22"/>
          <w:szCs w:val="22"/>
          <w:lang w:val="sr-Latn-CS" w:eastAsia="sr-Latn-CS"/>
        </w:rPr>
        <w:t>ото</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снимање са догађаја, емитовање тако</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израђених</w:t>
      </w:r>
      <w:r w:rsidRPr="005D42A4">
        <w:rPr>
          <w:color w:val="auto"/>
          <w:kern w:val="0"/>
          <w:sz w:val="22"/>
          <w:szCs w:val="22"/>
          <w:lang w:val="sr-Cyrl-RS" w:eastAsia="sr-Latn-CS"/>
        </w:rPr>
        <w:t xml:space="preserve"> м</w:t>
      </w:r>
      <w:r w:rsidRPr="005D42A4">
        <w:rPr>
          <w:color w:val="auto"/>
          <w:kern w:val="0"/>
          <w:sz w:val="22"/>
          <w:szCs w:val="22"/>
          <w:lang w:val="sr-Latn-CS" w:eastAsia="sr-Latn-CS"/>
        </w:rPr>
        <w:t>атеријала (текстова, видео и</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фото</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снимака) у сервисима</w:t>
      </w:r>
      <w:r w:rsidRPr="005D42A4">
        <w:rPr>
          <w:color w:val="auto"/>
          <w:kern w:val="0"/>
          <w:sz w:val="22"/>
          <w:szCs w:val="22"/>
          <w:lang w:val="sr-Cyrl-RS" w:eastAsia="sr-Latn-CS"/>
        </w:rPr>
        <w:t xml:space="preserve"> Добављача</w:t>
      </w:r>
      <w:r w:rsidRPr="005D42A4">
        <w:rPr>
          <w:rFonts w:eastAsia="Times New Roman"/>
          <w:color w:val="auto"/>
          <w:kern w:val="0"/>
          <w:sz w:val="22"/>
          <w:szCs w:val="22"/>
          <w:lang w:val="sr-Latn-C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color w:val="auto"/>
          <w:kern w:val="0"/>
          <w:sz w:val="22"/>
          <w:szCs w:val="22"/>
          <w:u w:val="single"/>
          <w:lang w:val="sr-Latn-CS" w:eastAsia="sr-Latn-CS"/>
        </w:rPr>
        <w:t>Новинарска екипа</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подразумева једног новинара, једног видео сниматеља и једног фотографа;</w:t>
      </w:r>
    </w:p>
    <w:p w:rsidR="008D3683" w:rsidRPr="00E049A6" w:rsidRDefault="008D3683" w:rsidP="00E049A6">
      <w:pPr>
        <w:suppressAutoHyphens w:val="0"/>
        <w:spacing w:line="240" w:lineRule="auto"/>
        <w:ind w:firstLine="720"/>
        <w:jc w:val="both"/>
        <w:rPr>
          <w:rFonts w:eastAsia="Times New Roman"/>
          <w:color w:val="auto"/>
          <w:kern w:val="0"/>
          <w:sz w:val="22"/>
          <w:szCs w:val="22"/>
          <w:lang w:val="sr-Latn-RS" w:eastAsia="sr-Latn-CS"/>
        </w:rPr>
      </w:pPr>
      <w:r w:rsidRPr="005D42A4">
        <w:rPr>
          <w:b/>
          <w:color w:val="auto"/>
          <w:kern w:val="0"/>
          <w:sz w:val="22"/>
          <w:szCs w:val="22"/>
          <w:u w:val="single"/>
          <w:lang w:val="sr-Latn-CS" w:eastAsia="sr-Latn-CS"/>
        </w:rPr>
        <w:t>Апликација</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представља било који комјутерски програм оптимизован за рад на платформама за мобилне телефоне, таблет рачунаре, и друге уређаје сличне намене, а који за сврху има информисање трећих лица о садржијима које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објављује</w:t>
      </w:r>
      <w:r>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jc w:val="both"/>
        <w:rPr>
          <w:rFonts w:eastAsia="Times New Roman"/>
          <w:color w:val="auto"/>
          <w:kern w:val="0"/>
          <w:sz w:val="22"/>
          <w:szCs w:val="22"/>
          <w:lang w:val="sr-Cyrl-RS" w:eastAsia="sr-Latn-CS"/>
        </w:rPr>
      </w:pPr>
    </w:p>
    <w:p w:rsidR="008D3683" w:rsidRPr="005D42A4" w:rsidRDefault="008D3683" w:rsidP="005D42A4">
      <w:pPr>
        <w:suppressAutoHyphens w:val="0"/>
        <w:spacing w:line="240" w:lineRule="auto"/>
        <w:rPr>
          <w:b/>
          <w:bCs/>
          <w:i/>
          <w:color w:val="auto"/>
          <w:kern w:val="0"/>
          <w:sz w:val="22"/>
          <w:szCs w:val="22"/>
          <w:lang w:val="sr-Latn-CS" w:eastAsia="sr-Latn-CS"/>
        </w:rPr>
      </w:pPr>
      <w:r w:rsidRPr="005D42A4">
        <w:rPr>
          <w:b/>
          <w:bCs/>
          <w:i/>
          <w:color w:val="auto"/>
          <w:kern w:val="0"/>
          <w:sz w:val="22"/>
          <w:szCs w:val="22"/>
          <w:lang w:val="sr-Cyrl-RS" w:eastAsia="sr-Latn-CS"/>
        </w:rPr>
        <w:t>К</w:t>
      </w:r>
      <w:r w:rsidRPr="005D42A4">
        <w:rPr>
          <w:b/>
          <w:bCs/>
          <w:i/>
          <w:color w:val="auto"/>
          <w:kern w:val="0"/>
          <w:sz w:val="22"/>
          <w:szCs w:val="22"/>
          <w:lang w:val="sr-Latn-CS" w:eastAsia="sr-Latn-CS"/>
        </w:rPr>
        <w:t>оришћење сервиса</w:t>
      </w: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lastRenderedPageBreak/>
        <w:t xml:space="preserve">Члан </w:t>
      </w:r>
      <w:r w:rsidRPr="005D42A4">
        <w:rPr>
          <w:rFonts w:eastAsia="Times New Roman"/>
          <w:b/>
          <w:bCs/>
          <w:color w:val="auto"/>
          <w:kern w:val="0"/>
          <w:sz w:val="22"/>
          <w:szCs w:val="22"/>
          <w:lang w:val="sr-Cyrl-RS" w:eastAsia="sr-Latn-CS"/>
        </w:rPr>
        <w:t>3</w:t>
      </w:r>
    </w:p>
    <w:p w:rsidR="008D3683" w:rsidRPr="00B81DF2" w:rsidRDefault="008D3683" w:rsidP="005D42A4">
      <w:pPr>
        <w:suppressAutoHyphens w:val="0"/>
        <w:spacing w:line="240" w:lineRule="auto"/>
        <w:ind w:firstLine="720"/>
        <w:jc w:val="both"/>
        <w:rPr>
          <w:rFonts w:eastAsia="Times New Roman"/>
          <w:b/>
          <w:bCs/>
          <w:color w:val="auto"/>
          <w:kern w:val="0"/>
          <w:sz w:val="22"/>
          <w:szCs w:val="22"/>
          <w:u w:val="single"/>
          <w:lang w:val="sr-Latn-RS" w:eastAsia="sr-Latn-CS"/>
        </w:rPr>
      </w:pPr>
      <w:r w:rsidRPr="005D42A4">
        <w:rPr>
          <w:color w:val="auto"/>
          <w:kern w:val="0"/>
          <w:sz w:val="22"/>
          <w:szCs w:val="22"/>
          <w:lang w:val="sr-Cyrl-RS" w:eastAsia="sr-Latn-CS"/>
        </w:rPr>
        <w:t>Наручилац је овлашћен да</w:t>
      </w:r>
      <w:r w:rsidRPr="005D42A4">
        <w:rPr>
          <w:color w:val="auto"/>
          <w:kern w:val="0"/>
          <w:sz w:val="22"/>
          <w:szCs w:val="22"/>
          <w:lang w:val="sr-Latn-CS" w:eastAsia="sr-Latn-CS"/>
        </w:rPr>
        <w:t xml:space="preserve"> материјале </w:t>
      </w:r>
      <w:r w:rsidRPr="005D42A4">
        <w:rPr>
          <w:color w:val="auto"/>
          <w:kern w:val="0"/>
          <w:sz w:val="22"/>
          <w:szCs w:val="22"/>
          <w:lang w:val="sr-Cyrl-RS" w:eastAsia="sr-Latn-CS"/>
        </w:rPr>
        <w:t>користи за потребе сопс</w:t>
      </w:r>
      <w:r w:rsidRPr="005D42A4">
        <w:rPr>
          <w:color w:val="auto"/>
          <w:kern w:val="0"/>
          <w:sz w:val="22"/>
          <w:szCs w:val="22"/>
          <w:lang w:val="sr-Latn-RS" w:eastAsia="sr-Latn-CS"/>
        </w:rPr>
        <w:t>т</w:t>
      </w:r>
      <w:r w:rsidRPr="005D42A4">
        <w:rPr>
          <w:color w:val="auto"/>
          <w:kern w:val="0"/>
          <w:sz w:val="22"/>
          <w:szCs w:val="22"/>
          <w:lang w:val="sr-Cyrl-RS" w:eastAsia="sr-Latn-CS"/>
        </w:rPr>
        <w:t xml:space="preserve">веног информисања, као и да их објављује </w:t>
      </w:r>
      <w:r w:rsidRPr="005D42A4">
        <w:rPr>
          <w:color w:val="auto"/>
          <w:kern w:val="0"/>
          <w:sz w:val="22"/>
          <w:szCs w:val="22"/>
          <w:lang w:val="sr-Cyrl-RS" w:eastAsia="en-US"/>
        </w:rPr>
        <w:t>и јавно саопштава</w:t>
      </w:r>
      <w:r w:rsidRPr="005D42A4">
        <w:rPr>
          <w:rFonts w:eastAsia="Times New Roman"/>
          <w:color w:val="auto"/>
          <w:kern w:val="0"/>
          <w:sz w:val="22"/>
          <w:szCs w:val="22"/>
          <w:lang w:val="sr-Latn-CS" w:eastAsia="en-US"/>
        </w:rPr>
        <w:t xml:space="preserve"> </w:t>
      </w:r>
      <w:r w:rsidRPr="005D42A4">
        <w:rPr>
          <w:color w:val="auto"/>
          <w:kern w:val="0"/>
          <w:sz w:val="22"/>
          <w:szCs w:val="22"/>
          <w:lang w:val="sr-Cyrl-RS" w:eastAsia="sr-Latn-CS"/>
        </w:rPr>
        <w:t>на свој</w:t>
      </w:r>
      <w:r>
        <w:rPr>
          <w:color w:val="auto"/>
          <w:kern w:val="0"/>
          <w:sz w:val="22"/>
          <w:szCs w:val="22"/>
          <w:lang w:val="sr-Cyrl-RS" w:eastAsia="sr-Latn-CS"/>
        </w:rPr>
        <w:t>ој званичној интернет страници (у даљем тексту: сајт).</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О</w:t>
      </w:r>
      <w:r w:rsidRPr="005D42A4">
        <w:rPr>
          <w:color w:val="auto"/>
          <w:kern w:val="0"/>
          <w:sz w:val="22"/>
          <w:szCs w:val="22"/>
          <w:lang w:val="sr-Latn-CS" w:eastAsia="sr-Latn-CS"/>
        </w:rPr>
        <w:t xml:space="preserve">влашћења из претходног става </w:t>
      </w:r>
      <w:r w:rsidRPr="005D42A4">
        <w:rPr>
          <w:color w:val="auto"/>
          <w:kern w:val="0"/>
          <w:sz w:val="22"/>
          <w:szCs w:val="22"/>
          <w:lang w:val="sr-Cyrl-RS" w:eastAsia="sr-Latn-CS"/>
        </w:rPr>
        <w:t>се</w:t>
      </w:r>
      <w:r w:rsidRPr="005D42A4">
        <w:rPr>
          <w:color w:val="auto"/>
          <w:kern w:val="0"/>
          <w:sz w:val="22"/>
          <w:szCs w:val="22"/>
          <w:lang w:val="sr-Latn-CS" w:eastAsia="sr-Latn-CS"/>
        </w:rPr>
        <w:t xml:space="preserve"> једнако примењују и на апликације </w:t>
      </w:r>
      <w:r w:rsidRPr="005D42A4">
        <w:rPr>
          <w:color w:val="auto"/>
          <w:kern w:val="0"/>
          <w:sz w:val="22"/>
          <w:szCs w:val="22"/>
          <w:lang w:val="sr-Cyrl-RS" w:eastAsia="sr-Latn-CS"/>
        </w:rPr>
        <w:t>Наручиоца</w:t>
      </w:r>
      <w:r w:rsidRPr="005D42A4">
        <w:rPr>
          <w:color w:val="auto"/>
          <w:kern w:val="0"/>
          <w:sz w:val="22"/>
          <w:szCs w:val="22"/>
          <w:lang w:val="sr-Latn-CS" w:eastAsia="sr-Latn-CS"/>
        </w:rPr>
        <w:t>, које за сврху имају објављивање вести.</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Latn-CS" w:eastAsia="sr-Latn-CS"/>
        </w:rPr>
        <w:t xml:space="preserve">Танјуг ће омогућити </w:t>
      </w:r>
      <w:r w:rsidRPr="005D42A4">
        <w:rPr>
          <w:color w:val="auto"/>
          <w:kern w:val="0"/>
          <w:sz w:val="22"/>
          <w:szCs w:val="22"/>
          <w:lang w:val="sr-Cyrl-RS" w:eastAsia="sr-Latn-CS"/>
        </w:rPr>
        <w:t>Наручиоцу</w:t>
      </w:r>
      <w:r w:rsidRPr="005D42A4">
        <w:rPr>
          <w:rFonts w:eastAsia="Times New Roman"/>
          <w:i/>
          <w:color w:val="auto"/>
          <w:kern w:val="0"/>
          <w:sz w:val="22"/>
          <w:szCs w:val="22"/>
          <w:lang w:val="sr-Latn-CS" w:eastAsia="sr-Latn-CS"/>
        </w:rPr>
        <w:t xml:space="preserve"> </w:t>
      </w:r>
      <w:r w:rsidRPr="005D42A4">
        <w:rPr>
          <w:color w:val="auto"/>
          <w:kern w:val="0"/>
          <w:sz w:val="22"/>
          <w:szCs w:val="22"/>
          <w:lang w:val="sr-Latn-CS" w:eastAsia="sr-Latn-CS"/>
        </w:rPr>
        <w:t>коришћење сервиса из члана</w:t>
      </w:r>
      <w:r w:rsidRPr="005D42A4">
        <w:rPr>
          <w:rFonts w:eastAsia="Times New Roman"/>
          <w:color w:val="auto"/>
          <w:kern w:val="0"/>
          <w:sz w:val="22"/>
          <w:szCs w:val="22"/>
          <w:lang w:val="sr-Cyrl-RS" w:eastAsia="sr-Latn-CS"/>
        </w:rPr>
        <w:t xml:space="preserve"> 1</w:t>
      </w:r>
      <w:r w:rsidRPr="005D42A4">
        <w:rPr>
          <w:color w:val="auto"/>
          <w:kern w:val="0"/>
          <w:sz w:val="22"/>
          <w:szCs w:val="22"/>
          <w:lang w:val="sr-Latn-CS" w:eastAsia="sr-Latn-CS"/>
        </w:rPr>
        <w:t xml:space="preserve"> овог уговора посредством рачунарске опреме, додељивањем корисничког имена и лозинке</w:t>
      </w:r>
      <w:r w:rsidRPr="005D42A4">
        <w:rPr>
          <w:color w:val="auto"/>
          <w:kern w:val="0"/>
          <w:sz w:val="22"/>
          <w:szCs w:val="22"/>
          <w:lang w:val="sr-Cyrl-RS" w:eastAsia="sr-Latn-CS"/>
        </w:rPr>
        <w:t xml:space="preserve">, с тим да ће се </w:t>
      </w:r>
      <w:r w:rsidRPr="005D42A4">
        <w:rPr>
          <w:color w:val="auto"/>
          <w:kern w:val="0"/>
          <w:sz w:val="22"/>
          <w:szCs w:val="22"/>
          <w:lang w:val="sr-Latn-CS" w:eastAsia="sr-Latn-CS"/>
        </w:rPr>
        <w:t>промена лозинке вршити након сваких 60 (шездесет) дана током трајања овог уговора.</w:t>
      </w:r>
    </w:p>
    <w:p w:rsidR="008D3683" w:rsidRPr="005D42A4" w:rsidRDefault="008D3683" w:rsidP="00E049A6">
      <w:pPr>
        <w:suppressAutoHyphens w:val="0"/>
        <w:spacing w:line="240" w:lineRule="auto"/>
        <w:ind w:firstLine="720"/>
        <w:jc w:val="both"/>
        <w:rPr>
          <w:rFonts w:eastAsia="Times New Roman"/>
          <w:color w:val="auto"/>
          <w:kern w:val="0"/>
          <w:sz w:val="22"/>
          <w:szCs w:val="22"/>
          <w:lang w:val="sr-Latn-C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обавезан да чува тајност лозинке из овог члана, </w:t>
      </w:r>
      <w:r w:rsidRPr="005D42A4">
        <w:rPr>
          <w:color w:val="auto"/>
          <w:kern w:val="0"/>
          <w:sz w:val="22"/>
          <w:szCs w:val="22"/>
          <w:lang w:val="sr-Cyrl-RS" w:eastAsia="sr-Latn-CS"/>
        </w:rPr>
        <w:t xml:space="preserve">те </w:t>
      </w:r>
      <w:r w:rsidRPr="005D42A4">
        <w:rPr>
          <w:color w:val="auto"/>
          <w:kern w:val="0"/>
          <w:sz w:val="22"/>
          <w:szCs w:val="22"/>
          <w:lang w:val="sr-Latn-CS" w:eastAsia="sr-Latn-CS"/>
        </w:rPr>
        <w:t>да је не открива другим лицима</w:t>
      </w:r>
      <w:r w:rsidRPr="005D42A4">
        <w:rPr>
          <w:rFonts w:eastAsia="Times New Roman"/>
          <w:color w:val="auto"/>
          <w:kern w:val="0"/>
          <w:sz w:val="22"/>
          <w:szCs w:val="22"/>
          <w:lang w:val="sr-Cyrl-RS" w:eastAsia="sr-Latn-CS"/>
        </w:rPr>
        <w:t>.</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У</w:t>
      </w:r>
      <w:r w:rsidRPr="005D42A4">
        <w:rPr>
          <w:color w:val="auto"/>
          <w:kern w:val="0"/>
          <w:sz w:val="22"/>
          <w:szCs w:val="22"/>
          <w:lang w:val="sr-Latn-CS" w:eastAsia="sr-Latn-CS"/>
        </w:rPr>
        <w:t xml:space="preserve"> противном</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дужан </w:t>
      </w:r>
      <w:r w:rsidRPr="005D42A4">
        <w:rPr>
          <w:color w:val="auto"/>
          <w:kern w:val="0"/>
          <w:sz w:val="22"/>
          <w:szCs w:val="22"/>
          <w:lang w:val="sr-Cyrl-RS" w:eastAsia="sr-Latn-CS"/>
        </w:rPr>
        <w:t xml:space="preserve">је </w:t>
      </w:r>
      <w:r w:rsidRPr="005D42A4">
        <w:rPr>
          <w:color w:val="auto"/>
          <w:kern w:val="0"/>
          <w:sz w:val="22"/>
          <w:szCs w:val="22"/>
          <w:lang w:val="sr-Latn-CS" w:eastAsia="sr-Latn-CS"/>
        </w:rPr>
        <w:t xml:space="preserve">да </w:t>
      </w:r>
      <w:r w:rsidRPr="005D42A4">
        <w:rPr>
          <w:color w:val="auto"/>
          <w:kern w:val="0"/>
          <w:sz w:val="22"/>
          <w:szCs w:val="22"/>
          <w:lang w:val="sr-Cyrl-RS" w:eastAsia="sr-Latn-CS"/>
        </w:rPr>
        <w:t>Добављачу</w:t>
      </w:r>
      <w:r w:rsidRPr="005D42A4">
        <w:rPr>
          <w:color w:val="auto"/>
          <w:kern w:val="0"/>
          <w:sz w:val="22"/>
          <w:szCs w:val="22"/>
          <w:lang w:val="sr-Latn-CS" w:eastAsia="sr-Latn-CS"/>
        </w:rPr>
        <w:t xml:space="preserve"> надокнади штету која би настала услед не</w:t>
      </w:r>
      <w:r>
        <w:rPr>
          <w:color w:val="auto"/>
          <w:kern w:val="0"/>
          <w:sz w:val="22"/>
          <w:szCs w:val="22"/>
          <w:lang w:val="sr-Latn-CS" w:eastAsia="sr-Latn-CS"/>
        </w:rPr>
        <w:t>поштовања ове уговорне обавезе.</w:t>
      </w:r>
    </w:p>
    <w:p w:rsidR="008D3683" w:rsidRPr="005D42A4" w:rsidRDefault="008D3683" w:rsidP="005D42A4">
      <w:pPr>
        <w:suppressAutoHyphens w:val="0"/>
        <w:spacing w:line="240" w:lineRule="auto"/>
        <w:rPr>
          <w:rFonts w:eastAsia="Times New Roman"/>
          <w:b/>
          <w:bCs/>
          <w:i/>
          <w:color w:val="auto"/>
          <w:kern w:val="0"/>
          <w:sz w:val="22"/>
          <w:szCs w:val="22"/>
          <w:lang w:val="sr-Cyrl-RS" w:eastAsia="sr-Latn-CS"/>
        </w:rPr>
      </w:pPr>
    </w:p>
    <w:p w:rsidR="008D3683" w:rsidRPr="005D42A4" w:rsidRDefault="008D3683" w:rsidP="005D42A4">
      <w:pPr>
        <w:suppressAutoHyphens w:val="0"/>
        <w:spacing w:line="240" w:lineRule="auto"/>
        <w:rPr>
          <w:rFonts w:eastAsia="Times New Roman"/>
          <w:b/>
          <w:bCs/>
          <w:i/>
          <w:color w:val="auto"/>
          <w:kern w:val="0"/>
          <w:sz w:val="22"/>
          <w:szCs w:val="22"/>
          <w:lang w:val="sr-Cyrl-RS" w:eastAsia="sr-Latn-CS"/>
        </w:rPr>
      </w:pPr>
      <w:r w:rsidRPr="005D42A4">
        <w:rPr>
          <w:b/>
          <w:bCs/>
          <w:i/>
          <w:color w:val="auto"/>
          <w:kern w:val="0"/>
          <w:sz w:val="22"/>
          <w:szCs w:val="22"/>
          <w:lang w:val="sr-Cyrl-RS" w:eastAsia="sr-Latn-CS"/>
        </w:rPr>
        <w:t>О</w:t>
      </w:r>
      <w:r w:rsidRPr="005D42A4">
        <w:rPr>
          <w:b/>
          <w:bCs/>
          <w:i/>
          <w:color w:val="auto"/>
          <w:kern w:val="0"/>
          <w:sz w:val="22"/>
          <w:szCs w:val="22"/>
          <w:lang w:val="sr-Latn-CS" w:eastAsia="sr-Latn-CS"/>
        </w:rPr>
        <w:t>граничења коришћења</w:t>
      </w: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4</w:t>
      </w:r>
    </w:p>
    <w:p w:rsidR="008D3683" w:rsidRPr="005D42A4" w:rsidRDefault="008D3683" w:rsidP="005D42A4">
      <w:pPr>
        <w:suppressAutoHyphens w:val="0"/>
        <w:spacing w:line="240" w:lineRule="auto"/>
        <w:ind w:firstLine="720"/>
        <w:jc w:val="both"/>
        <w:rPr>
          <w:rFonts w:eastAsia="Times New Roman"/>
          <w:color w:val="auto"/>
          <w:kern w:val="0"/>
          <w:sz w:val="22"/>
          <w:szCs w:val="22"/>
          <w:lang w:val="sr-Latn-CS" w:eastAsia="sr-Latn-CS"/>
        </w:rPr>
      </w:pPr>
      <w:r w:rsidRPr="005D42A4">
        <w:rPr>
          <w:b/>
          <w:color w:val="auto"/>
          <w:kern w:val="0"/>
          <w:sz w:val="22"/>
          <w:szCs w:val="22"/>
          <w:lang w:val="sr-Cyrl-RS" w:eastAsia="sr-Latn-CS"/>
        </w:rPr>
        <w:t xml:space="preserve">Информације </w:t>
      </w:r>
      <w:r w:rsidRPr="005D42A4">
        <w:rPr>
          <w:color w:val="auto"/>
          <w:kern w:val="0"/>
          <w:sz w:val="22"/>
          <w:szCs w:val="22"/>
          <w:lang w:val="sr-Cyrl-RS" w:eastAsia="sr-Latn-CS"/>
        </w:rPr>
        <w:t>- т</w:t>
      </w:r>
      <w:r w:rsidRPr="005D42A4">
        <w:rPr>
          <w:color w:val="auto"/>
          <w:kern w:val="0"/>
          <w:sz w:val="22"/>
          <w:szCs w:val="22"/>
          <w:lang w:val="sr-Latn-CS" w:eastAsia="sr-Latn-CS"/>
        </w:rPr>
        <w:t xml:space="preserve">екстове доступне кроз Сервис вести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може користи </w:t>
      </w:r>
      <w:r w:rsidRPr="005D42A4">
        <w:rPr>
          <w:color w:val="auto"/>
          <w:kern w:val="0"/>
          <w:sz w:val="22"/>
          <w:szCs w:val="22"/>
          <w:lang w:val="sr-Cyrl-RS" w:eastAsia="sr-Latn-CS"/>
        </w:rPr>
        <w:t>у сврху сопственог информисања и објављивања на</w:t>
      </w:r>
      <w:r w:rsidRPr="005D42A4">
        <w:rPr>
          <w:color w:val="auto"/>
          <w:kern w:val="0"/>
          <w:sz w:val="22"/>
          <w:szCs w:val="22"/>
          <w:lang w:val="sr-Latn-CS" w:eastAsia="sr-Latn-CS"/>
        </w:rPr>
        <w:t xml:space="preserve"> сајт</w:t>
      </w:r>
      <w:r w:rsidRPr="005D42A4">
        <w:rPr>
          <w:color w:val="auto"/>
          <w:kern w:val="0"/>
          <w:sz w:val="22"/>
          <w:szCs w:val="22"/>
          <w:lang w:val="sr-Cyrl-RS" w:eastAsia="sr-Latn-CS"/>
        </w:rPr>
        <w:t>у</w:t>
      </w:r>
      <w:r w:rsidRPr="005D42A4">
        <w:rPr>
          <w:rFonts w:eastAsia="Times New Roman"/>
          <w:color w:val="auto"/>
          <w:kern w:val="0"/>
          <w:sz w:val="22"/>
          <w:szCs w:val="22"/>
          <w:lang w:val="sr-Latn-C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има право да скраћује достављене текстове, али тако да се доследно држи наведених чињеница и смисла садржаног у оригиналу тих текстова.</w:t>
      </w:r>
    </w:p>
    <w:p w:rsidR="008D3683" w:rsidRPr="00B81DF2" w:rsidRDefault="008D3683" w:rsidP="00B81DF2">
      <w:pPr>
        <w:suppressAutoHyphens w:val="0"/>
        <w:spacing w:line="240" w:lineRule="auto"/>
        <w:rPr>
          <w:rFonts w:eastAsia="Times New Roman"/>
          <w:b/>
          <w:bCs/>
          <w:color w:val="auto"/>
          <w:kern w:val="0"/>
          <w:sz w:val="22"/>
          <w:szCs w:val="22"/>
          <w:lang w:val="sr-Latn-RS" w:eastAsia="sr-Latn-CS"/>
        </w:rPr>
      </w:pP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5</w:t>
      </w:r>
    </w:p>
    <w:p w:rsidR="008D3683" w:rsidRPr="005D42A4" w:rsidRDefault="008D3683" w:rsidP="005D42A4">
      <w:pPr>
        <w:suppressAutoHyphens w:val="0"/>
        <w:spacing w:line="240" w:lineRule="auto"/>
        <w:jc w:val="center"/>
        <w:rPr>
          <w:rFonts w:eastAsia="Times New Roman"/>
          <w:i/>
          <w:color w:val="auto"/>
          <w:kern w:val="0"/>
          <w:sz w:val="22"/>
          <w:szCs w:val="22"/>
          <w:lang w:val="sr-Latn-CS" w:eastAsia="sr-Latn-CS"/>
        </w:rPr>
      </w:pPr>
      <w:r w:rsidRPr="005D42A4">
        <w:rPr>
          <w:b/>
          <w:bCs/>
          <w:i/>
          <w:color w:val="auto"/>
          <w:kern w:val="0"/>
          <w:sz w:val="22"/>
          <w:szCs w:val="22"/>
          <w:u w:val="single"/>
          <w:lang w:val="sr-Latn-CS" w:eastAsia="sr-Latn-CS"/>
        </w:rPr>
        <w:t>Фото</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color w:val="auto"/>
          <w:kern w:val="0"/>
          <w:sz w:val="22"/>
          <w:szCs w:val="22"/>
          <w:lang w:val="sr-Cyrl-RS" w:eastAsia="sr-Latn-CS"/>
        </w:rPr>
        <w:t xml:space="preserve">Фотографије </w:t>
      </w:r>
      <w:r w:rsidRPr="005D42A4">
        <w:rPr>
          <w:color w:val="auto"/>
          <w:kern w:val="0"/>
          <w:sz w:val="22"/>
          <w:szCs w:val="22"/>
          <w:lang w:val="sr-Cyrl-RS" w:eastAsia="sr-Latn-CS"/>
        </w:rPr>
        <w:t xml:space="preserve">доступне кроз </w:t>
      </w:r>
      <w:r w:rsidRPr="005D42A4">
        <w:rPr>
          <w:color w:val="auto"/>
          <w:kern w:val="0"/>
          <w:sz w:val="22"/>
          <w:szCs w:val="22"/>
          <w:lang w:val="sr-Latn-CS" w:eastAsia="sr-Latn-CS"/>
        </w:rPr>
        <w:t>Сервису фото</w:t>
      </w:r>
      <w:r w:rsidRPr="005D42A4">
        <w:rPr>
          <w:color w:val="auto"/>
          <w:kern w:val="0"/>
          <w:sz w:val="22"/>
          <w:szCs w:val="22"/>
          <w:lang w:val="sr-Cyrl-RS" w:eastAsia="sr-Latn-CS"/>
        </w:rPr>
        <w:t>, Наручилац</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може</w:t>
      </w:r>
      <w:r w:rsidRPr="005D42A4">
        <w:rPr>
          <w:color w:val="auto"/>
          <w:kern w:val="0"/>
          <w:sz w:val="22"/>
          <w:szCs w:val="22"/>
          <w:lang w:val="sr-Latn-CS" w:eastAsia="sr-Latn-CS"/>
        </w:rPr>
        <w:t xml:space="preserve"> да објављ</w:t>
      </w:r>
      <w:r w:rsidRPr="005D42A4">
        <w:rPr>
          <w:color w:val="auto"/>
          <w:kern w:val="0"/>
          <w:sz w:val="22"/>
          <w:szCs w:val="22"/>
          <w:lang w:val="sr-Cyrl-RS" w:eastAsia="sr-Latn-CS"/>
        </w:rPr>
        <w:t>ивати</w:t>
      </w:r>
      <w:r w:rsidRPr="005D42A4">
        <w:rPr>
          <w:color w:val="auto"/>
          <w:kern w:val="0"/>
          <w:sz w:val="22"/>
          <w:szCs w:val="22"/>
          <w:lang w:val="sr-Latn-CS" w:eastAsia="sr-Latn-CS"/>
        </w:rPr>
        <w:t>, јавно саоштава</w:t>
      </w:r>
      <w:r w:rsidRPr="005D42A4">
        <w:rPr>
          <w:color w:val="auto"/>
          <w:kern w:val="0"/>
          <w:sz w:val="22"/>
          <w:szCs w:val="22"/>
          <w:lang w:val="sr-Cyrl-RS" w:eastAsia="sr-Latn-CS"/>
        </w:rPr>
        <w:t xml:space="preserve">вати </w:t>
      </w:r>
      <w:r>
        <w:rPr>
          <w:color w:val="auto"/>
          <w:kern w:val="0"/>
          <w:sz w:val="22"/>
          <w:szCs w:val="22"/>
          <w:lang w:val="sr-Cyrl-RS" w:eastAsia="sr-Latn-CS"/>
        </w:rPr>
        <w:t xml:space="preserve">укључујући интерактивно чињење </w:t>
      </w:r>
      <w:r w:rsidRPr="005D42A4">
        <w:rPr>
          <w:color w:val="auto"/>
          <w:kern w:val="0"/>
          <w:sz w:val="22"/>
          <w:szCs w:val="22"/>
          <w:lang w:val="sr-Cyrl-RS" w:eastAsia="sr-Latn-CS"/>
        </w:rPr>
        <w:t xml:space="preserve">дела доступним јавности </w:t>
      </w:r>
      <w:r w:rsidRPr="005D42A4">
        <w:rPr>
          <w:color w:val="auto"/>
          <w:kern w:val="0"/>
          <w:sz w:val="22"/>
          <w:szCs w:val="22"/>
          <w:lang w:val="sr-Latn-CS" w:eastAsia="sr-Latn-CS"/>
        </w:rPr>
        <w:t xml:space="preserve">искључиво у оквиру свог </w:t>
      </w:r>
      <w:r w:rsidRPr="005D42A4">
        <w:rPr>
          <w:color w:val="auto"/>
          <w:kern w:val="0"/>
          <w:sz w:val="22"/>
          <w:szCs w:val="22"/>
          <w:lang w:val="sr-Cyrl-RS" w:eastAsia="sr-Latn-CS"/>
        </w:rPr>
        <w:t>сајта</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у року од 30</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 xml:space="preserve">(тридесет) </w:t>
      </w:r>
      <w:r w:rsidRPr="005D42A4">
        <w:rPr>
          <w:color w:val="auto"/>
          <w:kern w:val="0"/>
          <w:sz w:val="22"/>
          <w:szCs w:val="22"/>
          <w:lang w:val="sr-Latn-CS" w:eastAsia="sr-Latn-CS"/>
        </w:rPr>
        <w:t xml:space="preserve">дана од дана емитовања </w:t>
      </w:r>
      <w:r w:rsidRPr="005D42A4">
        <w:rPr>
          <w:color w:val="auto"/>
          <w:kern w:val="0"/>
          <w:sz w:val="22"/>
          <w:szCs w:val="22"/>
          <w:lang w:val="sr-Cyrl-RS" w:eastAsia="sr-Latn-CS"/>
        </w:rPr>
        <w:t xml:space="preserve">сваке појединачне фотографије у </w:t>
      </w:r>
      <w:r w:rsidRPr="005D42A4">
        <w:rPr>
          <w:color w:val="auto"/>
          <w:kern w:val="0"/>
          <w:sz w:val="22"/>
          <w:szCs w:val="22"/>
          <w:lang w:val="sr-Latn-CS" w:eastAsia="sr-Latn-CS"/>
        </w:rPr>
        <w:t xml:space="preserve">Сервису фото. Након истека рока из овог става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дужан да фотографију обрише из својих база података. </w:t>
      </w:r>
    </w:p>
    <w:p w:rsidR="008D3683" w:rsidRPr="005D42A4" w:rsidRDefault="008D3683" w:rsidP="005D42A4">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Latn-CS" w:eastAsia="sr-Latn-CS"/>
        </w:rPr>
        <w:t xml:space="preserve">Фотографије које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преузима од страних агенција, а </w:t>
      </w:r>
      <w:r w:rsidRPr="005D42A4">
        <w:rPr>
          <w:color w:val="auto"/>
          <w:kern w:val="0"/>
          <w:sz w:val="22"/>
          <w:szCs w:val="22"/>
          <w:lang w:val="sr-Cyrl-RS" w:eastAsia="sr-Latn-CS"/>
        </w:rPr>
        <w:t>Наручиоцу</w:t>
      </w:r>
      <w:r w:rsidRPr="005D42A4">
        <w:rPr>
          <w:color w:val="auto"/>
          <w:kern w:val="0"/>
          <w:sz w:val="22"/>
          <w:szCs w:val="22"/>
          <w:lang w:val="sr-Latn-CS" w:eastAsia="sr-Latn-CS"/>
        </w:rPr>
        <w:t xml:space="preserve"> су доступне кроз Сервис фото,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може објављ</w:t>
      </w:r>
      <w:r w:rsidRPr="005D42A4">
        <w:rPr>
          <w:color w:val="auto"/>
          <w:kern w:val="0"/>
          <w:sz w:val="22"/>
          <w:szCs w:val="22"/>
          <w:lang w:val="sr-Cyrl-RS" w:eastAsia="sr-Latn-CS"/>
        </w:rPr>
        <w:t>ивати</w:t>
      </w:r>
      <w:r w:rsidRPr="005D42A4">
        <w:rPr>
          <w:color w:val="auto"/>
          <w:kern w:val="0"/>
          <w:sz w:val="22"/>
          <w:szCs w:val="22"/>
          <w:lang w:val="sr-Latn-CS" w:eastAsia="sr-Latn-CS"/>
        </w:rPr>
        <w:t>, јавно саоштава</w:t>
      </w:r>
      <w:r w:rsidRPr="005D42A4">
        <w:rPr>
          <w:color w:val="auto"/>
          <w:kern w:val="0"/>
          <w:sz w:val="22"/>
          <w:szCs w:val="22"/>
          <w:lang w:val="sr-Cyrl-RS" w:eastAsia="sr-Latn-CS"/>
        </w:rPr>
        <w:t xml:space="preserve">ти </w:t>
      </w:r>
      <w:r>
        <w:rPr>
          <w:color w:val="auto"/>
          <w:kern w:val="0"/>
          <w:sz w:val="22"/>
          <w:szCs w:val="22"/>
          <w:lang w:val="sr-Cyrl-RS" w:eastAsia="sr-Latn-CS"/>
        </w:rPr>
        <w:t>укључујући интерактивно чињенње</w:t>
      </w:r>
      <w:r w:rsidRPr="005D42A4">
        <w:rPr>
          <w:color w:val="auto"/>
          <w:kern w:val="0"/>
          <w:sz w:val="22"/>
          <w:szCs w:val="22"/>
          <w:lang w:val="sr-Cyrl-RS" w:eastAsia="sr-Latn-CS"/>
        </w:rPr>
        <w:t xml:space="preserve"> дела доступним јавности, </w:t>
      </w:r>
      <w:r w:rsidRPr="005D42A4">
        <w:rPr>
          <w:color w:val="auto"/>
          <w:kern w:val="0"/>
          <w:sz w:val="22"/>
          <w:szCs w:val="22"/>
          <w:lang w:val="sr-Latn-CS" w:eastAsia="sr-Latn-CS"/>
        </w:rPr>
        <w:t>најкасније до истека</w:t>
      </w:r>
      <w:r w:rsidRPr="005D42A4">
        <w:rPr>
          <w:rFonts w:eastAsia="Times New Roman"/>
          <w:color w:val="auto"/>
          <w:kern w:val="0"/>
          <w:sz w:val="22"/>
          <w:szCs w:val="22"/>
          <w:lang w:val="sr-Cyrl-RS" w:eastAsia="sr-Latn-CS"/>
        </w:rPr>
        <w:t xml:space="preserve"> 14.</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(четрнаестог)</w:t>
      </w:r>
      <w:r w:rsidRPr="005D42A4">
        <w:rPr>
          <w:color w:val="auto"/>
          <w:kern w:val="0"/>
          <w:sz w:val="22"/>
          <w:szCs w:val="22"/>
          <w:lang w:val="sr-Latn-CS" w:eastAsia="sr-Latn-CS"/>
        </w:rPr>
        <w:t xml:space="preserve"> дана од дана емитовања у Сервису фото. Након истека рока из овог става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дужан да фотографију обише из својих база података. </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преузете фотографије не сме уступати трећим лицима, користити за формирање своје архиве, уступати трећим лицима ради архивирања, </w:t>
      </w:r>
      <w:r w:rsidRPr="005D42A4">
        <w:rPr>
          <w:color w:val="auto"/>
          <w:kern w:val="0"/>
          <w:sz w:val="22"/>
          <w:szCs w:val="22"/>
          <w:lang w:val="sr-Cyrl-RS" w:eastAsia="sr-Latn-CS"/>
        </w:rPr>
        <w:t xml:space="preserve">ни </w:t>
      </w:r>
      <w:r w:rsidRPr="005D42A4">
        <w:rPr>
          <w:color w:val="auto"/>
          <w:kern w:val="0"/>
          <w:sz w:val="22"/>
          <w:szCs w:val="22"/>
          <w:lang w:val="sr-Latn-CS" w:eastAsia="sr-Latn-CS"/>
        </w:rPr>
        <w:t>у целини, ни</w:t>
      </w:r>
      <w:r>
        <w:rPr>
          <w:rFonts w:eastAsia="Times New Roman"/>
          <w:color w:val="auto"/>
          <w:kern w:val="0"/>
          <w:sz w:val="22"/>
          <w:szCs w:val="22"/>
          <w:lang w:val="sr-Cyrl-RS" w:eastAsia="sr-Latn-CS"/>
        </w:rPr>
        <w:t xml:space="preserve"> </w:t>
      </w:r>
      <w:r w:rsidRPr="005D42A4">
        <w:rPr>
          <w:color w:val="auto"/>
          <w:kern w:val="0"/>
          <w:sz w:val="22"/>
          <w:szCs w:val="22"/>
          <w:lang w:val="sr-Cyrl-RS" w:eastAsia="sr-Latn-CS"/>
        </w:rPr>
        <w:t>у</w:t>
      </w:r>
      <w:r w:rsidRPr="005D42A4">
        <w:rPr>
          <w:color w:val="auto"/>
          <w:kern w:val="0"/>
          <w:sz w:val="22"/>
          <w:szCs w:val="22"/>
          <w:lang w:val="sr-Latn-CS" w:eastAsia="sr-Latn-CS"/>
        </w:rPr>
        <w:t xml:space="preserve"> деловима.</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на фотографијама може вршити искључиво мање техничке модификације нужне за објављивање у на сајту, на такав начин да фотографија као целина и њен смисао остану неизмењени.</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Latn-CS" w:eastAsia="sr-Latn-CS"/>
        </w:rPr>
        <w:t xml:space="preserve">Уговорне стране су сагласне да се брисање </w:t>
      </w:r>
      <w:r w:rsidRPr="005D42A4">
        <w:rPr>
          <w:color w:val="auto"/>
          <w:kern w:val="0"/>
          <w:sz w:val="22"/>
          <w:szCs w:val="22"/>
          <w:lang w:val="sr-Cyrl-RS" w:eastAsia="sr-Latn-CS"/>
        </w:rPr>
        <w:t>фотографија</w:t>
      </w:r>
      <w:r w:rsidRPr="005D42A4">
        <w:rPr>
          <w:rFonts w:eastAsia="Times New Roman"/>
          <w:color w:val="auto"/>
          <w:kern w:val="0"/>
          <w:sz w:val="22"/>
          <w:szCs w:val="22"/>
          <w:lang w:val="sr-Latn-CS" w:eastAsia="sr-Latn-CS"/>
        </w:rPr>
        <w:t xml:space="preserve"> </w:t>
      </w:r>
      <w:r w:rsidRPr="005D42A4">
        <w:rPr>
          <w:color w:val="auto"/>
          <w:kern w:val="0"/>
          <w:sz w:val="22"/>
          <w:szCs w:val="22"/>
          <w:lang w:val="sr-Latn-CS" w:eastAsia="sr-Latn-CS"/>
        </w:rPr>
        <w:t xml:space="preserve">из базе података Корисника не односи на сајт </w:t>
      </w:r>
      <w:r w:rsidRPr="005D42A4">
        <w:rPr>
          <w:color w:val="auto"/>
          <w:kern w:val="0"/>
          <w:sz w:val="22"/>
          <w:szCs w:val="22"/>
          <w:lang w:val="sr-Cyrl-RS" w:eastAsia="sr-Latn-CS"/>
        </w:rPr>
        <w:t>Наручиоца</w:t>
      </w:r>
      <w:r w:rsidRPr="005D42A4">
        <w:rPr>
          <w:color w:val="auto"/>
          <w:kern w:val="0"/>
          <w:sz w:val="22"/>
          <w:szCs w:val="22"/>
          <w:lang w:val="sr-Latn-CS" w:eastAsia="sr-Latn-CS"/>
        </w:rPr>
        <w:t xml:space="preserve">, односно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неће бити у обавези да већ објављене фотографије брише из базе сајта</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Latn-CS" w:eastAsia="sr-Latn-CS"/>
        </w:rPr>
      </w:pPr>
      <w:r w:rsidRPr="005D42A4">
        <w:rPr>
          <w:color w:val="auto"/>
          <w:kern w:val="0"/>
          <w:sz w:val="22"/>
          <w:szCs w:val="22"/>
          <w:lang w:val="sr-Latn-CS" w:eastAsia="sr-Latn-CS"/>
        </w:rPr>
        <w:t xml:space="preserve">Фотографије, чије коришћене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уступа овим уговором,</w:t>
      </w:r>
      <w:r>
        <w:rPr>
          <w:rFonts w:eastAsia="Times New Roman"/>
          <w:color w:val="auto"/>
          <w:kern w:val="0"/>
          <w:sz w:val="22"/>
          <w:szCs w:val="22"/>
          <w:lang w:val="sr-Cyrl-RS" w:eastAsia="sr-Latn-CS"/>
        </w:rPr>
        <w:t xml:space="preserve">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не сме објављивати или</w:t>
      </w:r>
      <w:r w:rsidRPr="005D42A4">
        <w:rPr>
          <w:color w:val="auto"/>
          <w:kern w:val="0"/>
          <w:sz w:val="22"/>
          <w:szCs w:val="22"/>
          <w:lang w:val="sr-Cyrl-RS" w:eastAsia="sr-Latn-CS"/>
        </w:rPr>
        <w:t xml:space="preserve"> користити </w:t>
      </w:r>
      <w:r w:rsidRPr="005D42A4">
        <w:rPr>
          <w:color w:val="auto"/>
          <w:kern w:val="0"/>
          <w:sz w:val="22"/>
          <w:szCs w:val="22"/>
          <w:lang w:val="sr-Latn-CS" w:eastAsia="sr-Latn-CS"/>
        </w:rPr>
        <w:t xml:space="preserve"> на начин који би представљао повреду части и угледа </w:t>
      </w:r>
      <w:r w:rsidRPr="005D42A4">
        <w:rPr>
          <w:color w:val="auto"/>
          <w:kern w:val="0"/>
          <w:sz w:val="22"/>
          <w:szCs w:val="22"/>
          <w:lang w:val="sr-Cyrl-RS" w:eastAsia="sr-Latn-CS"/>
        </w:rPr>
        <w:t>Добављача</w:t>
      </w:r>
      <w:r w:rsidRPr="005D42A4">
        <w:rPr>
          <w:rFonts w:eastAsia="Times New Roman"/>
          <w:color w:val="auto"/>
          <w:kern w:val="0"/>
          <w:sz w:val="22"/>
          <w:szCs w:val="22"/>
          <w:lang w:val="sr-Latn-CS" w:eastAsia="sr-Latn-CS"/>
        </w:rPr>
        <w:t>.</w:t>
      </w:r>
    </w:p>
    <w:p w:rsidR="008D3683" w:rsidRPr="005D42A4" w:rsidRDefault="008D3683" w:rsidP="005D42A4">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се обавезује да ће предузети све потребне радње и</w:t>
      </w:r>
      <w:r>
        <w:rPr>
          <w:color w:val="auto"/>
          <w:kern w:val="0"/>
          <w:sz w:val="22"/>
          <w:szCs w:val="22"/>
          <w:lang w:val="sr-Latn-CS" w:eastAsia="sr-Latn-CS"/>
        </w:rPr>
        <w:t xml:space="preserve"> мере како би онемогућио да се </w:t>
      </w:r>
      <w:r w:rsidRPr="005D42A4">
        <w:rPr>
          <w:color w:val="auto"/>
          <w:kern w:val="0"/>
          <w:sz w:val="22"/>
          <w:szCs w:val="22"/>
          <w:lang w:val="sr-Latn-CS" w:eastAsia="sr-Latn-CS"/>
        </w:rPr>
        <w:t>фотографије које су предмет овог уговора на било који начи</w:t>
      </w:r>
      <w:r>
        <w:rPr>
          <w:color w:val="auto"/>
          <w:kern w:val="0"/>
          <w:sz w:val="22"/>
          <w:szCs w:val="22"/>
          <w:lang w:val="sr-Latn-CS" w:eastAsia="sr-Latn-CS"/>
        </w:rPr>
        <w:t xml:space="preserve">н неовлашћено преузимају и/или </w:t>
      </w:r>
      <w:r w:rsidRPr="005D42A4">
        <w:rPr>
          <w:color w:val="auto"/>
          <w:kern w:val="0"/>
          <w:sz w:val="22"/>
          <w:szCs w:val="22"/>
          <w:lang w:val="sr-Latn-CS" w:eastAsia="sr-Latn-CS"/>
        </w:rPr>
        <w:t>модификују од стране трећих лица.</w:t>
      </w:r>
    </w:p>
    <w:p w:rsidR="008D3683" w:rsidRPr="00B81DF2" w:rsidRDefault="008D3683" w:rsidP="005D42A4">
      <w:pPr>
        <w:suppressAutoHyphens w:val="0"/>
        <w:spacing w:line="240" w:lineRule="auto"/>
        <w:rPr>
          <w:rFonts w:eastAsia="Times New Roman"/>
          <w:bCs/>
          <w:color w:val="auto"/>
          <w:kern w:val="0"/>
          <w:sz w:val="22"/>
          <w:szCs w:val="22"/>
          <w:lang w:val="sr-Latn-RS" w:eastAsia="sr-Latn-CS"/>
        </w:rPr>
      </w:pP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6</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овлашћен да </w:t>
      </w:r>
      <w:r w:rsidRPr="005D42A4">
        <w:rPr>
          <w:b/>
          <w:color w:val="auto"/>
          <w:kern w:val="0"/>
          <w:sz w:val="22"/>
          <w:szCs w:val="22"/>
          <w:lang w:val="sr-Cyrl-RS" w:eastAsia="sr-Latn-CS"/>
        </w:rPr>
        <w:t>видео материјал (</w:t>
      </w:r>
      <w:r w:rsidRPr="005D42A4">
        <w:rPr>
          <w:color w:val="auto"/>
          <w:kern w:val="0"/>
          <w:sz w:val="22"/>
          <w:szCs w:val="22"/>
          <w:lang w:val="sr-Latn-CS" w:eastAsia="sr-Latn-CS"/>
        </w:rPr>
        <w:t xml:space="preserve">видео </w:t>
      </w:r>
      <w:r w:rsidRPr="005D42A4">
        <w:rPr>
          <w:color w:val="auto"/>
          <w:kern w:val="0"/>
          <w:sz w:val="22"/>
          <w:szCs w:val="22"/>
          <w:lang w:val="sr-Cyrl-RS" w:eastAsia="sr-Latn-CS"/>
        </w:rPr>
        <w:t xml:space="preserve">клипове, видео снимке) </w:t>
      </w:r>
      <w:r w:rsidRPr="005D42A4">
        <w:rPr>
          <w:color w:val="auto"/>
          <w:kern w:val="0"/>
          <w:sz w:val="22"/>
          <w:szCs w:val="22"/>
          <w:lang w:val="sr-Latn-CS" w:eastAsia="sr-Latn-CS"/>
        </w:rPr>
        <w:t>објављује, јавно саоштава</w:t>
      </w:r>
      <w:r>
        <w:rPr>
          <w:color w:val="auto"/>
          <w:kern w:val="0"/>
          <w:sz w:val="22"/>
          <w:szCs w:val="22"/>
          <w:lang w:val="sr-Cyrl-RS" w:eastAsia="sr-Latn-CS"/>
        </w:rPr>
        <w:t xml:space="preserve"> укључујући интерактивно чињење </w:t>
      </w:r>
      <w:r w:rsidRPr="005D42A4">
        <w:rPr>
          <w:color w:val="auto"/>
          <w:kern w:val="0"/>
          <w:sz w:val="22"/>
          <w:szCs w:val="22"/>
          <w:lang w:val="sr-Cyrl-RS" w:eastAsia="sr-Latn-CS"/>
        </w:rPr>
        <w:t>дела доступним јавности у оквиру свог сајта, у року од</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 xml:space="preserve">30 (тридесет) </w:t>
      </w:r>
      <w:r w:rsidRPr="005D42A4">
        <w:rPr>
          <w:color w:val="auto"/>
          <w:kern w:val="0"/>
          <w:sz w:val="22"/>
          <w:szCs w:val="22"/>
          <w:lang w:val="sr-Latn-CS" w:eastAsia="sr-Latn-CS"/>
        </w:rPr>
        <w:t xml:space="preserve">дана од дана емитовања у Сервису видео. Након истека овог рока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дужан да видео снимак не објављује на сајту</w:t>
      </w:r>
      <w:r w:rsidRPr="005D42A4">
        <w:rPr>
          <w:color w:val="auto"/>
          <w:kern w:val="0"/>
          <w:sz w:val="22"/>
          <w:szCs w:val="22"/>
          <w:lang w:val="sr-Cyrl-RS" w:eastAsia="sr-Latn-CS"/>
        </w:rPr>
        <w:t xml:space="preserve"> и </w:t>
      </w:r>
      <w:r w:rsidRPr="005D42A4">
        <w:rPr>
          <w:color w:val="auto"/>
          <w:kern w:val="0"/>
          <w:sz w:val="22"/>
          <w:szCs w:val="22"/>
          <w:lang w:val="sr-Latn-CS" w:eastAsia="sr-Latn-CS"/>
        </w:rPr>
        <w:t>обрише га из свих својих база података.</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преузет</w:t>
      </w:r>
      <w:r w:rsidRPr="005D42A4">
        <w:rPr>
          <w:color w:val="auto"/>
          <w:kern w:val="0"/>
          <w:sz w:val="22"/>
          <w:szCs w:val="22"/>
          <w:lang w:val="sr-Cyrl-RS" w:eastAsia="sr-Latn-CS"/>
        </w:rPr>
        <w:t>и</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в</w:t>
      </w:r>
      <w:r w:rsidRPr="005D42A4">
        <w:rPr>
          <w:color w:val="auto"/>
          <w:kern w:val="0"/>
          <w:sz w:val="22"/>
          <w:szCs w:val="22"/>
          <w:lang w:val="sr-Latn-CS" w:eastAsia="sr-Latn-CS"/>
        </w:rPr>
        <w:t xml:space="preserve">идео </w:t>
      </w:r>
      <w:r w:rsidRPr="005D42A4">
        <w:rPr>
          <w:color w:val="auto"/>
          <w:kern w:val="0"/>
          <w:sz w:val="22"/>
          <w:szCs w:val="22"/>
          <w:lang w:val="sr-Cyrl-RS" w:eastAsia="sr-Latn-CS"/>
        </w:rPr>
        <w:t>материјал</w:t>
      </w:r>
      <w:r w:rsidRPr="005D42A4">
        <w:rPr>
          <w:color w:val="auto"/>
          <w:kern w:val="0"/>
          <w:sz w:val="22"/>
          <w:szCs w:val="22"/>
          <w:lang w:val="sr-Latn-CS" w:eastAsia="sr-Latn-CS"/>
        </w:rPr>
        <w:t xml:space="preserve"> не сме уступати трећим лицима, користити за формирање своје архиве, уступати трећим лицима ради архивирања, </w:t>
      </w:r>
      <w:r w:rsidRPr="005D42A4">
        <w:rPr>
          <w:color w:val="auto"/>
          <w:kern w:val="0"/>
          <w:sz w:val="22"/>
          <w:szCs w:val="22"/>
          <w:lang w:val="sr-Cyrl-RS" w:eastAsia="sr-Latn-CS"/>
        </w:rPr>
        <w:t xml:space="preserve">ни  </w:t>
      </w:r>
      <w:r w:rsidRPr="005D42A4">
        <w:rPr>
          <w:color w:val="auto"/>
          <w:kern w:val="0"/>
          <w:sz w:val="22"/>
          <w:szCs w:val="22"/>
          <w:lang w:val="sr-Latn-CS" w:eastAsia="sr-Latn-CS"/>
        </w:rPr>
        <w:t>у целини, ни у деловима.</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w:t>
      </w:r>
      <w:r w:rsidRPr="005D42A4">
        <w:rPr>
          <w:color w:val="auto"/>
          <w:kern w:val="0"/>
          <w:sz w:val="22"/>
          <w:szCs w:val="22"/>
          <w:lang w:val="sr-Cyrl-RS" w:eastAsia="sr-Latn-CS"/>
        </w:rPr>
        <w:t>а</w:t>
      </w:r>
      <w:r w:rsidRPr="005D42A4">
        <w:rPr>
          <w:color w:val="auto"/>
          <w:kern w:val="0"/>
          <w:sz w:val="22"/>
          <w:szCs w:val="22"/>
          <w:lang w:val="sr-Latn-CS" w:eastAsia="sr-Latn-CS"/>
        </w:rPr>
        <w:t xml:space="preserve"> видео </w:t>
      </w:r>
      <w:r w:rsidRPr="005D42A4">
        <w:rPr>
          <w:color w:val="auto"/>
          <w:kern w:val="0"/>
          <w:sz w:val="22"/>
          <w:szCs w:val="22"/>
          <w:lang w:val="sr-Cyrl-RS" w:eastAsia="sr-Latn-CS"/>
        </w:rPr>
        <w:t xml:space="preserve">мартеријалу </w:t>
      </w:r>
      <w:r w:rsidRPr="005D42A4">
        <w:rPr>
          <w:color w:val="auto"/>
          <w:kern w:val="0"/>
          <w:sz w:val="22"/>
          <w:szCs w:val="22"/>
          <w:lang w:val="sr-Latn-CS" w:eastAsia="sr-Latn-CS"/>
        </w:rPr>
        <w:t xml:space="preserve">може вршити само техничке измене које су неопходне за објављивање видео снимка. </w:t>
      </w:r>
    </w:p>
    <w:p w:rsidR="008D3683" w:rsidRPr="005D42A4" w:rsidRDefault="008D3683" w:rsidP="005D42A4">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Latn-CS" w:eastAsia="sr-Latn-CS"/>
        </w:rPr>
        <w:t xml:space="preserve">Видео снимке које </w:t>
      </w:r>
      <w:r w:rsidRPr="005D42A4">
        <w:rPr>
          <w:color w:val="auto"/>
          <w:kern w:val="0"/>
          <w:sz w:val="22"/>
          <w:szCs w:val="22"/>
          <w:lang w:val="sr-Cyrl-RS" w:eastAsia="sr-Latn-CS"/>
        </w:rPr>
        <w:t xml:space="preserve">Добављач </w:t>
      </w:r>
      <w:r w:rsidRPr="005D42A4">
        <w:rPr>
          <w:color w:val="auto"/>
          <w:kern w:val="0"/>
          <w:sz w:val="22"/>
          <w:szCs w:val="22"/>
          <w:lang w:val="sr-Latn-CS" w:eastAsia="sr-Latn-CS"/>
        </w:rPr>
        <w:t xml:space="preserve">преузима од страних агенција, а </w:t>
      </w:r>
      <w:r w:rsidRPr="005D42A4">
        <w:rPr>
          <w:color w:val="auto"/>
          <w:kern w:val="0"/>
          <w:sz w:val="22"/>
          <w:szCs w:val="22"/>
          <w:lang w:val="sr-Cyrl-RS" w:eastAsia="sr-Latn-CS"/>
        </w:rPr>
        <w:t>Наручиоцу</w:t>
      </w:r>
      <w:r w:rsidRPr="005D42A4">
        <w:rPr>
          <w:color w:val="auto"/>
          <w:kern w:val="0"/>
          <w:sz w:val="22"/>
          <w:szCs w:val="22"/>
          <w:lang w:val="sr-Latn-CS" w:eastAsia="sr-Latn-CS"/>
        </w:rPr>
        <w:t xml:space="preserve"> су доступне кроз Сервис видео,</w:t>
      </w:r>
      <w:r w:rsidRPr="005D42A4">
        <w:rPr>
          <w:color w:val="auto"/>
          <w:kern w:val="0"/>
          <w:sz w:val="22"/>
          <w:szCs w:val="22"/>
          <w:lang w:val="sr-Cyrl-RS" w:eastAsia="sr-Latn-CS"/>
        </w:rPr>
        <w:t xml:space="preserve"> Наручилац</w:t>
      </w:r>
      <w:r w:rsidRPr="005D42A4">
        <w:rPr>
          <w:color w:val="auto"/>
          <w:kern w:val="0"/>
          <w:sz w:val="22"/>
          <w:szCs w:val="22"/>
          <w:lang w:val="sr-Latn-CS" w:eastAsia="sr-Latn-CS"/>
        </w:rPr>
        <w:t xml:space="preserve"> може користити у року од 14 дана од дана емитовања тог снимка </w:t>
      </w:r>
      <w:r w:rsidRPr="005D42A4">
        <w:rPr>
          <w:color w:val="auto"/>
          <w:kern w:val="0"/>
          <w:sz w:val="22"/>
          <w:szCs w:val="22"/>
          <w:lang w:val="sr-Latn-CS" w:eastAsia="sr-Latn-CS"/>
        </w:rPr>
        <w:lastRenderedPageBreak/>
        <w:t xml:space="preserve">у Сервису видео. Након истека рока од 14 дана,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дужан да видео снимке обрише из својих база података. </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Latn-CS" w:eastAsia="sr-Latn-CS"/>
        </w:rPr>
        <w:t xml:space="preserve">Уговорне стране су сагласне да се брисање </w:t>
      </w:r>
      <w:r w:rsidRPr="005D42A4">
        <w:rPr>
          <w:color w:val="auto"/>
          <w:kern w:val="0"/>
          <w:sz w:val="22"/>
          <w:szCs w:val="22"/>
          <w:lang w:val="sr-Cyrl-RS" w:eastAsia="sr-Latn-CS"/>
        </w:rPr>
        <w:t>видео материјала</w:t>
      </w:r>
      <w:r w:rsidRPr="005D42A4">
        <w:rPr>
          <w:color w:val="auto"/>
          <w:kern w:val="0"/>
          <w:sz w:val="22"/>
          <w:szCs w:val="22"/>
          <w:lang w:val="sr-Latn-CS" w:eastAsia="sr-Latn-CS"/>
        </w:rPr>
        <w:t xml:space="preserve"> из базе података</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 xml:space="preserve">Наручиоца </w:t>
      </w:r>
      <w:r w:rsidRPr="005D42A4">
        <w:rPr>
          <w:color w:val="auto"/>
          <w:kern w:val="0"/>
          <w:sz w:val="22"/>
          <w:szCs w:val="22"/>
          <w:lang w:val="sr-Latn-CS" w:eastAsia="sr-Latn-CS"/>
        </w:rPr>
        <w:t xml:space="preserve">не односи на сајт </w:t>
      </w:r>
      <w:r w:rsidRPr="005D42A4">
        <w:rPr>
          <w:color w:val="auto"/>
          <w:kern w:val="0"/>
          <w:sz w:val="22"/>
          <w:szCs w:val="22"/>
          <w:lang w:val="sr-Cyrl-RS" w:eastAsia="sr-Latn-CS"/>
        </w:rPr>
        <w:t>Наручиоца</w:t>
      </w:r>
      <w:r w:rsidRPr="005D42A4">
        <w:rPr>
          <w:color w:val="auto"/>
          <w:kern w:val="0"/>
          <w:sz w:val="22"/>
          <w:szCs w:val="22"/>
          <w:lang w:val="sr-Latn-CS" w:eastAsia="sr-Latn-CS"/>
        </w:rPr>
        <w:t xml:space="preserve">, односно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неће бити у обавези да већ објављен</w:t>
      </w:r>
      <w:r w:rsidRPr="005D42A4">
        <w:rPr>
          <w:color w:val="auto"/>
          <w:kern w:val="0"/>
          <w:sz w:val="22"/>
          <w:szCs w:val="22"/>
          <w:lang w:val="sr-Cyrl-RS" w:eastAsia="sr-Latn-CS"/>
        </w:rPr>
        <w:t>и</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видео материјал</w:t>
      </w:r>
      <w:r w:rsidRPr="005D42A4">
        <w:rPr>
          <w:color w:val="auto"/>
          <w:kern w:val="0"/>
          <w:sz w:val="22"/>
          <w:szCs w:val="22"/>
          <w:lang w:val="sr-Latn-CS" w:eastAsia="sr-Latn-CS"/>
        </w:rPr>
        <w:t xml:space="preserve"> брише из базе сајта</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color w:val="auto"/>
          <w:kern w:val="0"/>
          <w:sz w:val="22"/>
          <w:szCs w:val="22"/>
          <w:lang w:val="sr-Latn-CS" w:eastAsia="sr-Latn-CS"/>
        </w:rPr>
        <w:t xml:space="preserve">Видео </w:t>
      </w:r>
      <w:r w:rsidRPr="005D42A4">
        <w:rPr>
          <w:color w:val="auto"/>
          <w:kern w:val="0"/>
          <w:sz w:val="22"/>
          <w:szCs w:val="22"/>
          <w:lang w:val="sr-Cyrl-RS" w:eastAsia="sr-Latn-CS"/>
        </w:rPr>
        <w:t>мареријал</w:t>
      </w:r>
      <w:r w:rsidRPr="005D42A4">
        <w:rPr>
          <w:color w:val="auto"/>
          <w:kern w:val="0"/>
          <w:sz w:val="22"/>
          <w:szCs w:val="22"/>
          <w:lang w:val="sr-Latn-CS" w:eastAsia="sr-Latn-CS"/>
        </w:rPr>
        <w:t xml:space="preserve">, чије коришћене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уступа овим уговором, не смеју се користити на начин који би представљао повреду части и угледа </w:t>
      </w:r>
      <w:r w:rsidRPr="005D42A4">
        <w:rPr>
          <w:color w:val="auto"/>
          <w:kern w:val="0"/>
          <w:sz w:val="22"/>
          <w:szCs w:val="22"/>
          <w:lang w:val="sr-Cyrl-RS" w:eastAsia="sr-Latn-CS"/>
        </w:rPr>
        <w:t>Добављача.</w:t>
      </w:r>
    </w:p>
    <w:p w:rsidR="008D3683" w:rsidRPr="005D42A4" w:rsidRDefault="008D3683" w:rsidP="00E049A6">
      <w:pPr>
        <w:suppressAutoHyphens w:val="0"/>
        <w:spacing w:line="240" w:lineRule="auto"/>
        <w:ind w:firstLine="720"/>
        <w:jc w:val="both"/>
        <w:rPr>
          <w:rFonts w:eastAsia="Times New Roman"/>
          <w:color w:val="auto"/>
          <w:kern w:val="0"/>
          <w:sz w:val="22"/>
          <w:szCs w:val="22"/>
          <w:lang w:val="sr-Latn-C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се обавезује да ће предузети све потребне радње и мере како би онемогућио да се </w:t>
      </w:r>
      <w:r w:rsidRPr="005D42A4">
        <w:rPr>
          <w:color w:val="auto"/>
          <w:kern w:val="0"/>
          <w:sz w:val="22"/>
          <w:szCs w:val="22"/>
          <w:lang w:val="sr-Cyrl-RS" w:eastAsia="sr-Latn-CS"/>
        </w:rPr>
        <w:t>видео материјал</w:t>
      </w:r>
      <w:r w:rsidRPr="005D42A4">
        <w:rPr>
          <w:color w:val="auto"/>
          <w:kern w:val="0"/>
          <w:sz w:val="22"/>
          <w:szCs w:val="22"/>
          <w:lang w:val="sr-Latn-CS" w:eastAsia="sr-Latn-CS"/>
        </w:rPr>
        <w:t xml:space="preserve"> који </w:t>
      </w:r>
      <w:r w:rsidRPr="005D42A4">
        <w:rPr>
          <w:color w:val="auto"/>
          <w:kern w:val="0"/>
          <w:sz w:val="22"/>
          <w:szCs w:val="22"/>
          <w:lang w:val="sr-Cyrl-RS" w:eastAsia="sr-Latn-CS"/>
        </w:rPr>
        <w:t xml:space="preserve">је </w:t>
      </w:r>
      <w:r w:rsidRPr="005D42A4">
        <w:rPr>
          <w:color w:val="auto"/>
          <w:kern w:val="0"/>
          <w:sz w:val="22"/>
          <w:szCs w:val="22"/>
          <w:lang w:val="sr-Latn-CS" w:eastAsia="sr-Latn-CS"/>
        </w:rPr>
        <w:t xml:space="preserve"> предмет овог уговора на било који начин неовлашћено преузима</w:t>
      </w:r>
      <w:r w:rsidRPr="005D42A4">
        <w:rPr>
          <w:rFonts w:eastAsia="Times New Roman"/>
          <w:color w:val="auto"/>
          <w:kern w:val="0"/>
          <w:sz w:val="22"/>
          <w:szCs w:val="22"/>
          <w:lang w:val="sr-Cyrl-RS" w:eastAsia="sr-Latn-CS"/>
        </w:rPr>
        <w:t xml:space="preserve"> </w:t>
      </w:r>
      <w:r>
        <w:rPr>
          <w:color w:val="auto"/>
          <w:kern w:val="0"/>
          <w:sz w:val="22"/>
          <w:szCs w:val="22"/>
          <w:lang w:val="sr-Latn-CS" w:eastAsia="sr-Latn-CS"/>
        </w:rPr>
        <w:t xml:space="preserve"> и/или </w:t>
      </w:r>
      <w:r w:rsidRPr="005D42A4">
        <w:rPr>
          <w:color w:val="auto"/>
          <w:kern w:val="0"/>
          <w:sz w:val="22"/>
          <w:szCs w:val="22"/>
          <w:lang w:val="sr-Latn-CS" w:eastAsia="sr-Latn-CS"/>
        </w:rPr>
        <w:t>мо</w:t>
      </w:r>
      <w:r>
        <w:rPr>
          <w:color w:val="auto"/>
          <w:kern w:val="0"/>
          <w:sz w:val="22"/>
          <w:szCs w:val="22"/>
          <w:lang w:val="sr-Latn-CS" w:eastAsia="sr-Latn-CS"/>
        </w:rPr>
        <w:t>дификују од стране трећих лица.</w:t>
      </w:r>
    </w:p>
    <w:p w:rsidR="008D3683" w:rsidRPr="005D42A4" w:rsidRDefault="008D3683" w:rsidP="005D42A4">
      <w:pPr>
        <w:suppressAutoHyphens w:val="0"/>
        <w:spacing w:line="240" w:lineRule="auto"/>
        <w:rPr>
          <w:rFonts w:eastAsia="Times New Roman"/>
          <w:b/>
          <w:bCs/>
          <w:i/>
          <w:color w:val="auto"/>
          <w:kern w:val="0"/>
          <w:sz w:val="22"/>
          <w:szCs w:val="22"/>
          <w:lang w:val="sr-Cyrl-RS" w:eastAsia="sr-Latn-CS"/>
        </w:rPr>
      </w:pPr>
    </w:p>
    <w:p w:rsidR="008D3683" w:rsidRPr="005D42A4" w:rsidRDefault="008D3683" w:rsidP="005D42A4">
      <w:pPr>
        <w:suppressAutoHyphens w:val="0"/>
        <w:spacing w:line="240" w:lineRule="auto"/>
        <w:rPr>
          <w:b/>
          <w:bCs/>
          <w:i/>
          <w:color w:val="auto"/>
          <w:kern w:val="0"/>
          <w:sz w:val="22"/>
          <w:szCs w:val="22"/>
          <w:lang w:val="sr-Latn-CS" w:eastAsia="sr-Latn-CS"/>
        </w:rPr>
      </w:pPr>
      <w:r w:rsidRPr="005D42A4">
        <w:rPr>
          <w:b/>
          <w:bCs/>
          <w:i/>
          <w:color w:val="auto"/>
          <w:kern w:val="0"/>
          <w:sz w:val="22"/>
          <w:szCs w:val="22"/>
          <w:lang w:val="sr-Cyrl-RS" w:eastAsia="sr-Latn-CS"/>
        </w:rPr>
        <w:t>Н</w:t>
      </w:r>
      <w:r w:rsidRPr="005D42A4">
        <w:rPr>
          <w:b/>
          <w:bCs/>
          <w:i/>
          <w:color w:val="auto"/>
          <w:kern w:val="0"/>
          <w:sz w:val="22"/>
          <w:szCs w:val="22"/>
          <w:lang w:val="sr-Latn-CS" w:eastAsia="sr-Latn-CS"/>
        </w:rPr>
        <w:t>авођење извора</w:t>
      </w: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7</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color w:val="auto"/>
          <w:kern w:val="0"/>
          <w:sz w:val="22"/>
          <w:szCs w:val="22"/>
          <w:lang w:val="sr-Latn-CS" w:eastAsia="sr-Latn-CS"/>
        </w:rPr>
        <w:t>Приликом објављивања информација и фотографија</w:t>
      </w:r>
      <w:r w:rsidRPr="005D42A4">
        <w:rPr>
          <w:color w:val="auto"/>
          <w:kern w:val="0"/>
          <w:sz w:val="22"/>
          <w:szCs w:val="22"/>
          <w:lang w:val="sr-Cyrl-RS" w:eastAsia="sr-Latn-CS"/>
        </w:rPr>
        <w:t xml:space="preserve"> Наручилац</w:t>
      </w:r>
      <w:r w:rsidRPr="005D42A4">
        <w:rPr>
          <w:color w:val="auto"/>
          <w:kern w:val="0"/>
          <w:sz w:val="22"/>
          <w:szCs w:val="22"/>
          <w:lang w:val="sr-Latn-CS" w:eastAsia="sr-Latn-CS"/>
        </w:rPr>
        <w:t xml:space="preserve"> је дужан да као извор нав</w:t>
      </w:r>
      <w:r w:rsidRPr="005D42A4">
        <w:rPr>
          <w:color w:val="auto"/>
          <w:kern w:val="0"/>
          <w:sz w:val="22"/>
          <w:szCs w:val="22"/>
          <w:lang w:val="sr-Cyrl-RS" w:eastAsia="sr-Latn-CS"/>
        </w:rPr>
        <w:t>еде Добављача.</w:t>
      </w:r>
    </w:p>
    <w:p w:rsidR="008D3683" w:rsidRPr="005D42A4" w:rsidRDefault="008D3683" w:rsidP="005D42A4">
      <w:pPr>
        <w:suppressAutoHyphens w:val="0"/>
        <w:spacing w:line="240" w:lineRule="auto"/>
        <w:ind w:firstLine="720"/>
        <w:jc w:val="both"/>
        <w:rPr>
          <w:rFonts w:eastAsia="Times New Roman"/>
          <w:i/>
          <w:color w:val="auto"/>
          <w:kern w:val="0"/>
          <w:sz w:val="22"/>
          <w:szCs w:val="22"/>
          <w:lang w:val="sr-Cyrl-RS" w:eastAsia="sr-Latn-CS"/>
        </w:rPr>
      </w:pPr>
      <w:r w:rsidRPr="005D42A4">
        <w:rPr>
          <w:color w:val="auto"/>
          <w:kern w:val="0"/>
          <w:sz w:val="22"/>
          <w:szCs w:val="22"/>
          <w:lang w:val="sr-Latn-CS" w:eastAsia="sr-Latn-CS"/>
        </w:rPr>
        <w:t xml:space="preserve">Приликом објављивања информација и фотографија страних агенција,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ће поред </w:t>
      </w:r>
      <w:r w:rsidRPr="005D42A4">
        <w:rPr>
          <w:color w:val="auto"/>
          <w:kern w:val="0"/>
          <w:sz w:val="22"/>
          <w:szCs w:val="22"/>
          <w:lang w:val="sr-Cyrl-RS" w:eastAsia="sr-Latn-CS"/>
        </w:rPr>
        <w:t xml:space="preserve">Добављача </w:t>
      </w:r>
      <w:r w:rsidRPr="005D42A4">
        <w:rPr>
          <w:color w:val="auto"/>
          <w:kern w:val="0"/>
          <w:sz w:val="22"/>
          <w:szCs w:val="22"/>
          <w:lang w:val="sr-Latn-CS" w:eastAsia="sr-Latn-CS"/>
        </w:rPr>
        <w:t xml:space="preserve"> као извор навести и страну агенцију, на начин да ће се навести</w:t>
      </w:r>
      <w:r w:rsidRPr="005D42A4">
        <w:rPr>
          <w:rFonts w:eastAsia="Times New Roman"/>
          <w:color w:val="auto"/>
          <w:kern w:val="0"/>
          <w:sz w:val="22"/>
          <w:szCs w:val="22"/>
          <w:lang w:val="sr-Cyrl-RS" w:eastAsia="sr-Latn-CS"/>
        </w:rPr>
        <w:t>:</w:t>
      </w:r>
      <w:r w:rsidRPr="005D42A4">
        <w:rPr>
          <w:rFonts w:eastAsia="Times New Roman"/>
          <w:color w:val="auto"/>
          <w:kern w:val="0"/>
          <w:sz w:val="22"/>
          <w:szCs w:val="22"/>
          <w:lang w:val="sr-Latn-CS" w:eastAsia="sr-Latn-CS"/>
        </w:rPr>
        <w:t xml:space="preserve"> </w:t>
      </w:r>
      <w:r w:rsidRPr="005D42A4">
        <w:rPr>
          <w:i/>
          <w:color w:val="auto"/>
          <w:kern w:val="0"/>
          <w:sz w:val="22"/>
          <w:szCs w:val="22"/>
          <w:lang w:val="sr-Latn-CS" w:eastAsia="sr-Latn-CS"/>
        </w:rPr>
        <w:t>Танјуг\име или скраћеница стране агенције.</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Latn-CS" w:eastAsia="sr-Latn-CS"/>
        </w:rPr>
        <w:t xml:space="preserve">Уговорне стране констатују да видео снимци </w:t>
      </w:r>
      <w:r w:rsidRPr="005D42A4">
        <w:rPr>
          <w:color w:val="auto"/>
          <w:kern w:val="0"/>
          <w:sz w:val="22"/>
          <w:szCs w:val="22"/>
          <w:lang w:val="sr-Cyrl-RS" w:eastAsia="sr-Latn-CS"/>
        </w:rPr>
        <w:t xml:space="preserve">Добављача </w:t>
      </w:r>
      <w:r w:rsidRPr="005D42A4">
        <w:rPr>
          <w:color w:val="auto"/>
          <w:kern w:val="0"/>
          <w:sz w:val="22"/>
          <w:szCs w:val="22"/>
          <w:lang w:val="sr-Latn-CS" w:eastAsia="sr-Latn-CS"/>
        </w:rPr>
        <w:t>имају видно истакнут знак Танјуга</w:t>
      </w:r>
      <w:r w:rsidRPr="005D42A4">
        <w:rPr>
          <w:color w:val="auto"/>
          <w:kern w:val="0"/>
          <w:sz w:val="22"/>
          <w:szCs w:val="22"/>
          <w:lang w:val="sr-Cyrl-RS" w:eastAsia="sr-Latn-CS"/>
        </w:rPr>
        <w:t>, заштићен правом жига, а видео клипови страних агеницја поред Танјуговог знака имају и видно истакнут знак стране агенције</w:t>
      </w:r>
      <w:r w:rsidRPr="005D42A4">
        <w:rPr>
          <w:rFonts w:eastAsia="Times New Roman"/>
          <w:color w:val="auto"/>
          <w:kern w:val="0"/>
          <w:sz w:val="22"/>
          <w:szCs w:val="22"/>
          <w:lang w:val="sr-Latn-CS" w:eastAsia="sr-Latn-CS"/>
        </w:rPr>
        <w:t xml:space="preserve">. </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не сме при објављивању видео </w:t>
      </w:r>
      <w:r w:rsidRPr="005D42A4">
        <w:rPr>
          <w:color w:val="auto"/>
          <w:kern w:val="0"/>
          <w:sz w:val="22"/>
          <w:szCs w:val="22"/>
          <w:lang w:val="sr-Cyrl-RS" w:eastAsia="sr-Latn-CS"/>
        </w:rPr>
        <w:t>материјала</w:t>
      </w:r>
      <w:r w:rsidRPr="005D42A4">
        <w:rPr>
          <w:color w:val="auto"/>
          <w:kern w:val="0"/>
          <w:sz w:val="22"/>
          <w:szCs w:val="22"/>
          <w:lang w:val="sr-Latn-CS" w:eastAsia="sr-Latn-CS"/>
        </w:rPr>
        <w:t xml:space="preserve"> на било који начин прикрити знакове из претходног става, што између осталог подразумева по</w:t>
      </w:r>
      <w:r w:rsidRPr="005D42A4">
        <w:rPr>
          <w:color w:val="auto"/>
          <w:kern w:val="0"/>
          <w:sz w:val="22"/>
          <w:szCs w:val="22"/>
          <w:lang w:val="sr-Cyrl-RS" w:eastAsia="sr-Latn-CS"/>
        </w:rPr>
        <w:t>т</w:t>
      </w:r>
      <w:r w:rsidRPr="005D42A4">
        <w:rPr>
          <w:color w:val="auto"/>
          <w:kern w:val="0"/>
          <w:sz w:val="22"/>
          <w:szCs w:val="22"/>
          <w:lang w:val="sr-Latn-CS" w:eastAsia="sr-Latn-CS"/>
        </w:rPr>
        <w:t xml:space="preserve">амљивање, просветљавање, замућивање, постављење других </w:t>
      </w:r>
      <w:r w:rsidRPr="005D42A4">
        <w:rPr>
          <w:color w:val="auto"/>
          <w:kern w:val="0"/>
          <w:sz w:val="22"/>
          <w:szCs w:val="22"/>
          <w:lang w:val="sr-Cyrl-RS" w:eastAsia="sr-Latn-CS"/>
        </w:rPr>
        <w:t>знакова</w:t>
      </w:r>
      <w:r w:rsidRPr="005D42A4">
        <w:rPr>
          <w:color w:val="auto"/>
          <w:kern w:val="0"/>
          <w:sz w:val="22"/>
          <w:szCs w:val="22"/>
          <w:lang w:val="sr-Latn-CS" w:eastAsia="sr-Latn-CS"/>
        </w:rPr>
        <w:t xml:space="preserve"> преко оригиналног </w:t>
      </w:r>
      <w:r w:rsidRPr="005D42A4">
        <w:rPr>
          <w:color w:val="auto"/>
          <w:kern w:val="0"/>
          <w:sz w:val="22"/>
          <w:szCs w:val="22"/>
          <w:lang w:val="sr-Cyrl-RS" w:eastAsia="sr-Latn-CS"/>
        </w:rPr>
        <w:t>знака</w:t>
      </w:r>
      <w:r w:rsidRPr="005D42A4">
        <w:rPr>
          <w:color w:val="auto"/>
          <w:kern w:val="0"/>
          <w:sz w:val="22"/>
          <w:szCs w:val="22"/>
          <w:lang w:val="sr-Latn-CS" w:eastAsia="sr-Latn-CS"/>
        </w:rPr>
        <w:t>, кроповање и др.</w:t>
      </w:r>
    </w:p>
    <w:p w:rsidR="008D3683" w:rsidRPr="00B81DF2" w:rsidRDefault="008D3683" w:rsidP="005D42A4">
      <w:pPr>
        <w:suppressAutoHyphens w:val="0"/>
        <w:spacing w:line="240" w:lineRule="auto"/>
        <w:rPr>
          <w:rFonts w:eastAsia="Times New Roman"/>
          <w:b/>
          <w:bCs/>
          <w:i/>
          <w:color w:val="auto"/>
          <w:kern w:val="0"/>
          <w:sz w:val="22"/>
          <w:szCs w:val="22"/>
          <w:lang w:val="sr-Latn-RS" w:eastAsia="sr-Latn-CS"/>
        </w:rPr>
      </w:pPr>
    </w:p>
    <w:p w:rsidR="008D3683" w:rsidRPr="005D42A4" w:rsidRDefault="008D3683" w:rsidP="005D42A4">
      <w:pPr>
        <w:suppressAutoHyphens w:val="0"/>
        <w:spacing w:line="240" w:lineRule="auto"/>
        <w:rPr>
          <w:b/>
          <w:bCs/>
          <w:i/>
          <w:color w:val="auto"/>
          <w:kern w:val="0"/>
          <w:sz w:val="22"/>
          <w:szCs w:val="22"/>
          <w:lang w:val="sr-Latn-CS" w:eastAsia="sr-Latn-CS"/>
        </w:rPr>
      </w:pPr>
      <w:r w:rsidRPr="005D42A4">
        <w:rPr>
          <w:b/>
          <w:bCs/>
          <w:i/>
          <w:color w:val="auto"/>
          <w:kern w:val="0"/>
          <w:sz w:val="22"/>
          <w:szCs w:val="22"/>
          <w:lang w:val="sr-Cyrl-RS" w:eastAsia="sr-Latn-CS"/>
        </w:rPr>
        <w:t>П</w:t>
      </w:r>
      <w:r w:rsidRPr="005D42A4">
        <w:rPr>
          <w:b/>
          <w:bCs/>
          <w:i/>
          <w:color w:val="auto"/>
          <w:kern w:val="0"/>
          <w:sz w:val="22"/>
          <w:szCs w:val="22"/>
          <w:lang w:val="sr-Latn-CS" w:eastAsia="sr-Latn-CS"/>
        </w:rPr>
        <w:t>рава на материјалима</w:t>
      </w: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8</w:t>
      </w:r>
    </w:p>
    <w:p w:rsidR="008D3683" w:rsidRPr="005D42A4" w:rsidRDefault="008D3683" w:rsidP="005D42A4">
      <w:pPr>
        <w:suppressAutoHyphens w:val="0"/>
        <w:spacing w:line="240" w:lineRule="auto"/>
        <w:ind w:firstLine="720"/>
        <w:jc w:val="both"/>
        <w:rPr>
          <w:rFonts w:eastAsia="Times New Roman"/>
          <w:b/>
          <w:bCs/>
          <w:color w:val="auto"/>
          <w:kern w:val="0"/>
          <w:sz w:val="22"/>
          <w:szCs w:val="22"/>
          <w:lang w:val="sr-Cyrl-RS" w:eastAsia="sr-Latn-CS"/>
        </w:rPr>
      </w:pP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гарантује да је титулар свих прав</w:t>
      </w:r>
      <w:r>
        <w:rPr>
          <w:color w:val="auto"/>
          <w:kern w:val="0"/>
          <w:sz w:val="22"/>
          <w:szCs w:val="22"/>
          <w:lang w:val="sr-Latn-CS" w:eastAsia="sr-Latn-CS"/>
        </w:rPr>
        <w:t xml:space="preserve">а на материјалима које уступа </w:t>
      </w:r>
      <w:r w:rsidRPr="005D42A4">
        <w:rPr>
          <w:color w:val="auto"/>
          <w:kern w:val="0"/>
          <w:sz w:val="22"/>
          <w:szCs w:val="22"/>
          <w:lang w:val="sr-Cyrl-RS" w:eastAsia="sr-Latn-CS"/>
        </w:rPr>
        <w:t xml:space="preserve">Наручиоцу </w:t>
      </w:r>
      <w:r w:rsidRPr="005D42A4">
        <w:rPr>
          <w:color w:val="auto"/>
          <w:kern w:val="0"/>
          <w:sz w:val="22"/>
          <w:szCs w:val="22"/>
          <w:lang w:val="sr-Latn-CS" w:eastAsia="sr-Latn-CS"/>
        </w:rPr>
        <w:t>на</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начин предвиђен овим уговором, те да су регулисана сва ауторска права и сродна права, као и сва друга права трећих лица, а у вези са материјалима, тако да </w:t>
      </w:r>
      <w:r w:rsidRPr="005D42A4">
        <w:rPr>
          <w:color w:val="auto"/>
          <w:kern w:val="0"/>
          <w:sz w:val="22"/>
          <w:szCs w:val="22"/>
          <w:lang w:val="sr-Cyrl-RS" w:eastAsia="sr-Latn-CS"/>
        </w:rPr>
        <w:t>Наручилац</w:t>
      </w:r>
      <w:r w:rsidRPr="005D42A4">
        <w:rPr>
          <w:rFonts w:eastAsia="Times New Roman"/>
          <w:b/>
          <w:bCs/>
          <w:color w:val="auto"/>
          <w:kern w:val="0"/>
          <w:sz w:val="22"/>
          <w:szCs w:val="22"/>
          <w:lang w:val="sr-Cyrl-RS" w:eastAsia="sr-Latn-CS"/>
        </w:rPr>
        <w:t xml:space="preserve"> </w:t>
      </w:r>
      <w:r w:rsidRPr="005D42A4">
        <w:rPr>
          <w:color w:val="auto"/>
          <w:kern w:val="0"/>
          <w:sz w:val="22"/>
          <w:szCs w:val="22"/>
          <w:lang w:val="sr-Latn-CS" w:eastAsia="sr-Latn-CS"/>
        </w:rPr>
        <w:t>према истима нема никаквих финансијских и других обавеза.</w:t>
      </w:r>
    </w:p>
    <w:p w:rsidR="008D3683" w:rsidRPr="005D42A4" w:rsidRDefault="008D3683" w:rsidP="005D42A4">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Latn-CS" w:eastAsia="sr-Latn-CS"/>
        </w:rPr>
        <w:t xml:space="preserve">Ступањем овог уговора на снагу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неискључиво уступа </w:t>
      </w:r>
      <w:r w:rsidRPr="005D42A4">
        <w:rPr>
          <w:color w:val="auto"/>
          <w:kern w:val="0"/>
          <w:sz w:val="22"/>
          <w:szCs w:val="22"/>
          <w:lang w:val="sr-Cyrl-RS" w:eastAsia="sr-Latn-CS"/>
        </w:rPr>
        <w:t xml:space="preserve">Наручиоцу </w:t>
      </w:r>
      <w:r w:rsidRPr="005D42A4">
        <w:rPr>
          <w:color w:val="auto"/>
          <w:kern w:val="0"/>
          <w:sz w:val="22"/>
          <w:szCs w:val="22"/>
          <w:lang w:val="sr-Latn-CS" w:eastAsia="sr-Latn-CS"/>
        </w:rPr>
        <w:t xml:space="preserve"> права на објављивање, јавно саопштавање укључујући интерактивно чињење дела доступним јавности, а све у складу са одредбама овог уговора. </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Latn-CS" w:eastAsia="sr-Latn-CS"/>
        </w:rPr>
        <w:t>Уговорне стране узајамно констатују да сви материјали</w:t>
      </w:r>
      <w:r w:rsidRPr="005D42A4">
        <w:rPr>
          <w:color w:val="auto"/>
          <w:kern w:val="0"/>
          <w:sz w:val="22"/>
          <w:szCs w:val="22"/>
          <w:lang w:val="sr-Cyrl-RS" w:eastAsia="sr-Latn-CS"/>
        </w:rPr>
        <w:t xml:space="preserve"> Добављача</w:t>
      </w:r>
      <w:r w:rsidRPr="005D42A4">
        <w:rPr>
          <w:color w:val="auto"/>
          <w:kern w:val="0"/>
          <w:sz w:val="22"/>
          <w:szCs w:val="22"/>
          <w:lang w:val="sr-Latn-CS" w:eastAsia="sr-Latn-CS"/>
        </w:rPr>
        <w:t xml:space="preserve"> носе назначење њихових појединачних аутора.</w:t>
      </w:r>
    </w:p>
    <w:p w:rsidR="008D3683" w:rsidRPr="00AF21DA" w:rsidRDefault="008D3683" w:rsidP="005D42A4">
      <w:pPr>
        <w:tabs>
          <w:tab w:val="left" w:pos="1440"/>
        </w:tabs>
        <w:suppressAutoHyphens w:val="0"/>
        <w:spacing w:line="240" w:lineRule="auto"/>
        <w:rPr>
          <w:rFonts w:eastAsia="Times New Roman"/>
          <w:b/>
          <w:i/>
          <w:iCs/>
          <w:color w:val="auto"/>
          <w:kern w:val="0"/>
          <w:sz w:val="22"/>
          <w:szCs w:val="22"/>
          <w:lang w:val="sr-Cyrl-RS" w:eastAsia="en-US"/>
        </w:rPr>
      </w:pPr>
    </w:p>
    <w:p w:rsidR="008D3683" w:rsidRPr="005D42A4" w:rsidRDefault="008D3683" w:rsidP="005D42A4">
      <w:pPr>
        <w:tabs>
          <w:tab w:val="left" w:pos="1440"/>
        </w:tabs>
        <w:suppressAutoHyphens w:val="0"/>
        <w:spacing w:line="240" w:lineRule="auto"/>
        <w:rPr>
          <w:b/>
          <w:i/>
          <w:iCs/>
          <w:color w:val="auto"/>
          <w:kern w:val="0"/>
          <w:sz w:val="22"/>
          <w:szCs w:val="22"/>
          <w:lang w:val="sr-Cyrl-CS" w:eastAsia="en-US"/>
        </w:rPr>
      </w:pPr>
      <w:r w:rsidRPr="005D42A4">
        <w:rPr>
          <w:b/>
          <w:i/>
          <w:iCs/>
          <w:color w:val="auto"/>
          <w:kern w:val="0"/>
          <w:sz w:val="22"/>
          <w:szCs w:val="22"/>
          <w:lang w:val="sr-Cyrl-CS" w:eastAsia="en-US"/>
        </w:rPr>
        <w:t>Одговорност</w:t>
      </w:r>
    </w:p>
    <w:p w:rsidR="008D3683" w:rsidRPr="005D42A4" w:rsidRDefault="008D3683" w:rsidP="005D42A4">
      <w:pPr>
        <w:tabs>
          <w:tab w:val="left" w:pos="1440"/>
        </w:tabs>
        <w:suppressAutoHyphens w:val="0"/>
        <w:spacing w:line="240" w:lineRule="auto"/>
        <w:jc w:val="center"/>
        <w:rPr>
          <w:b/>
          <w:iCs/>
          <w:noProof/>
          <w:color w:val="auto"/>
          <w:kern w:val="0"/>
          <w:sz w:val="22"/>
          <w:lang w:val="sr-Cyrl-CS" w:eastAsia="en-US"/>
        </w:rPr>
      </w:pPr>
      <w:r w:rsidRPr="005D42A4">
        <w:rPr>
          <w:b/>
          <w:iCs/>
          <w:noProof/>
          <w:color w:val="auto"/>
          <w:kern w:val="0"/>
          <w:sz w:val="22"/>
          <w:lang w:val="sr-Cyrl-CS" w:eastAsia="en-US"/>
        </w:rPr>
        <w:t>Члан 9</w:t>
      </w:r>
    </w:p>
    <w:p w:rsidR="008D3683" w:rsidRPr="005D42A4" w:rsidRDefault="008D3683" w:rsidP="005D42A4">
      <w:pPr>
        <w:keepLines/>
        <w:shd w:val="clear" w:color="auto" w:fill="FFFFFF"/>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Уговорне стране су дужне да се придржавају свих ограничења и обавеза из овог уговора.</w:t>
      </w:r>
    </w:p>
    <w:p w:rsidR="008D3683" w:rsidRPr="005D42A4" w:rsidRDefault="008D3683" w:rsidP="005D42A4">
      <w:pPr>
        <w:keepLines/>
        <w:shd w:val="clear" w:color="auto" w:fill="FFFFFF"/>
        <w:suppressAutoHyphens w:val="0"/>
        <w:spacing w:line="240" w:lineRule="auto"/>
        <w:ind w:firstLine="720"/>
        <w:jc w:val="both"/>
        <w:rPr>
          <w:rFonts w:eastAsia="Times New Roman"/>
          <w:color w:val="auto"/>
          <w:kern w:val="0"/>
          <w:sz w:val="22"/>
          <w:szCs w:val="22"/>
          <w:lang w:val="sr-Cyrl-RS" w:eastAsia="en-US"/>
        </w:rPr>
      </w:pPr>
      <w:r w:rsidRPr="005D42A4">
        <w:rPr>
          <w:color w:val="auto"/>
          <w:kern w:val="0"/>
          <w:sz w:val="22"/>
          <w:szCs w:val="22"/>
          <w:lang w:val="sr-Cyrl-RS" w:eastAsia="sr-Latn-CS"/>
        </w:rPr>
        <w:t>Уговорна страна која</w:t>
      </w:r>
      <w:r w:rsidRPr="005D42A4">
        <w:rPr>
          <w:color w:val="auto"/>
          <w:kern w:val="0"/>
          <w:sz w:val="22"/>
          <w:szCs w:val="22"/>
          <w:lang w:val="sr-Latn-CS" w:eastAsia="sr-Latn-CS"/>
        </w:rPr>
        <w:t xml:space="preserve"> неиспуњење</w:t>
      </w:r>
      <w:r w:rsidRPr="005D42A4">
        <w:rPr>
          <w:color w:val="auto"/>
          <w:kern w:val="0"/>
          <w:sz w:val="22"/>
          <w:szCs w:val="22"/>
          <w:lang w:val="sr-Cyrl-RS" w:eastAsia="sr-Latn-CS"/>
        </w:rPr>
        <w:t>м</w:t>
      </w:r>
      <w:r w:rsidRPr="005D42A4">
        <w:rPr>
          <w:color w:val="auto"/>
          <w:kern w:val="0"/>
          <w:sz w:val="22"/>
          <w:szCs w:val="22"/>
          <w:lang w:val="sr-Latn-CS" w:eastAsia="sr-Latn-CS"/>
        </w:rPr>
        <w:t xml:space="preserve"> уговорне обавез</w:t>
      </w:r>
      <w:r w:rsidRPr="005D42A4">
        <w:rPr>
          <w:color w:val="auto"/>
          <w:kern w:val="0"/>
          <w:sz w:val="22"/>
          <w:szCs w:val="22"/>
          <w:lang w:val="sr-Cyrl-RS" w:eastAsia="sr-Latn-CS"/>
        </w:rPr>
        <w:t xml:space="preserve">е причини штету другој уговорној страни дужна је накнадити је. </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color w:val="auto"/>
          <w:kern w:val="0"/>
          <w:sz w:val="22"/>
          <w:szCs w:val="22"/>
          <w:lang w:val="sr-Latn-CS" w:eastAsia="sr-Latn-CS"/>
        </w:rPr>
        <w:t xml:space="preserve">Уколико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поступа противно обавезама из овог уговора,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је овлашћен да </w:t>
      </w:r>
      <w:r w:rsidRPr="005D42A4">
        <w:rPr>
          <w:color w:val="auto"/>
          <w:kern w:val="0"/>
          <w:sz w:val="22"/>
          <w:szCs w:val="22"/>
          <w:lang w:val="sr-Cyrl-RS" w:eastAsia="sr-Latn-CS"/>
        </w:rPr>
        <w:t>му ускрати приступ сервисима</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 xml:space="preserve">што не утиче на његово право на накнаду настале штете.  </w:t>
      </w:r>
    </w:p>
    <w:p w:rsidR="008D3683" w:rsidRPr="00B81DF2" w:rsidRDefault="008D3683" w:rsidP="005D42A4">
      <w:pPr>
        <w:suppressAutoHyphens w:val="0"/>
        <w:spacing w:line="240" w:lineRule="auto"/>
        <w:ind w:firstLine="720"/>
        <w:jc w:val="both"/>
        <w:rPr>
          <w:rFonts w:eastAsia="Times New Roman"/>
          <w:color w:val="auto"/>
          <w:kern w:val="0"/>
          <w:lang w:val="sr-Cyrl-RS" w:eastAsia="sr-Latn-CS"/>
        </w:rPr>
      </w:pPr>
      <w:r w:rsidRPr="005D42A4">
        <w:rPr>
          <w:color w:val="auto"/>
          <w:kern w:val="0"/>
          <w:sz w:val="22"/>
          <w:szCs w:val="22"/>
          <w:lang w:val="sr-Cyrl-RS" w:eastAsia="sr-Latn-CS"/>
        </w:rPr>
        <w:t xml:space="preserve">Добављач је обавезан да Наручиоцу накнади </w:t>
      </w:r>
      <w:r w:rsidRPr="005D42A4">
        <w:rPr>
          <w:color w:val="auto"/>
          <w:kern w:val="0"/>
          <w:sz w:val="22"/>
          <w:szCs w:val="22"/>
          <w:lang w:val="sr-Latn-CS" w:eastAsia="sr-Latn-CS"/>
        </w:rPr>
        <w:t xml:space="preserve">износ штете коју </w:t>
      </w:r>
      <w:r w:rsidRPr="005D42A4">
        <w:rPr>
          <w:color w:val="auto"/>
          <w:kern w:val="0"/>
          <w:sz w:val="22"/>
          <w:szCs w:val="22"/>
          <w:lang w:val="sr-Cyrl-RS" w:eastAsia="sr-Latn-CS"/>
        </w:rPr>
        <w:t xml:space="preserve">Наручилац претрпи а која је настала </w:t>
      </w:r>
      <w:r w:rsidRPr="005D42A4">
        <w:rPr>
          <w:color w:val="auto"/>
          <w:kern w:val="0"/>
          <w:sz w:val="22"/>
          <w:szCs w:val="22"/>
          <w:lang w:val="sr-Latn-CS" w:eastAsia="sr-Latn-CS"/>
        </w:rPr>
        <w:t xml:space="preserve"> као последица неспуњења </w:t>
      </w:r>
      <w:r w:rsidRPr="005D42A4">
        <w:rPr>
          <w:color w:val="auto"/>
          <w:kern w:val="0"/>
          <w:sz w:val="22"/>
          <w:szCs w:val="22"/>
          <w:lang w:val="sr-Cyrl-RS" w:eastAsia="sr-Latn-CS"/>
        </w:rPr>
        <w:t xml:space="preserve">обавеза из </w:t>
      </w:r>
      <w:r w:rsidRPr="00B81DF2">
        <w:rPr>
          <w:color w:val="auto"/>
          <w:kern w:val="0"/>
          <w:sz w:val="22"/>
          <w:szCs w:val="22"/>
          <w:lang w:val="sr-Cyrl-RS" w:eastAsia="sr-Latn-CS"/>
        </w:rPr>
        <w:t>овог уговора.</w:t>
      </w:r>
      <w:r w:rsidRPr="00B81DF2">
        <w:rPr>
          <w:rFonts w:eastAsia="Times New Roman"/>
          <w:color w:val="auto"/>
          <w:kern w:val="0"/>
          <w:sz w:val="22"/>
          <w:szCs w:val="22"/>
          <w:lang w:val="sr-Latn-CS" w:eastAsia="sr-Latn-CS"/>
        </w:rPr>
        <w:t xml:space="preserve"> </w:t>
      </w:r>
    </w:p>
    <w:p w:rsidR="008D3683" w:rsidRPr="00B81DF2" w:rsidRDefault="008D3683" w:rsidP="005D42A4">
      <w:pPr>
        <w:suppressAutoHyphens w:val="0"/>
        <w:spacing w:line="240" w:lineRule="auto"/>
        <w:jc w:val="center"/>
        <w:rPr>
          <w:rFonts w:eastAsia="Times New Roman"/>
          <w:b/>
          <w:bCs/>
          <w:color w:val="auto"/>
          <w:kern w:val="0"/>
          <w:sz w:val="22"/>
          <w:szCs w:val="22"/>
          <w:lang w:val="sr-Cyrl-RS" w:eastAsia="sr-Latn-CS"/>
        </w:rPr>
      </w:pP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10</w:t>
      </w:r>
    </w:p>
    <w:p w:rsidR="008D3683" w:rsidRPr="005D42A4" w:rsidRDefault="008D3683" w:rsidP="005D42A4">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ће пружити неопходну асистенцију у случају тужбених или других захтева трећих лица према </w:t>
      </w:r>
      <w:r w:rsidRPr="005D42A4">
        <w:rPr>
          <w:color w:val="auto"/>
          <w:kern w:val="0"/>
          <w:sz w:val="22"/>
          <w:szCs w:val="22"/>
          <w:lang w:val="sr-Cyrl-RS" w:eastAsia="sr-Latn-CS"/>
        </w:rPr>
        <w:t>Наручиоцу</w:t>
      </w:r>
      <w:r w:rsidRPr="005D42A4">
        <w:rPr>
          <w:color w:val="auto"/>
          <w:kern w:val="0"/>
          <w:sz w:val="22"/>
          <w:szCs w:val="22"/>
          <w:lang w:val="sr-Latn-CS" w:eastAsia="sr-Latn-CS"/>
        </w:rPr>
        <w:t>, а поводом материјала из овог уговора.</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ни</w:t>
      </w:r>
      <w:r w:rsidRPr="005D42A4">
        <w:rPr>
          <w:color w:val="auto"/>
          <w:kern w:val="0"/>
          <w:sz w:val="22"/>
          <w:szCs w:val="22"/>
          <w:lang w:val="sr-Cyrl-RS" w:eastAsia="sr-Latn-CS"/>
        </w:rPr>
        <w:t>је</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одговор</w:t>
      </w:r>
      <w:r w:rsidRPr="005D42A4">
        <w:rPr>
          <w:color w:val="auto"/>
          <w:kern w:val="0"/>
          <w:sz w:val="22"/>
          <w:szCs w:val="22"/>
          <w:lang w:val="sr-Cyrl-RS" w:eastAsia="sr-Latn-CS"/>
        </w:rPr>
        <w:t xml:space="preserve">ан </w:t>
      </w:r>
      <w:r w:rsidRPr="005D42A4">
        <w:rPr>
          <w:color w:val="auto"/>
          <w:kern w:val="0"/>
          <w:sz w:val="22"/>
          <w:szCs w:val="22"/>
          <w:lang w:val="sr-Latn-CS" w:eastAsia="sr-Latn-CS"/>
        </w:rPr>
        <w:t xml:space="preserve"> уколико су захтеви трећих лица последица непоштовања</w:t>
      </w:r>
      <w:r w:rsidRPr="005D42A4">
        <w:rPr>
          <w:color w:val="auto"/>
          <w:kern w:val="0"/>
          <w:sz w:val="22"/>
          <w:szCs w:val="22"/>
          <w:lang w:val="sr-Cyrl-RS" w:eastAsia="sr-Latn-CS"/>
        </w:rPr>
        <w:t xml:space="preserve"> одредби  </w:t>
      </w:r>
      <w:r w:rsidRPr="005D42A4">
        <w:rPr>
          <w:color w:val="auto"/>
          <w:kern w:val="0"/>
          <w:sz w:val="22"/>
          <w:szCs w:val="22"/>
          <w:lang w:val="sr-Latn-CS" w:eastAsia="sr-Latn-CS"/>
        </w:rPr>
        <w:t>Закона о ауторском и сродним правима и других обавезујућих прописа</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од стране </w:t>
      </w:r>
      <w:r w:rsidRPr="005D42A4">
        <w:rPr>
          <w:color w:val="auto"/>
          <w:kern w:val="0"/>
          <w:sz w:val="22"/>
          <w:szCs w:val="22"/>
          <w:lang w:val="sr-Cyrl-RS" w:eastAsia="sr-Latn-CS"/>
        </w:rPr>
        <w:t>Наручиоца.</w:t>
      </w:r>
    </w:p>
    <w:p w:rsidR="008D3683" w:rsidRDefault="008D3683" w:rsidP="00E049A6">
      <w:pPr>
        <w:suppressAutoHyphens w:val="0"/>
        <w:spacing w:line="240" w:lineRule="auto"/>
        <w:jc w:val="both"/>
        <w:rPr>
          <w:rFonts w:eastAsia="Times New Roman"/>
          <w:color w:val="auto"/>
          <w:kern w:val="0"/>
          <w:sz w:val="22"/>
          <w:szCs w:val="22"/>
          <w:lang w:val="sr-Latn-RS" w:eastAsia="sr-Latn-CS"/>
        </w:rPr>
      </w:pPr>
    </w:p>
    <w:p w:rsidR="008540C4" w:rsidRDefault="008540C4" w:rsidP="00E049A6">
      <w:pPr>
        <w:suppressAutoHyphens w:val="0"/>
        <w:spacing w:line="240" w:lineRule="auto"/>
        <w:jc w:val="both"/>
        <w:rPr>
          <w:rFonts w:eastAsia="Times New Roman"/>
          <w:color w:val="auto"/>
          <w:kern w:val="0"/>
          <w:sz w:val="22"/>
          <w:szCs w:val="22"/>
          <w:lang w:val="sr-Latn-RS" w:eastAsia="sr-Latn-CS"/>
        </w:rPr>
      </w:pPr>
    </w:p>
    <w:p w:rsidR="008540C4" w:rsidRDefault="008540C4" w:rsidP="00E049A6">
      <w:pPr>
        <w:suppressAutoHyphens w:val="0"/>
        <w:spacing w:line="240" w:lineRule="auto"/>
        <w:jc w:val="both"/>
        <w:rPr>
          <w:rFonts w:eastAsia="Times New Roman"/>
          <w:color w:val="auto"/>
          <w:kern w:val="0"/>
          <w:sz w:val="22"/>
          <w:szCs w:val="22"/>
          <w:lang w:val="sr-Latn-RS" w:eastAsia="sr-Latn-CS"/>
        </w:rPr>
      </w:pPr>
    </w:p>
    <w:p w:rsidR="008540C4" w:rsidRPr="00E049A6" w:rsidRDefault="008540C4" w:rsidP="00E049A6">
      <w:pPr>
        <w:suppressAutoHyphens w:val="0"/>
        <w:spacing w:line="240" w:lineRule="auto"/>
        <w:jc w:val="both"/>
        <w:rPr>
          <w:rFonts w:eastAsia="Times New Roman"/>
          <w:color w:val="auto"/>
          <w:kern w:val="0"/>
          <w:sz w:val="22"/>
          <w:szCs w:val="22"/>
          <w:lang w:val="sr-Latn-RS" w:eastAsia="sr-Latn-CS"/>
        </w:rPr>
      </w:pPr>
    </w:p>
    <w:p w:rsidR="008D3683" w:rsidRPr="005D42A4" w:rsidRDefault="008D3683" w:rsidP="005D42A4">
      <w:pPr>
        <w:suppressAutoHyphens w:val="0"/>
        <w:spacing w:line="240" w:lineRule="auto"/>
        <w:ind w:left="2880" w:hanging="2880"/>
        <w:jc w:val="both"/>
        <w:rPr>
          <w:rFonts w:eastAsia="Times New Roman"/>
          <w:color w:val="auto"/>
          <w:kern w:val="0"/>
          <w:sz w:val="22"/>
          <w:szCs w:val="22"/>
          <w:lang w:val="sr-Cyrl-RS" w:eastAsia="sr-Latn-CS"/>
        </w:rPr>
      </w:pPr>
      <w:r w:rsidRPr="005D42A4">
        <w:rPr>
          <w:b/>
          <w:i/>
          <w:iCs/>
          <w:sz w:val="22"/>
          <w:szCs w:val="22"/>
          <w:lang w:val="en-GB"/>
        </w:rPr>
        <w:t>Цена</w:t>
      </w:r>
      <w:r w:rsidRPr="005D42A4">
        <w:rPr>
          <w:b/>
          <w:i/>
          <w:iCs/>
          <w:sz w:val="22"/>
          <w:szCs w:val="22"/>
          <w:lang w:val="sr-Cyrl-RS"/>
        </w:rPr>
        <w:t xml:space="preserve"> и начин плаћања</w:t>
      </w:r>
    </w:p>
    <w:p w:rsidR="008D3683" w:rsidRPr="00B81DF2" w:rsidRDefault="008D3683" w:rsidP="005D42A4">
      <w:pPr>
        <w:spacing w:line="240" w:lineRule="auto"/>
        <w:jc w:val="center"/>
        <w:outlineLvl w:val="0"/>
        <w:rPr>
          <w:b/>
          <w:iCs/>
          <w:color w:val="auto"/>
          <w:sz w:val="22"/>
          <w:szCs w:val="22"/>
          <w:lang w:val="sr-Cyrl-RS"/>
        </w:rPr>
      </w:pPr>
      <w:r w:rsidRPr="00B81DF2">
        <w:rPr>
          <w:b/>
          <w:iCs/>
          <w:color w:val="auto"/>
          <w:sz w:val="22"/>
          <w:szCs w:val="22"/>
          <w:lang w:val="sl-SI"/>
        </w:rPr>
        <w:lastRenderedPageBreak/>
        <w:t xml:space="preserve">Члан </w:t>
      </w:r>
      <w:r w:rsidRPr="00B81DF2">
        <w:rPr>
          <w:b/>
          <w:iCs/>
          <w:color w:val="auto"/>
          <w:sz w:val="22"/>
          <w:szCs w:val="22"/>
          <w:lang w:val="sr-Cyrl-RS"/>
        </w:rPr>
        <w:t>11</w:t>
      </w:r>
    </w:p>
    <w:p w:rsidR="008D3683" w:rsidRPr="005D42A4" w:rsidRDefault="008D3683" w:rsidP="005D42A4">
      <w:pPr>
        <w:spacing w:line="240" w:lineRule="auto"/>
        <w:jc w:val="both"/>
        <w:outlineLvl w:val="0"/>
        <w:rPr>
          <w:color w:val="auto"/>
          <w:sz w:val="22"/>
          <w:szCs w:val="22"/>
          <w:lang w:val="sr-Cyrl-RS"/>
        </w:rPr>
      </w:pPr>
      <w:r w:rsidRPr="005D42A4">
        <w:rPr>
          <w:color w:val="auto"/>
          <w:sz w:val="22"/>
          <w:szCs w:val="22"/>
          <w:lang w:val="en-GB"/>
        </w:rPr>
        <w:tab/>
      </w:r>
      <w:r w:rsidRPr="005D42A4">
        <w:rPr>
          <w:b/>
          <w:color w:val="auto"/>
          <w:sz w:val="22"/>
          <w:szCs w:val="22"/>
          <w:lang w:val="en-GB"/>
        </w:rPr>
        <w:t xml:space="preserve">Цена </w:t>
      </w:r>
      <w:r w:rsidRPr="005D42A4">
        <w:rPr>
          <w:b/>
          <w:color w:val="auto"/>
          <w:sz w:val="22"/>
          <w:szCs w:val="22"/>
          <w:lang w:val="sr-Cyrl-RS"/>
        </w:rPr>
        <w:t xml:space="preserve">предметних услуга </w:t>
      </w:r>
      <w:r w:rsidRPr="005D42A4">
        <w:rPr>
          <w:b/>
          <w:color w:val="auto"/>
          <w:sz w:val="22"/>
          <w:szCs w:val="22"/>
          <w:lang w:val="en-GB"/>
        </w:rPr>
        <w:t>за један месец</w:t>
      </w:r>
      <w:r w:rsidRPr="005D42A4">
        <w:rPr>
          <w:color w:val="auto"/>
          <w:sz w:val="22"/>
          <w:szCs w:val="22"/>
          <w:lang w:val="en-GB"/>
        </w:rPr>
        <w:t xml:space="preserve"> износи</w:t>
      </w:r>
      <w:r w:rsidRPr="005D42A4">
        <w:rPr>
          <w:color w:val="auto"/>
          <w:sz w:val="22"/>
          <w:szCs w:val="22"/>
          <w:lang w:val="sr-Cyrl-RS"/>
        </w:rPr>
        <w:t xml:space="preserve"> </w:t>
      </w:r>
      <w:r w:rsidRPr="005D42A4">
        <w:rPr>
          <w:color w:val="auto"/>
          <w:sz w:val="22"/>
          <w:szCs w:val="22"/>
          <w:lang w:val="en-GB"/>
        </w:rPr>
        <w:t>......................... динара без обрачунатог</w:t>
      </w:r>
      <w:r w:rsidRPr="005D42A4">
        <w:rPr>
          <w:b/>
          <w:color w:val="auto"/>
          <w:sz w:val="22"/>
          <w:szCs w:val="22"/>
          <w:lang w:val="en-GB"/>
        </w:rPr>
        <w:t xml:space="preserve"> </w:t>
      </w:r>
      <w:r w:rsidRPr="005D42A4">
        <w:rPr>
          <w:color w:val="auto"/>
          <w:sz w:val="22"/>
          <w:szCs w:val="22"/>
          <w:lang w:val="en-GB"/>
        </w:rPr>
        <w:t>пореза на додату вредност</w:t>
      </w:r>
      <w:r w:rsidRPr="005D42A4">
        <w:rPr>
          <w:color w:val="auto"/>
          <w:sz w:val="22"/>
          <w:szCs w:val="22"/>
          <w:lang w:val="sr-Cyrl-RS"/>
        </w:rPr>
        <w:t xml:space="preserve">, </w:t>
      </w:r>
      <w:r w:rsidRPr="005D42A4">
        <w:rPr>
          <w:color w:val="auto"/>
          <w:sz w:val="22"/>
          <w:szCs w:val="22"/>
          <w:lang w:val="en-GB"/>
        </w:rPr>
        <w:t>односно</w:t>
      </w:r>
      <w:r w:rsidRPr="005D42A4">
        <w:rPr>
          <w:color w:val="auto"/>
          <w:sz w:val="22"/>
          <w:szCs w:val="22"/>
          <w:lang w:val="sr-Cyrl-RS"/>
        </w:rPr>
        <w:t xml:space="preserve"> </w:t>
      </w:r>
      <w:r w:rsidRPr="005D42A4">
        <w:rPr>
          <w:color w:val="auto"/>
          <w:sz w:val="22"/>
          <w:szCs w:val="22"/>
          <w:lang w:val="en-GB"/>
        </w:rPr>
        <w:t>........................... динара са обрачунатим порезом на додату вредност</w:t>
      </w:r>
      <w:r w:rsidRPr="005D42A4">
        <w:rPr>
          <w:color w:val="auto"/>
          <w:sz w:val="22"/>
          <w:szCs w:val="22"/>
          <w:lang w:val="sr-Cyrl-RS"/>
        </w:rPr>
        <w:t xml:space="preserve"> и не зависи од обима коришћења предметних услуга.</w:t>
      </w:r>
    </w:p>
    <w:p w:rsidR="008D3683" w:rsidRPr="005D42A4" w:rsidRDefault="008D3683" w:rsidP="005D42A4">
      <w:pPr>
        <w:spacing w:line="240" w:lineRule="auto"/>
        <w:ind w:firstLine="708"/>
        <w:jc w:val="both"/>
        <w:outlineLvl w:val="0"/>
        <w:rPr>
          <w:color w:val="auto"/>
          <w:sz w:val="22"/>
          <w:szCs w:val="22"/>
          <w:lang w:val="sr-Cyrl-RS"/>
        </w:rPr>
      </w:pPr>
      <w:r w:rsidRPr="005D42A4">
        <w:rPr>
          <w:b/>
          <w:color w:val="auto"/>
          <w:sz w:val="22"/>
          <w:szCs w:val="22"/>
          <w:lang w:val="sr-Cyrl-CS"/>
        </w:rPr>
        <w:t>Укупна ц</w:t>
      </w:r>
      <w:r w:rsidRPr="005D42A4">
        <w:rPr>
          <w:b/>
          <w:color w:val="auto"/>
          <w:sz w:val="22"/>
          <w:szCs w:val="22"/>
          <w:lang w:val="en-GB"/>
        </w:rPr>
        <w:t xml:space="preserve">ена </w:t>
      </w:r>
      <w:r>
        <w:rPr>
          <w:b/>
          <w:color w:val="auto"/>
          <w:sz w:val="22"/>
          <w:szCs w:val="22"/>
          <w:lang w:val="sr-Cyrl-RS"/>
        </w:rPr>
        <w:t xml:space="preserve">предметних услуга </w:t>
      </w:r>
      <w:r w:rsidRPr="005D42A4">
        <w:rPr>
          <w:color w:val="auto"/>
          <w:sz w:val="22"/>
          <w:szCs w:val="22"/>
          <w:lang w:val="en-GB"/>
        </w:rPr>
        <w:t xml:space="preserve">износи: .............................. </w:t>
      </w:r>
      <w:proofErr w:type="gramStart"/>
      <w:r w:rsidRPr="005D42A4">
        <w:rPr>
          <w:color w:val="auto"/>
          <w:sz w:val="22"/>
          <w:szCs w:val="22"/>
          <w:lang w:val="en-GB"/>
        </w:rPr>
        <w:t>динара</w:t>
      </w:r>
      <w:proofErr w:type="gramEnd"/>
      <w:r w:rsidRPr="005D42A4">
        <w:rPr>
          <w:color w:val="auto"/>
          <w:sz w:val="22"/>
          <w:szCs w:val="22"/>
          <w:lang w:val="en-GB"/>
        </w:rPr>
        <w:t xml:space="preserve"> без обрачунатог</w:t>
      </w:r>
      <w:r w:rsidRPr="005D42A4">
        <w:rPr>
          <w:b/>
          <w:color w:val="auto"/>
          <w:sz w:val="22"/>
          <w:szCs w:val="22"/>
          <w:lang w:val="en-GB"/>
        </w:rPr>
        <w:t xml:space="preserve"> </w:t>
      </w:r>
      <w:r w:rsidRPr="005D42A4">
        <w:rPr>
          <w:color w:val="auto"/>
          <w:sz w:val="22"/>
          <w:szCs w:val="22"/>
          <w:lang w:val="en-GB"/>
        </w:rPr>
        <w:t>пореза на додату вредност односно</w:t>
      </w:r>
      <w:r w:rsidRPr="005D42A4">
        <w:rPr>
          <w:color w:val="auto"/>
          <w:sz w:val="22"/>
          <w:szCs w:val="22"/>
          <w:lang w:val="sr-Cyrl-RS"/>
        </w:rPr>
        <w:t xml:space="preserve"> </w:t>
      </w:r>
      <w:r w:rsidRPr="005D42A4">
        <w:rPr>
          <w:color w:val="auto"/>
          <w:sz w:val="22"/>
          <w:szCs w:val="22"/>
          <w:lang w:val="en-GB"/>
        </w:rPr>
        <w:t>.....................</w:t>
      </w:r>
      <w:r w:rsidRPr="005D42A4">
        <w:rPr>
          <w:color w:val="auto"/>
          <w:sz w:val="22"/>
          <w:szCs w:val="22"/>
          <w:lang w:val="sr-Cyrl-RS"/>
        </w:rPr>
        <w:t>......</w:t>
      </w:r>
      <w:r w:rsidRPr="005D42A4">
        <w:rPr>
          <w:color w:val="auto"/>
          <w:sz w:val="22"/>
          <w:szCs w:val="22"/>
          <w:lang w:val="en-GB"/>
        </w:rPr>
        <w:t xml:space="preserve"> динара са обрачунатим порезом на додату вредност</w:t>
      </w:r>
      <w:r w:rsidRPr="005D42A4">
        <w:rPr>
          <w:color w:val="auto"/>
          <w:sz w:val="22"/>
          <w:szCs w:val="22"/>
          <w:lang w:val="sr-Cyrl-RS"/>
        </w:rPr>
        <w:t>.</w:t>
      </w:r>
    </w:p>
    <w:p w:rsidR="008D3683" w:rsidRPr="00B81DF2" w:rsidRDefault="008D3683" w:rsidP="00B81DF2">
      <w:pPr>
        <w:spacing w:line="240" w:lineRule="auto"/>
        <w:ind w:firstLine="708"/>
        <w:jc w:val="both"/>
        <w:outlineLvl w:val="0"/>
        <w:rPr>
          <w:color w:val="auto"/>
          <w:sz w:val="22"/>
          <w:szCs w:val="22"/>
          <w:lang w:val="sr-Latn-RS"/>
        </w:rPr>
      </w:pPr>
      <w:r w:rsidRPr="005D42A4">
        <w:rPr>
          <w:color w:val="auto"/>
          <w:sz w:val="22"/>
          <w:szCs w:val="22"/>
          <w:lang w:val="sr-Cyrl-CS"/>
        </w:rPr>
        <w:t>Уговорене цене се</w:t>
      </w:r>
      <w:r w:rsidRPr="005D42A4">
        <w:rPr>
          <w:color w:val="auto"/>
          <w:sz w:val="22"/>
          <w:szCs w:val="22"/>
          <w:lang w:val="en-GB"/>
        </w:rPr>
        <w:t xml:space="preserve"> не мо</w:t>
      </w:r>
      <w:r w:rsidRPr="005D42A4">
        <w:rPr>
          <w:color w:val="auto"/>
          <w:sz w:val="22"/>
          <w:szCs w:val="22"/>
          <w:lang w:val="sr-Cyrl-RS"/>
        </w:rPr>
        <w:t>гу</w:t>
      </w:r>
      <w:r w:rsidRPr="005D42A4">
        <w:rPr>
          <w:color w:val="auto"/>
          <w:sz w:val="22"/>
          <w:szCs w:val="22"/>
          <w:lang w:val="en-GB"/>
        </w:rPr>
        <w:t xml:space="preserve"> се увећавати.</w:t>
      </w:r>
    </w:p>
    <w:p w:rsidR="008D3683" w:rsidRPr="005D42A4" w:rsidRDefault="008D3683" w:rsidP="005D42A4">
      <w:pPr>
        <w:spacing w:line="240" w:lineRule="auto"/>
        <w:jc w:val="center"/>
        <w:outlineLvl w:val="0"/>
        <w:rPr>
          <w:b/>
          <w:i/>
          <w:noProof/>
          <w:sz w:val="22"/>
          <w:szCs w:val="22"/>
          <w:lang w:val="ru-RU"/>
        </w:rPr>
      </w:pPr>
    </w:p>
    <w:p w:rsidR="008D3683" w:rsidRPr="00B81DF2" w:rsidRDefault="008D3683" w:rsidP="005D42A4">
      <w:pPr>
        <w:spacing w:line="240" w:lineRule="auto"/>
        <w:jc w:val="center"/>
        <w:outlineLvl w:val="0"/>
        <w:rPr>
          <w:b/>
          <w:bCs/>
          <w:noProof/>
          <w:sz w:val="22"/>
          <w:szCs w:val="22"/>
          <w:lang w:val="ru-RU"/>
        </w:rPr>
      </w:pPr>
      <w:r w:rsidRPr="00B81DF2">
        <w:rPr>
          <w:b/>
          <w:noProof/>
          <w:sz w:val="22"/>
          <w:szCs w:val="22"/>
          <w:lang w:val="ru-RU"/>
        </w:rPr>
        <w:t>Члан 12</w:t>
      </w:r>
    </w:p>
    <w:p w:rsidR="008D3683" w:rsidRPr="005D42A4" w:rsidRDefault="008D3683" w:rsidP="005D42A4">
      <w:pPr>
        <w:autoSpaceDE w:val="0"/>
        <w:autoSpaceDN w:val="0"/>
        <w:adjustRightInd w:val="0"/>
        <w:spacing w:line="240" w:lineRule="auto"/>
        <w:ind w:firstLine="720"/>
        <w:jc w:val="both"/>
        <w:rPr>
          <w:color w:val="auto"/>
          <w:sz w:val="22"/>
          <w:szCs w:val="22"/>
          <w:lang w:val="sr-Cyrl-RS"/>
        </w:rPr>
      </w:pPr>
      <w:r w:rsidRPr="005D42A4">
        <w:rPr>
          <w:color w:val="auto"/>
          <w:sz w:val="22"/>
          <w:szCs w:val="22"/>
          <w:lang w:val="en-GB"/>
        </w:rPr>
        <w:t xml:space="preserve">Плаћање </w:t>
      </w:r>
      <w:r w:rsidRPr="005D42A4">
        <w:rPr>
          <w:color w:val="auto"/>
          <w:sz w:val="22"/>
          <w:szCs w:val="22"/>
          <w:lang w:val="sr-Cyrl-RS"/>
        </w:rPr>
        <w:t xml:space="preserve">предметних </w:t>
      </w:r>
      <w:r w:rsidRPr="005D42A4">
        <w:rPr>
          <w:color w:val="auto"/>
          <w:sz w:val="22"/>
          <w:szCs w:val="22"/>
          <w:lang w:val="sr-Cyrl-CS"/>
        </w:rPr>
        <w:t>услу</w:t>
      </w:r>
      <w:r>
        <w:rPr>
          <w:color w:val="auto"/>
          <w:sz w:val="22"/>
          <w:szCs w:val="22"/>
          <w:lang w:val="sr-Cyrl-CS"/>
        </w:rPr>
        <w:t xml:space="preserve">га </w:t>
      </w:r>
      <w:r w:rsidRPr="005D42A4">
        <w:rPr>
          <w:color w:val="auto"/>
          <w:sz w:val="22"/>
          <w:szCs w:val="22"/>
          <w:lang w:val="sr-Cyrl-CS"/>
        </w:rPr>
        <w:t>се</w:t>
      </w:r>
      <w:r w:rsidRPr="005D42A4">
        <w:rPr>
          <w:color w:val="auto"/>
          <w:sz w:val="22"/>
          <w:szCs w:val="22"/>
          <w:lang w:val="en-GB"/>
        </w:rPr>
        <w:t xml:space="preserve"> врши</w:t>
      </w:r>
      <w:r w:rsidRPr="005D42A4">
        <w:rPr>
          <w:color w:val="auto"/>
          <w:sz w:val="22"/>
          <w:szCs w:val="22"/>
          <w:lang w:val="sr-Cyrl-CS"/>
        </w:rPr>
        <w:t xml:space="preserve"> се</w:t>
      </w:r>
      <w:r w:rsidRPr="005D42A4">
        <w:rPr>
          <w:color w:val="auto"/>
          <w:sz w:val="22"/>
          <w:szCs w:val="22"/>
          <w:lang w:val="en-GB"/>
        </w:rPr>
        <w:t xml:space="preserve"> на основу рачуна који </w:t>
      </w:r>
      <w:r w:rsidRPr="005D42A4">
        <w:rPr>
          <w:color w:val="auto"/>
          <w:sz w:val="22"/>
          <w:szCs w:val="22"/>
          <w:lang w:val="sr-Cyrl-CS"/>
        </w:rPr>
        <w:t xml:space="preserve">Добављач </w:t>
      </w:r>
      <w:r w:rsidRPr="005D42A4">
        <w:rPr>
          <w:color w:val="auto"/>
          <w:sz w:val="22"/>
          <w:szCs w:val="22"/>
          <w:lang w:val="en-GB"/>
        </w:rPr>
        <w:t xml:space="preserve">доставља једном </w:t>
      </w:r>
      <w:r w:rsidRPr="005D42A4">
        <w:rPr>
          <w:color w:val="auto"/>
          <w:sz w:val="22"/>
          <w:szCs w:val="22"/>
          <w:lang w:val="ru-RU"/>
        </w:rPr>
        <w:t>месечно</w:t>
      </w:r>
      <w:r w:rsidRPr="005D42A4">
        <w:rPr>
          <w:color w:val="auto"/>
          <w:sz w:val="22"/>
          <w:szCs w:val="22"/>
          <w:lang w:val="en-GB"/>
        </w:rPr>
        <w:t>,</w:t>
      </w:r>
      <w:r w:rsidRPr="005D42A4">
        <w:rPr>
          <w:color w:val="auto"/>
          <w:sz w:val="22"/>
          <w:szCs w:val="22"/>
          <w:lang w:val="ru-RU"/>
        </w:rPr>
        <w:t xml:space="preserve"> </w:t>
      </w:r>
      <w:r w:rsidRPr="005D42A4">
        <w:rPr>
          <w:color w:val="auto"/>
          <w:sz w:val="22"/>
          <w:szCs w:val="22"/>
          <w:lang w:val="en-GB"/>
        </w:rPr>
        <w:t xml:space="preserve">почетком текућег месеца за услуге пружене у претходном месецу, </w:t>
      </w:r>
      <w:r w:rsidRPr="005D42A4">
        <w:rPr>
          <w:color w:val="auto"/>
          <w:sz w:val="22"/>
          <w:szCs w:val="22"/>
          <w:lang w:val="ru-RU"/>
        </w:rPr>
        <w:t xml:space="preserve">у </w:t>
      </w:r>
      <w:r w:rsidRPr="005D42A4">
        <w:rPr>
          <w:color w:val="auto"/>
          <w:sz w:val="22"/>
          <w:szCs w:val="22"/>
          <w:lang w:val="en-GB"/>
        </w:rPr>
        <w:t xml:space="preserve">оквирном </w:t>
      </w:r>
      <w:r w:rsidRPr="005D42A4">
        <w:rPr>
          <w:color w:val="auto"/>
          <w:sz w:val="22"/>
          <w:szCs w:val="22"/>
          <w:lang w:val="ru-RU"/>
        </w:rPr>
        <w:t>року</w:t>
      </w:r>
      <w:r w:rsidRPr="005D42A4">
        <w:rPr>
          <w:color w:val="auto"/>
          <w:sz w:val="22"/>
          <w:szCs w:val="22"/>
          <w:lang w:val="en-GB"/>
        </w:rPr>
        <w:t xml:space="preserve"> од ________ </w:t>
      </w:r>
      <w:r w:rsidRPr="005D42A4">
        <w:rPr>
          <w:color w:val="auto"/>
          <w:sz w:val="22"/>
          <w:szCs w:val="22"/>
          <w:lang w:val="ru-RU"/>
        </w:rPr>
        <w:t xml:space="preserve">дана од дана пријема </w:t>
      </w:r>
      <w:r w:rsidRPr="005D42A4">
        <w:rPr>
          <w:color w:val="auto"/>
          <w:sz w:val="22"/>
          <w:szCs w:val="22"/>
          <w:lang w:val="en-GB"/>
        </w:rPr>
        <w:t xml:space="preserve">уредно сачињеног </w:t>
      </w:r>
      <w:r w:rsidRPr="005D42A4">
        <w:rPr>
          <w:color w:val="auto"/>
          <w:sz w:val="22"/>
          <w:szCs w:val="22"/>
          <w:lang w:val="ru-RU"/>
        </w:rPr>
        <w:t>рачуна</w:t>
      </w:r>
      <w:r w:rsidRPr="005D42A4">
        <w:rPr>
          <w:color w:val="auto"/>
          <w:sz w:val="22"/>
          <w:szCs w:val="22"/>
          <w:lang w:val="en-GB"/>
        </w:rPr>
        <w:t>.</w:t>
      </w:r>
    </w:p>
    <w:p w:rsidR="008D3683" w:rsidRPr="00B81DF2" w:rsidRDefault="008D3683" w:rsidP="005D42A4">
      <w:pPr>
        <w:autoSpaceDE w:val="0"/>
        <w:autoSpaceDN w:val="0"/>
        <w:adjustRightInd w:val="0"/>
        <w:spacing w:line="240" w:lineRule="auto"/>
        <w:ind w:firstLine="720"/>
        <w:jc w:val="both"/>
        <w:rPr>
          <w:iCs/>
          <w:sz w:val="22"/>
          <w:szCs w:val="22"/>
          <w:lang w:val="sr-Latn-RS"/>
        </w:rPr>
      </w:pPr>
      <w:r w:rsidRPr="005D42A4">
        <w:rPr>
          <w:sz w:val="22"/>
          <w:szCs w:val="22"/>
          <w:lang w:val="en-GB"/>
        </w:rPr>
        <w:t>Уредно сачињеним рачуном сматра се рачун у коме је наведен број уговора</w:t>
      </w:r>
      <w:r w:rsidRPr="005D42A4">
        <w:rPr>
          <w:sz w:val="22"/>
          <w:szCs w:val="22"/>
          <w:lang w:val="sr-Cyrl-CS"/>
        </w:rPr>
        <w:t>,</w:t>
      </w:r>
      <w:r w:rsidRPr="005D42A4">
        <w:rPr>
          <w:sz w:val="22"/>
          <w:szCs w:val="22"/>
          <w:lang w:val="en-GB"/>
        </w:rPr>
        <w:t xml:space="preserve"> износ укупног </w:t>
      </w:r>
      <w:r w:rsidRPr="005D42A4">
        <w:rPr>
          <w:sz w:val="22"/>
          <w:szCs w:val="22"/>
          <w:lang w:val="sr-Cyrl-CS"/>
        </w:rPr>
        <w:t xml:space="preserve">месечног </w:t>
      </w:r>
      <w:r w:rsidRPr="005D42A4">
        <w:rPr>
          <w:sz w:val="22"/>
          <w:szCs w:val="22"/>
          <w:lang w:val="en-GB"/>
        </w:rPr>
        <w:t>задужења исказан без обрачунатог пореза на додату вредност и са обрачунатим порезом на додату вредност</w:t>
      </w:r>
      <w:r w:rsidRPr="005D42A4">
        <w:rPr>
          <w:sz w:val="22"/>
          <w:szCs w:val="22"/>
          <w:lang w:val="sr-Cyrl-RS"/>
        </w:rPr>
        <w:t>.</w:t>
      </w:r>
    </w:p>
    <w:p w:rsidR="008D3683" w:rsidRPr="00B81DF2" w:rsidRDefault="008D3683" w:rsidP="00B81DF2">
      <w:pPr>
        <w:autoSpaceDE w:val="0"/>
        <w:autoSpaceDN w:val="0"/>
        <w:adjustRightInd w:val="0"/>
        <w:spacing w:line="240" w:lineRule="auto"/>
        <w:ind w:firstLine="720"/>
        <w:jc w:val="both"/>
        <w:rPr>
          <w:sz w:val="22"/>
          <w:szCs w:val="22"/>
          <w:lang w:val="sr-Latn-RS"/>
        </w:rPr>
      </w:pPr>
      <w:r w:rsidRPr="005D42A4">
        <w:rPr>
          <w:sz w:val="22"/>
          <w:szCs w:val="22"/>
          <w:lang w:val="sr-Cyrl-CS"/>
        </w:rPr>
        <w:t>Рачуни се достављају</w:t>
      </w:r>
      <w:r w:rsidRPr="005D42A4">
        <w:rPr>
          <w:sz w:val="22"/>
          <w:szCs w:val="22"/>
          <w:lang w:val="ru-RU"/>
        </w:rPr>
        <w:t xml:space="preserve"> Одсеку за економско – финансијске послове.</w:t>
      </w:r>
    </w:p>
    <w:p w:rsidR="008D3683" w:rsidRPr="005D42A4" w:rsidRDefault="008D3683" w:rsidP="005D42A4">
      <w:pPr>
        <w:jc w:val="center"/>
        <w:outlineLvl w:val="0"/>
        <w:rPr>
          <w:b/>
          <w:i/>
          <w:sz w:val="22"/>
          <w:szCs w:val="22"/>
          <w:lang w:val="sr-Cyrl-RS"/>
        </w:rPr>
      </w:pPr>
    </w:p>
    <w:p w:rsidR="008D3683" w:rsidRPr="00B81DF2" w:rsidRDefault="008D3683" w:rsidP="005D42A4">
      <w:pPr>
        <w:jc w:val="center"/>
        <w:outlineLvl w:val="0"/>
        <w:rPr>
          <w:b/>
          <w:sz w:val="22"/>
          <w:szCs w:val="22"/>
          <w:lang w:val="sr-Cyrl-CS"/>
        </w:rPr>
      </w:pPr>
      <w:r w:rsidRPr="00B81DF2">
        <w:rPr>
          <w:b/>
          <w:sz w:val="22"/>
          <w:szCs w:val="22"/>
          <w:lang w:val="en-GB"/>
        </w:rPr>
        <w:t xml:space="preserve">Члан </w:t>
      </w:r>
      <w:r w:rsidRPr="00B81DF2">
        <w:rPr>
          <w:b/>
          <w:sz w:val="22"/>
          <w:szCs w:val="22"/>
          <w:lang w:val="sr-Cyrl-RS"/>
        </w:rPr>
        <w:t>13</w:t>
      </w:r>
    </w:p>
    <w:p w:rsidR="008D3683" w:rsidRPr="005D42A4" w:rsidRDefault="008D3683" w:rsidP="005D42A4">
      <w:pPr>
        <w:autoSpaceDE w:val="0"/>
        <w:autoSpaceDN w:val="0"/>
        <w:adjustRightInd w:val="0"/>
        <w:ind w:firstLine="720"/>
        <w:jc w:val="both"/>
        <w:rPr>
          <w:color w:val="auto"/>
          <w:kern w:val="0"/>
          <w:sz w:val="22"/>
          <w:szCs w:val="22"/>
          <w:lang w:val="ru-RU" w:eastAsia="en-US"/>
        </w:rPr>
      </w:pPr>
      <w:r w:rsidRPr="005D42A4">
        <w:rPr>
          <w:color w:val="auto"/>
          <w:kern w:val="0"/>
          <w:sz w:val="22"/>
          <w:szCs w:val="22"/>
          <w:lang w:val="ru-RU" w:eastAsia="en-US"/>
        </w:rPr>
        <w:t xml:space="preserve">Средства за </w:t>
      </w:r>
      <w:r w:rsidR="008540C4">
        <w:rPr>
          <w:color w:val="auto"/>
          <w:kern w:val="0"/>
          <w:sz w:val="22"/>
          <w:szCs w:val="22"/>
          <w:lang w:val="ru-RU" w:eastAsia="en-US"/>
        </w:rPr>
        <w:t>реализацију јавне набавке у 2019</w:t>
      </w:r>
      <w:r w:rsidRPr="005D42A4">
        <w:rPr>
          <w:color w:val="auto"/>
          <w:kern w:val="0"/>
          <w:sz w:val="22"/>
          <w:szCs w:val="22"/>
          <w:lang w:val="ru-RU" w:eastAsia="en-US"/>
        </w:rPr>
        <w:t>. години обезбеђена су Законом о</w:t>
      </w:r>
      <w:r w:rsidR="008540C4">
        <w:rPr>
          <w:color w:val="auto"/>
          <w:kern w:val="0"/>
          <w:sz w:val="22"/>
          <w:szCs w:val="22"/>
          <w:lang w:val="ru-RU" w:eastAsia="en-US"/>
        </w:rPr>
        <w:t xml:space="preserve"> буџету Републике Србије за 2019. годину.</w:t>
      </w:r>
    </w:p>
    <w:p w:rsidR="008D3683" w:rsidRPr="005D42A4" w:rsidRDefault="008D3683" w:rsidP="005D42A4">
      <w:pPr>
        <w:tabs>
          <w:tab w:val="left" w:pos="720"/>
        </w:tabs>
        <w:suppressAutoHyphens w:val="0"/>
        <w:spacing w:line="240" w:lineRule="auto"/>
        <w:jc w:val="both"/>
        <w:rPr>
          <w:rFonts w:eastAsia="Times New Roman"/>
          <w:iCs/>
          <w:color w:val="auto"/>
          <w:kern w:val="0"/>
          <w:sz w:val="22"/>
          <w:szCs w:val="22"/>
          <w:lang w:val="ru-RU" w:eastAsia="x-none"/>
        </w:rPr>
      </w:pPr>
      <w:r w:rsidRPr="005D42A4">
        <w:rPr>
          <w:iCs/>
          <w:color w:val="auto"/>
          <w:kern w:val="0"/>
          <w:sz w:val="22"/>
          <w:szCs w:val="22"/>
          <w:lang w:val="sr-Cyrl-CS" w:eastAsia="x-none"/>
        </w:rPr>
        <w:tab/>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8D3683" w:rsidRPr="005D42A4" w:rsidRDefault="008D3683" w:rsidP="005D42A4">
      <w:pPr>
        <w:suppressAutoHyphens w:val="0"/>
        <w:autoSpaceDE w:val="0"/>
        <w:autoSpaceDN w:val="0"/>
        <w:adjustRightInd w:val="0"/>
        <w:spacing w:line="240" w:lineRule="auto"/>
        <w:ind w:firstLine="720"/>
        <w:jc w:val="both"/>
        <w:rPr>
          <w:noProof/>
          <w:color w:val="auto"/>
          <w:kern w:val="0"/>
          <w:sz w:val="22"/>
          <w:szCs w:val="22"/>
          <w:lang w:val="sr-Cyrl-RS" w:eastAsia="en-US"/>
        </w:rPr>
      </w:pPr>
      <w:r w:rsidRPr="005D42A4">
        <w:rPr>
          <w:noProof/>
          <w:color w:val="auto"/>
          <w:kern w:val="0"/>
          <w:sz w:val="22"/>
          <w:szCs w:val="22"/>
          <w:lang w:val="sr-Cyrl-RS" w:eastAsia="en-US"/>
        </w:rPr>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се плаћање врши у складу са наведеним могућностима.</w:t>
      </w:r>
    </w:p>
    <w:p w:rsidR="008D3683" w:rsidRPr="005D42A4" w:rsidRDefault="008D3683" w:rsidP="00B81DF2">
      <w:pPr>
        <w:suppressAutoHyphens w:val="0"/>
        <w:autoSpaceDE w:val="0"/>
        <w:autoSpaceDN w:val="0"/>
        <w:adjustRightInd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Плаћање обавезе које доспевају у наредној буџетској години биће реализовано највише до износа средстава која ће за предметну намен</w:t>
      </w:r>
      <w:r w:rsidR="008540C4">
        <w:rPr>
          <w:color w:val="auto"/>
          <w:kern w:val="0"/>
          <w:sz w:val="22"/>
          <w:szCs w:val="22"/>
          <w:lang w:val="sr-Cyrl-CS" w:eastAsia="en-US"/>
        </w:rPr>
        <w:t>у бити одобрена Наручиоцу за 2020</w:t>
      </w:r>
      <w:r w:rsidRPr="005D42A4">
        <w:rPr>
          <w:color w:val="auto"/>
          <w:kern w:val="0"/>
          <w:sz w:val="22"/>
          <w:szCs w:val="22"/>
          <w:lang w:val="sr-Cyrl-CS" w:eastAsia="en-US"/>
        </w:rPr>
        <w:t>. годину, односно у складу са закон</w:t>
      </w:r>
      <w:r w:rsidR="008540C4">
        <w:rPr>
          <w:color w:val="auto"/>
          <w:kern w:val="0"/>
          <w:sz w:val="22"/>
          <w:szCs w:val="22"/>
          <w:lang w:val="sr-Cyrl-CS" w:eastAsia="en-US"/>
        </w:rPr>
        <w:t>ом којим се уређује буџет за 2020</w:t>
      </w:r>
      <w:r w:rsidRPr="005D42A4">
        <w:rPr>
          <w:color w:val="auto"/>
          <w:kern w:val="0"/>
          <w:sz w:val="22"/>
          <w:szCs w:val="22"/>
          <w:lang w:val="sr-Cyrl-CS" w:eastAsia="en-US"/>
        </w:rPr>
        <w:t xml:space="preserve">. годину. </w:t>
      </w:r>
    </w:p>
    <w:p w:rsidR="008D3683" w:rsidRPr="00B81DF2" w:rsidRDefault="008D3683" w:rsidP="00B81DF2">
      <w:pPr>
        <w:spacing w:line="240" w:lineRule="auto"/>
        <w:outlineLvl w:val="0"/>
        <w:rPr>
          <w:b/>
          <w:i/>
          <w:color w:val="auto"/>
          <w:sz w:val="22"/>
          <w:szCs w:val="22"/>
          <w:lang w:val="sr-Latn-RS"/>
        </w:rPr>
      </w:pPr>
    </w:p>
    <w:p w:rsidR="008D3683" w:rsidRPr="005D42A4" w:rsidRDefault="008D3683" w:rsidP="00B81DF2">
      <w:pPr>
        <w:spacing w:line="240" w:lineRule="auto"/>
        <w:outlineLvl w:val="0"/>
        <w:rPr>
          <w:b/>
          <w:i/>
          <w:color w:val="auto"/>
          <w:sz w:val="22"/>
          <w:szCs w:val="22"/>
          <w:lang w:val="ru-RU"/>
        </w:rPr>
      </w:pPr>
      <w:r w:rsidRPr="00CA66AE">
        <w:rPr>
          <w:b/>
          <w:i/>
          <w:color w:val="auto"/>
          <w:sz w:val="22"/>
          <w:szCs w:val="22"/>
          <w:lang w:val="ru-RU"/>
        </w:rPr>
        <w:t>Средство обезбеђења</w:t>
      </w:r>
    </w:p>
    <w:p w:rsidR="008D3683" w:rsidRPr="00640BB7" w:rsidRDefault="008D3683" w:rsidP="005D42A4">
      <w:pPr>
        <w:jc w:val="center"/>
        <w:outlineLvl w:val="0"/>
        <w:rPr>
          <w:b/>
          <w:color w:val="auto"/>
          <w:sz w:val="22"/>
          <w:szCs w:val="22"/>
          <w:lang w:val="sr-Cyrl-RS"/>
        </w:rPr>
      </w:pPr>
      <w:r w:rsidRPr="00640BB7">
        <w:rPr>
          <w:b/>
          <w:color w:val="auto"/>
          <w:sz w:val="22"/>
          <w:szCs w:val="22"/>
          <w:lang w:val="en-GB"/>
        </w:rPr>
        <w:t xml:space="preserve">Члан </w:t>
      </w:r>
      <w:r w:rsidRPr="00640BB7">
        <w:rPr>
          <w:b/>
          <w:color w:val="auto"/>
          <w:sz w:val="22"/>
          <w:szCs w:val="22"/>
          <w:lang w:val="sr-Cyrl-RS"/>
        </w:rPr>
        <w:t>14</w:t>
      </w:r>
    </w:p>
    <w:p w:rsidR="008D3683" w:rsidRPr="005D42A4" w:rsidRDefault="008D3683" w:rsidP="005D42A4">
      <w:pPr>
        <w:tabs>
          <w:tab w:val="left" w:pos="900"/>
        </w:tabs>
        <w:suppressAutoHyphens w:val="0"/>
        <w:spacing w:line="240" w:lineRule="auto"/>
        <w:jc w:val="both"/>
        <w:rPr>
          <w:color w:val="auto"/>
          <w:kern w:val="0"/>
          <w:sz w:val="22"/>
          <w:szCs w:val="22"/>
          <w:lang w:val="sr-Cyrl-RS" w:eastAsia="en-US"/>
        </w:rPr>
      </w:pPr>
      <w:r w:rsidRPr="005D42A4">
        <w:rPr>
          <w:color w:val="auto"/>
          <w:sz w:val="22"/>
          <w:szCs w:val="22"/>
          <w:lang w:val="sr-Cyrl-CS"/>
        </w:rPr>
        <w:tab/>
        <w:t>Добављач</w:t>
      </w:r>
      <w:r w:rsidRPr="005D42A4">
        <w:rPr>
          <w:noProof/>
          <w:color w:val="auto"/>
          <w:sz w:val="22"/>
          <w:szCs w:val="22"/>
          <w:lang w:val="sr-Cyrl-RS"/>
        </w:rPr>
        <w:t xml:space="preserve"> је обавезан да</w:t>
      </w:r>
      <w:r w:rsidRPr="005D42A4">
        <w:rPr>
          <w:noProof/>
          <w:color w:val="auto"/>
          <w:sz w:val="22"/>
          <w:szCs w:val="22"/>
          <w:lang w:val="sr-Cyrl-CS"/>
        </w:rPr>
        <w:t>,</w:t>
      </w:r>
      <w:r w:rsidRPr="005D42A4">
        <w:rPr>
          <w:noProof/>
          <w:color w:val="auto"/>
          <w:sz w:val="22"/>
          <w:szCs w:val="22"/>
          <w:lang w:val="sr-Cyrl-RS"/>
        </w:rPr>
        <w:t xml:space="preserve"> најкасније у року од </w:t>
      </w:r>
      <w:r w:rsidRPr="005D42A4">
        <w:rPr>
          <w:noProof/>
          <w:color w:val="auto"/>
          <w:sz w:val="22"/>
          <w:szCs w:val="22"/>
          <w:lang w:val="sr-Cyrl-CS"/>
        </w:rPr>
        <w:t xml:space="preserve">5 </w:t>
      </w:r>
      <w:r w:rsidRPr="005D42A4">
        <w:rPr>
          <w:noProof/>
          <w:color w:val="auto"/>
          <w:sz w:val="22"/>
          <w:szCs w:val="22"/>
          <w:lang w:val="en-GB"/>
        </w:rPr>
        <w:t>(</w:t>
      </w:r>
      <w:r w:rsidRPr="005D42A4">
        <w:rPr>
          <w:noProof/>
          <w:color w:val="auto"/>
          <w:sz w:val="22"/>
          <w:szCs w:val="22"/>
          <w:lang w:val="sr-Cyrl-CS"/>
        </w:rPr>
        <w:t>пет</w:t>
      </w:r>
      <w:r w:rsidRPr="005D42A4">
        <w:rPr>
          <w:noProof/>
          <w:color w:val="auto"/>
          <w:sz w:val="22"/>
          <w:szCs w:val="22"/>
          <w:lang w:val="en-GB"/>
        </w:rPr>
        <w:t xml:space="preserve">) </w:t>
      </w:r>
      <w:r w:rsidRPr="005D42A4">
        <w:rPr>
          <w:noProof/>
          <w:color w:val="auto"/>
          <w:sz w:val="22"/>
          <w:szCs w:val="22"/>
          <w:lang w:val="sr-Cyrl-CS"/>
        </w:rPr>
        <w:t xml:space="preserve">радних </w:t>
      </w:r>
      <w:r w:rsidRPr="005D42A4">
        <w:rPr>
          <w:noProof/>
          <w:color w:val="auto"/>
          <w:sz w:val="22"/>
          <w:szCs w:val="22"/>
          <w:lang w:val="en-GB"/>
        </w:rPr>
        <w:t>дана</w:t>
      </w:r>
      <w:r w:rsidRPr="005D42A4">
        <w:rPr>
          <w:noProof/>
          <w:color w:val="auto"/>
          <w:sz w:val="22"/>
          <w:szCs w:val="22"/>
          <w:lang w:val="sr-Cyrl-CS"/>
        </w:rPr>
        <w:t xml:space="preserve"> од дана обостраног потписивања уговора</w:t>
      </w:r>
      <w:r w:rsidRPr="005D42A4">
        <w:rPr>
          <w:noProof/>
          <w:color w:val="auto"/>
          <w:sz w:val="22"/>
          <w:szCs w:val="22"/>
          <w:lang w:val="sr-Cyrl-RS"/>
        </w:rPr>
        <w:t xml:space="preserve">, </w:t>
      </w:r>
      <w:r w:rsidRPr="005D42A4">
        <w:rPr>
          <w:color w:val="auto"/>
          <w:kern w:val="0"/>
          <w:sz w:val="22"/>
          <w:szCs w:val="22"/>
          <w:lang w:val="sr-Cyrl-RS" w:eastAsia="en-US"/>
        </w:rPr>
        <w:t xml:space="preserve">на име средства финансијског обезбеђења </w:t>
      </w:r>
      <w:r w:rsidRPr="005D42A4">
        <w:rPr>
          <w:b/>
          <w:color w:val="auto"/>
          <w:kern w:val="0"/>
          <w:sz w:val="22"/>
          <w:szCs w:val="22"/>
          <w:lang w:val="sr-Cyrl-RS" w:eastAsia="en-US"/>
        </w:rPr>
        <w:t>за добро извршење посла</w:t>
      </w:r>
      <w:r w:rsidRPr="005D42A4">
        <w:rPr>
          <w:color w:val="auto"/>
          <w:kern w:val="0"/>
          <w:sz w:val="22"/>
          <w:szCs w:val="22"/>
          <w:lang w:val="sr-Cyrl-RS" w:eastAsia="en-US"/>
        </w:rPr>
        <w:t>, преда Наручиоцу бланко соло меницу са 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Добављача.</w:t>
      </w:r>
    </w:p>
    <w:p w:rsidR="008D3683" w:rsidRPr="005D42A4" w:rsidRDefault="008D3683" w:rsidP="005D42A4">
      <w:pPr>
        <w:suppressAutoHyphens w:val="0"/>
        <w:spacing w:line="240" w:lineRule="auto"/>
        <w:ind w:firstLine="720"/>
        <w:jc w:val="both"/>
        <w:rPr>
          <w:iCs/>
          <w:noProof/>
          <w:color w:val="auto"/>
          <w:kern w:val="0"/>
          <w:sz w:val="22"/>
          <w:szCs w:val="22"/>
          <w:lang w:val="sr-Cyrl-CS" w:eastAsia="x-none"/>
        </w:rPr>
      </w:pPr>
      <w:r w:rsidRPr="005D42A4">
        <w:rPr>
          <w:rFonts w:eastAsia="Times New Roman"/>
          <w:bCs/>
          <w:color w:val="auto"/>
          <w:kern w:val="0"/>
          <w:sz w:val="22"/>
          <w:szCs w:val="22"/>
          <w:lang w:val="sr-Cyrl-RS" w:eastAsia="en-US"/>
        </w:rPr>
        <w:t xml:space="preserve">Менично писмом Добављач </w:t>
      </w:r>
      <w:r w:rsidRPr="005D42A4">
        <w:rPr>
          <w:iCs/>
          <w:noProof/>
          <w:color w:val="auto"/>
          <w:kern w:val="0"/>
          <w:sz w:val="22"/>
          <w:szCs w:val="22"/>
          <w:lang w:val="sr-Cyrl-CS" w:eastAsia="x-none"/>
        </w:rPr>
        <w:t xml:space="preserve"> неопозиво и безусловно овлашћује Наручиоца да испуни наведену меницу уписивањем места и датума издавања менице, датума доспећа, укупног износа меничне своте не може бити већи од износа прецизираног овим уговором,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w:t>
      </w:r>
      <w:r>
        <w:rPr>
          <w:iCs/>
          <w:noProof/>
          <w:color w:val="auto"/>
          <w:kern w:val="0"/>
          <w:sz w:val="22"/>
          <w:szCs w:val="22"/>
          <w:lang w:val="sr-Cyrl-CS" w:eastAsia="x-none"/>
        </w:rPr>
        <w:t xml:space="preserve">иоца као меничног повериоца да </w:t>
      </w:r>
      <w:r w:rsidRPr="005D42A4">
        <w:rPr>
          <w:iCs/>
          <w:noProof/>
          <w:color w:val="auto"/>
          <w:kern w:val="0"/>
          <w:sz w:val="22"/>
          <w:szCs w:val="22"/>
          <w:lang w:val="sr-Cyrl-CS" w:eastAsia="x-none"/>
        </w:rPr>
        <w:t xml:space="preserve">без протеста и вансудски изврши наплату потраживања по основу овог споразума са рачуна Добављача. </w:t>
      </w:r>
    </w:p>
    <w:p w:rsidR="008D3683" w:rsidRPr="005D42A4" w:rsidRDefault="008D3683" w:rsidP="005D42A4">
      <w:pPr>
        <w:tabs>
          <w:tab w:val="left" w:pos="900"/>
        </w:tabs>
        <w:suppressAutoHyphens w:val="0"/>
        <w:spacing w:line="240" w:lineRule="auto"/>
        <w:jc w:val="both"/>
        <w:rPr>
          <w:rFonts w:eastAsia="Times New Roman"/>
          <w:color w:val="auto"/>
          <w:kern w:val="0"/>
          <w:sz w:val="22"/>
          <w:szCs w:val="22"/>
          <w:lang w:val="sr-Latn-RS" w:eastAsia="en-US"/>
        </w:rPr>
      </w:pPr>
      <w:r w:rsidRPr="005D42A4">
        <w:rPr>
          <w:rFonts w:eastAsia="Times New Roman"/>
          <w:color w:val="auto"/>
          <w:kern w:val="0"/>
          <w:sz w:val="22"/>
          <w:szCs w:val="22"/>
          <w:lang w:val="sr-Latn-RS" w:eastAsia="en-US"/>
        </w:rPr>
        <w:tab/>
      </w:r>
      <w:r w:rsidRPr="005D42A4">
        <w:rPr>
          <w:color w:val="auto"/>
          <w:kern w:val="0"/>
          <w:sz w:val="22"/>
          <w:szCs w:val="22"/>
          <w:lang w:val="sr-Cyrl-RS" w:eastAsia="en-US"/>
        </w:rPr>
        <w:t xml:space="preserve">Вредност средства обезбеђења за добро извршење посла утврђује се у износу који одговара висини од 10% од укупне вредности уговора без обрачунатог пореза на додату вредност, што номинално износи </w:t>
      </w:r>
      <w:r w:rsidRPr="005D42A4">
        <w:rPr>
          <w:rFonts w:eastAsia="Times New Roman"/>
          <w:bCs/>
          <w:color w:val="auto"/>
          <w:kern w:val="0"/>
          <w:sz w:val="22"/>
          <w:szCs w:val="22"/>
          <w:lang w:val="sr-Cyrl-RS" w:eastAsia="en-US"/>
        </w:rPr>
        <w:t xml:space="preserve">_________ </w:t>
      </w:r>
      <w:r w:rsidRPr="005D42A4">
        <w:rPr>
          <w:color w:val="auto"/>
          <w:kern w:val="0"/>
          <w:sz w:val="22"/>
          <w:szCs w:val="22"/>
          <w:lang w:val="sr-Cyrl-RS" w:eastAsia="en-US"/>
        </w:rPr>
        <w:t>динара.</w:t>
      </w:r>
    </w:p>
    <w:p w:rsidR="008D3683" w:rsidRPr="005D42A4" w:rsidRDefault="008D3683" w:rsidP="005D42A4">
      <w:pPr>
        <w:tabs>
          <w:tab w:val="left" w:pos="900"/>
        </w:tabs>
        <w:suppressAutoHyphens w:val="0"/>
        <w:spacing w:line="240" w:lineRule="auto"/>
        <w:ind w:firstLine="720"/>
        <w:jc w:val="both"/>
        <w:rPr>
          <w:rFonts w:eastAsia="Times New Roman"/>
          <w:color w:val="auto"/>
          <w:kern w:val="0"/>
          <w:sz w:val="22"/>
          <w:szCs w:val="22"/>
          <w:lang w:val="sr-Cyrl-RS" w:eastAsia="en-US"/>
        </w:rPr>
      </w:pPr>
      <w:r w:rsidRPr="005D42A4">
        <w:rPr>
          <w:color w:val="auto"/>
          <w:kern w:val="0"/>
          <w:sz w:val="22"/>
          <w:szCs w:val="22"/>
          <w:lang w:val="sr-Cyrl-RS" w:eastAsia="en-US"/>
        </w:rPr>
        <w:t xml:space="preserve">Средство обезбеђења за добро извршење посла траје </w:t>
      </w:r>
      <w:r w:rsidRPr="005D42A4">
        <w:rPr>
          <w:rFonts w:eastAsia="Times New Roman"/>
          <w:color w:val="auto"/>
          <w:kern w:val="0"/>
          <w:sz w:val="22"/>
          <w:szCs w:val="22"/>
          <w:lang w:val="sr-Cyrl-CS" w:eastAsia="en-US"/>
        </w:rPr>
        <w:t>10</w:t>
      </w:r>
      <w:r w:rsidRPr="005D42A4">
        <w:rPr>
          <w:rFonts w:eastAsia="Times New Roman"/>
          <w:color w:val="auto"/>
          <w:kern w:val="0"/>
          <w:sz w:val="22"/>
          <w:szCs w:val="22"/>
          <w:lang w:val="sr-Cyrl-RS" w:eastAsia="en-US"/>
        </w:rPr>
        <w:t xml:space="preserve"> (</w:t>
      </w:r>
      <w:r w:rsidRPr="005D42A4">
        <w:rPr>
          <w:color w:val="auto"/>
          <w:kern w:val="0"/>
          <w:sz w:val="22"/>
          <w:szCs w:val="22"/>
          <w:lang w:val="sr-Cyrl-CS" w:eastAsia="en-US"/>
        </w:rPr>
        <w:t>десет</w:t>
      </w:r>
      <w:r w:rsidRPr="005D42A4">
        <w:rPr>
          <w:rFonts w:eastAsia="Times New Roman"/>
          <w:color w:val="auto"/>
          <w:kern w:val="0"/>
          <w:sz w:val="22"/>
          <w:szCs w:val="22"/>
          <w:lang w:val="sr-Cyrl-RS" w:eastAsia="en-US"/>
        </w:rPr>
        <w:t xml:space="preserve">) </w:t>
      </w:r>
      <w:r w:rsidRPr="005D42A4">
        <w:rPr>
          <w:color w:val="auto"/>
          <w:kern w:val="0"/>
          <w:sz w:val="22"/>
          <w:szCs w:val="22"/>
          <w:lang w:val="sr-Cyrl-RS" w:eastAsia="en-US"/>
        </w:rPr>
        <w:t>дана дуже од дана</w:t>
      </w:r>
      <w:r w:rsidRPr="005D42A4">
        <w:rPr>
          <w:rFonts w:eastAsia="Times New Roman"/>
          <w:color w:val="auto"/>
          <w:kern w:val="0"/>
          <w:sz w:val="22"/>
          <w:szCs w:val="22"/>
          <w:lang w:val="sr-Cyrl-CS" w:eastAsia="en-US"/>
        </w:rPr>
        <w:t xml:space="preserve"> </w:t>
      </w:r>
      <w:r w:rsidRPr="005D42A4">
        <w:rPr>
          <w:color w:val="auto"/>
          <w:kern w:val="0"/>
          <w:sz w:val="22"/>
          <w:szCs w:val="22"/>
          <w:lang w:val="sr-Cyrl-RS" w:eastAsia="en-US"/>
        </w:rPr>
        <w:t>истека уговора</w:t>
      </w:r>
      <w:r w:rsidRPr="005D42A4">
        <w:rPr>
          <w:rFonts w:eastAsia="Times New Roman"/>
          <w:color w:val="auto"/>
          <w:kern w:val="0"/>
          <w:sz w:val="22"/>
          <w:szCs w:val="22"/>
          <w:lang w:val="sr-Cyrl-CS" w:eastAsia="en-US"/>
        </w:rPr>
        <w:t>.</w:t>
      </w:r>
    </w:p>
    <w:p w:rsidR="008D3683" w:rsidRPr="005D42A4" w:rsidRDefault="008D3683" w:rsidP="005D42A4">
      <w:pPr>
        <w:jc w:val="both"/>
        <w:rPr>
          <w:color w:val="auto"/>
          <w:sz w:val="22"/>
          <w:szCs w:val="22"/>
          <w:lang w:val="ru-RU"/>
        </w:rPr>
      </w:pPr>
      <w:r w:rsidRPr="005D42A4">
        <w:rPr>
          <w:color w:val="auto"/>
          <w:sz w:val="22"/>
          <w:szCs w:val="22"/>
          <w:lang w:val="ru-RU"/>
        </w:rPr>
        <w:tab/>
        <w:t xml:space="preserve">Уговор не производи правно дејство уколико Добављач не обезбеди и не преда </w:t>
      </w:r>
      <w:r w:rsidRPr="005D42A4">
        <w:rPr>
          <w:noProof/>
          <w:color w:val="auto"/>
          <w:sz w:val="22"/>
          <w:szCs w:val="22"/>
          <w:lang w:val="en-GB"/>
        </w:rPr>
        <w:t>Наручиоцу</w:t>
      </w:r>
      <w:r w:rsidRPr="005D42A4">
        <w:rPr>
          <w:color w:val="auto"/>
          <w:sz w:val="22"/>
          <w:szCs w:val="22"/>
          <w:lang w:val="ru-RU"/>
        </w:rPr>
        <w:t xml:space="preserve"> средство обезбеђења на начин предвиђен овим чланом.</w:t>
      </w:r>
    </w:p>
    <w:p w:rsidR="008D3683" w:rsidRPr="005D42A4" w:rsidRDefault="008D3683" w:rsidP="005D42A4">
      <w:pPr>
        <w:jc w:val="both"/>
        <w:outlineLvl w:val="0"/>
        <w:rPr>
          <w:b/>
          <w:i/>
          <w:iCs/>
          <w:color w:val="auto"/>
          <w:sz w:val="22"/>
          <w:szCs w:val="22"/>
          <w:lang w:val="sr-Cyrl-RS"/>
        </w:rPr>
      </w:pPr>
    </w:p>
    <w:p w:rsidR="008D3683" w:rsidRDefault="008D3683" w:rsidP="005D42A4">
      <w:pPr>
        <w:suppressAutoHyphens w:val="0"/>
        <w:spacing w:line="240" w:lineRule="auto"/>
        <w:jc w:val="center"/>
        <w:rPr>
          <w:rFonts w:eastAsia="Times New Roman"/>
          <w:b/>
          <w:color w:val="auto"/>
          <w:kern w:val="0"/>
          <w:sz w:val="22"/>
          <w:szCs w:val="22"/>
          <w:lang w:val="sr-Cyrl-CS" w:eastAsia="en-US"/>
        </w:rPr>
      </w:pPr>
    </w:p>
    <w:p w:rsidR="008D3683" w:rsidRPr="005D42A4" w:rsidRDefault="008D3683" w:rsidP="005D42A4">
      <w:pPr>
        <w:suppressAutoHyphens w:val="0"/>
        <w:spacing w:line="240" w:lineRule="auto"/>
        <w:jc w:val="center"/>
        <w:rPr>
          <w:b/>
          <w:color w:val="auto"/>
          <w:kern w:val="0"/>
          <w:sz w:val="22"/>
          <w:szCs w:val="22"/>
          <w:lang w:val="sr-Cyrl-CS" w:eastAsia="en-US"/>
        </w:rPr>
      </w:pPr>
      <w:r w:rsidRPr="005D42A4">
        <w:rPr>
          <w:b/>
          <w:color w:val="auto"/>
          <w:kern w:val="0"/>
          <w:sz w:val="22"/>
          <w:szCs w:val="22"/>
          <w:lang w:val="sr-Cyrl-CS" w:eastAsia="en-US"/>
        </w:rPr>
        <w:t>Члан 15</w:t>
      </w:r>
    </w:p>
    <w:p w:rsidR="008D3683" w:rsidRPr="005D42A4" w:rsidRDefault="008D3683" w:rsidP="005D42A4">
      <w:pPr>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Уколико услуге не буду извршаване у свему према одредбама овог Уговора, Наручилац ће активирати достављено средство обезбеђења за добро извршење посла.</w:t>
      </w:r>
    </w:p>
    <w:p w:rsidR="008D3683" w:rsidRPr="005D42A4" w:rsidRDefault="008D3683" w:rsidP="005D42A4">
      <w:pPr>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Активирање средства обезбеђења не искључује право Наручиоца на потпуну накнаду штете.</w:t>
      </w:r>
    </w:p>
    <w:p w:rsidR="008D3683" w:rsidRPr="005D42A4" w:rsidRDefault="008D3683" w:rsidP="005D42A4">
      <w:pPr>
        <w:suppressAutoHyphens w:val="0"/>
        <w:autoSpaceDE w:val="0"/>
        <w:autoSpaceDN w:val="0"/>
        <w:adjustRightInd w:val="0"/>
        <w:spacing w:line="240" w:lineRule="auto"/>
        <w:ind w:firstLine="708"/>
        <w:jc w:val="both"/>
        <w:rPr>
          <w:rFonts w:eastAsia="Times New Roman"/>
          <w:color w:val="auto"/>
          <w:kern w:val="0"/>
          <w:sz w:val="22"/>
          <w:szCs w:val="22"/>
          <w:lang w:val="sr-Cyrl-RS" w:eastAsia="en-US"/>
        </w:rPr>
      </w:pPr>
      <w:r w:rsidRPr="005D42A4">
        <w:rPr>
          <w:rFonts w:eastAsia="Times New Roman"/>
          <w:color w:val="auto"/>
          <w:kern w:val="0"/>
          <w:sz w:val="22"/>
          <w:szCs w:val="22"/>
          <w:lang w:val="en-GB" w:eastAsia="en-US"/>
        </w:rPr>
        <w:lastRenderedPageBreak/>
        <w:t>Након истека</w:t>
      </w:r>
      <w:r w:rsidRPr="005D42A4">
        <w:rPr>
          <w:rFonts w:eastAsia="Times New Roman"/>
          <w:color w:val="auto"/>
          <w:kern w:val="0"/>
          <w:sz w:val="22"/>
          <w:szCs w:val="22"/>
          <w:lang w:val="sr-Cyrl-RS" w:eastAsia="en-US"/>
        </w:rPr>
        <w:t xml:space="preserve"> </w:t>
      </w:r>
      <w:r w:rsidRPr="005D42A4">
        <w:rPr>
          <w:rFonts w:eastAsia="Times New Roman"/>
          <w:color w:val="auto"/>
          <w:kern w:val="0"/>
          <w:sz w:val="22"/>
          <w:szCs w:val="22"/>
          <w:lang w:val="en-GB" w:eastAsia="en-US"/>
        </w:rPr>
        <w:t>важења</w:t>
      </w:r>
      <w:r w:rsidRPr="005D42A4">
        <w:rPr>
          <w:rFonts w:eastAsia="Times New Roman"/>
          <w:color w:val="auto"/>
          <w:kern w:val="0"/>
          <w:sz w:val="22"/>
          <w:szCs w:val="22"/>
          <w:lang w:val="sr-Cyrl-RS" w:eastAsia="en-US"/>
        </w:rPr>
        <w:t xml:space="preserve"> средства обезбеђења</w:t>
      </w:r>
      <w:r w:rsidRPr="005D42A4">
        <w:rPr>
          <w:rFonts w:eastAsia="Times New Roman"/>
          <w:color w:val="auto"/>
          <w:kern w:val="0"/>
          <w:sz w:val="22"/>
          <w:szCs w:val="22"/>
          <w:lang w:val="en-GB" w:eastAsia="en-US"/>
        </w:rPr>
        <w:t>, Наручилац се обавезује да</w:t>
      </w:r>
      <w:r w:rsidRPr="005D42A4">
        <w:rPr>
          <w:rFonts w:eastAsia="Times New Roman"/>
          <w:color w:val="auto"/>
          <w:kern w:val="0"/>
          <w:sz w:val="22"/>
          <w:szCs w:val="22"/>
          <w:lang w:val="sr-Cyrl-RS" w:eastAsia="en-US"/>
        </w:rPr>
        <w:t xml:space="preserve"> Д</w:t>
      </w:r>
      <w:r w:rsidRPr="005D42A4">
        <w:rPr>
          <w:rFonts w:eastAsia="Times New Roman"/>
          <w:color w:val="auto"/>
          <w:kern w:val="0"/>
          <w:sz w:val="22"/>
          <w:szCs w:val="22"/>
          <w:lang w:val="en-GB" w:eastAsia="en-US"/>
        </w:rPr>
        <w:t>обављач</w:t>
      </w:r>
      <w:r w:rsidRPr="005D42A4">
        <w:rPr>
          <w:rFonts w:eastAsia="Times New Roman"/>
          <w:color w:val="auto"/>
          <w:kern w:val="0"/>
          <w:sz w:val="22"/>
          <w:szCs w:val="22"/>
          <w:lang w:val="sr-Cyrl-RS" w:eastAsia="en-US"/>
        </w:rPr>
        <w:t>у</w:t>
      </w:r>
      <w:r w:rsidRPr="005D42A4">
        <w:rPr>
          <w:rFonts w:eastAsia="Times New Roman"/>
          <w:color w:val="auto"/>
          <w:kern w:val="0"/>
          <w:sz w:val="22"/>
          <w:szCs w:val="22"/>
          <w:lang w:val="en-GB" w:eastAsia="en-US"/>
        </w:rPr>
        <w:t xml:space="preserve"> врати издат</w:t>
      </w:r>
      <w:r w:rsidRPr="005D42A4">
        <w:rPr>
          <w:rFonts w:eastAsia="Times New Roman"/>
          <w:color w:val="auto"/>
          <w:kern w:val="0"/>
          <w:sz w:val="22"/>
          <w:szCs w:val="22"/>
          <w:lang w:val="sr-Cyrl-RS" w:eastAsia="en-US"/>
        </w:rPr>
        <w:t xml:space="preserve">о </w:t>
      </w:r>
      <w:r w:rsidRPr="005D42A4">
        <w:rPr>
          <w:rFonts w:eastAsia="Times New Roman"/>
          <w:color w:val="auto"/>
          <w:kern w:val="0"/>
          <w:sz w:val="22"/>
          <w:szCs w:val="22"/>
          <w:lang w:val="en-GB" w:eastAsia="en-US"/>
        </w:rPr>
        <w:t>средств</w:t>
      </w:r>
      <w:r w:rsidRPr="005D42A4">
        <w:rPr>
          <w:rFonts w:eastAsia="Times New Roman"/>
          <w:color w:val="auto"/>
          <w:kern w:val="0"/>
          <w:sz w:val="22"/>
          <w:szCs w:val="22"/>
          <w:lang w:val="sr-Cyrl-RS" w:eastAsia="en-US"/>
        </w:rPr>
        <w:t>а</w:t>
      </w:r>
      <w:r w:rsidRPr="005D42A4">
        <w:rPr>
          <w:rFonts w:eastAsia="Times New Roman"/>
          <w:color w:val="auto"/>
          <w:kern w:val="0"/>
          <w:sz w:val="22"/>
          <w:szCs w:val="22"/>
          <w:lang w:val="en-GB" w:eastAsia="en-US"/>
        </w:rPr>
        <w:t xml:space="preserve"> обезбеђења, на</w:t>
      </w:r>
      <w:r w:rsidRPr="005D42A4">
        <w:rPr>
          <w:rFonts w:eastAsia="Times New Roman"/>
          <w:color w:val="auto"/>
          <w:kern w:val="0"/>
          <w:sz w:val="22"/>
          <w:szCs w:val="22"/>
          <w:lang w:val="sr-Cyrl-RS" w:eastAsia="en-US"/>
        </w:rPr>
        <w:t xml:space="preserve"> његов писани </w:t>
      </w:r>
      <w:r w:rsidRPr="005D42A4">
        <w:rPr>
          <w:rFonts w:eastAsia="Times New Roman"/>
          <w:color w:val="auto"/>
          <w:kern w:val="0"/>
          <w:sz w:val="22"/>
          <w:szCs w:val="22"/>
          <w:lang w:val="en-GB" w:eastAsia="en-US"/>
        </w:rPr>
        <w:t>захтев</w:t>
      </w:r>
      <w:r w:rsidRPr="005D42A4">
        <w:rPr>
          <w:rFonts w:eastAsia="Times New Roman"/>
          <w:color w:val="auto"/>
          <w:kern w:val="0"/>
          <w:sz w:val="22"/>
          <w:szCs w:val="22"/>
          <w:lang w:val="sr-Cyrl-RS" w:eastAsia="en-US"/>
        </w:rPr>
        <w:t>. Уколико Д</w:t>
      </w:r>
      <w:r w:rsidRPr="005D42A4">
        <w:rPr>
          <w:rFonts w:eastAsia="Times New Roman"/>
          <w:color w:val="auto"/>
          <w:kern w:val="0"/>
          <w:sz w:val="22"/>
          <w:szCs w:val="22"/>
          <w:lang w:val="en-GB" w:eastAsia="en-US"/>
        </w:rPr>
        <w:t>обављач</w:t>
      </w:r>
      <w:r w:rsidRPr="005D42A4">
        <w:rPr>
          <w:rFonts w:eastAsia="Times New Roman"/>
          <w:color w:val="auto"/>
          <w:kern w:val="0"/>
          <w:sz w:val="22"/>
          <w:szCs w:val="22"/>
          <w:lang w:val="sr-Cyrl-RS" w:eastAsia="en-US"/>
        </w:rPr>
        <w:t xml:space="preserve"> захева да му се средство обезбеђења врати редовном поштом, меница ће пре слања на захтевани начин бити поништена.</w:t>
      </w:r>
    </w:p>
    <w:p w:rsidR="008D3683" w:rsidRPr="00B81DF2" w:rsidRDefault="008D3683" w:rsidP="005D42A4">
      <w:pPr>
        <w:suppressAutoHyphens w:val="0"/>
        <w:autoSpaceDE w:val="0"/>
        <w:autoSpaceDN w:val="0"/>
        <w:adjustRightInd w:val="0"/>
        <w:spacing w:line="240" w:lineRule="auto"/>
        <w:jc w:val="both"/>
        <w:rPr>
          <w:rFonts w:eastAsia="Times New Roman"/>
          <w:color w:val="auto"/>
          <w:kern w:val="0"/>
          <w:sz w:val="22"/>
          <w:szCs w:val="22"/>
          <w:lang w:val="sr-Latn-RS" w:eastAsia="en-US"/>
        </w:rPr>
      </w:pPr>
    </w:p>
    <w:p w:rsidR="008D3683" w:rsidRPr="005D42A4" w:rsidRDefault="008D3683" w:rsidP="005D42A4">
      <w:pPr>
        <w:suppressAutoHyphens w:val="0"/>
        <w:autoSpaceDE w:val="0"/>
        <w:autoSpaceDN w:val="0"/>
        <w:adjustRightInd w:val="0"/>
        <w:spacing w:line="240" w:lineRule="auto"/>
        <w:rPr>
          <w:b/>
          <w:i/>
          <w:color w:val="auto"/>
          <w:kern w:val="0"/>
          <w:sz w:val="22"/>
          <w:szCs w:val="22"/>
          <w:lang w:val="sr-Cyrl-CS" w:eastAsia="en-US"/>
        </w:rPr>
      </w:pPr>
      <w:r w:rsidRPr="005D42A4">
        <w:rPr>
          <w:b/>
          <w:i/>
          <w:color w:val="auto"/>
          <w:kern w:val="0"/>
          <w:sz w:val="22"/>
          <w:szCs w:val="22"/>
          <w:lang w:val="sr-Cyrl-CS" w:eastAsia="en-US"/>
        </w:rPr>
        <w:t>Посебна обавеза Добављача</w:t>
      </w:r>
    </w:p>
    <w:p w:rsidR="008D3683" w:rsidRPr="005D42A4" w:rsidRDefault="008D3683" w:rsidP="005D42A4">
      <w:pPr>
        <w:tabs>
          <w:tab w:val="left" w:pos="1440"/>
        </w:tabs>
        <w:suppressAutoHyphens w:val="0"/>
        <w:spacing w:line="240" w:lineRule="auto"/>
        <w:jc w:val="center"/>
        <w:rPr>
          <w:b/>
          <w:bCs/>
          <w:iCs/>
          <w:noProof/>
          <w:color w:val="auto"/>
          <w:kern w:val="0"/>
          <w:sz w:val="22"/>
          <w:szCs w:val="22"/>
          <w:lang w:val="sr-Cyrl-CS" w:eastAsia="en-US"/>
        </w:rPr>
      </w:pPr>
      <w:r w:rsidRPr="005D42A4">
        <w:rPr>
          <w:b/>
          <w:bCs/>
          <w:iCs/>
          <w:noProof/>
          <w:color w:val="auto"/>
          <w:kern w:val="0"/>
          <w:sz w:val="22"/>
          <w:szCs w:val="22"/>
          <w:lang w:val="sr-Cyrl-CS" w:eastAsia="en-US"/>
        </w:rPr>
        <w:t>Члан 16</w:t>
      </w:r>
    </w:p>
    <w:p w:rsidR="008D3683" w:rsidRPr="005D42A4" w:rsidRDefault="008D3683" w:rsidP="005D42A4">
      <w:pPr>
        <w:tabs>
          <w:tab w:val="left" w:pos="1080"/>
        </w:tabs>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Добављач је дужан, да без одлагања писаним путем обавести Наручиоца о било којој промени у вези са испуњеношћу услова из поступка јавне набавке, која наступи од доношења одлуке, односно закључења уговора и током важења уговора о јавној набавци и да је документује на прописани начин.</w:t>
      </w:r>
    </w:p>
    <w:p w:rsidR="008D3683" w:rsidRPr="00E049A6" w:rsidRDefault="008D3683" w:rsidP="005D42A4">
      <w:pPr>
        <w:spacing w:line="240" w:lineRule="auto"/>
        <w:jc w:val="both"/>
        <w:outlineLvl w:val="0"/>
        <w:rPr>
          <w:b/>
          <w:i/>
          <w:sz w:val="22"/>
          <w:szCs w:val="22"/>
          <w:lang w:val="sr-Latn-RS"/>
        </w:rPr>
      </w:pPr>
    </w:p>
    <w:p w:rsidR="008D3683" w:rsidRPr="005D42A4" w:rsidRDefault="008D3683" w:rsidP="005D42A4">
      <w:pPr>
        <w:spacing w:line="240" w:lineRule="auto"/>
        <w:jc w:val="both"/>
        <w:outlineLvl w:val="0"/>
        <w:rPr>
          <w:b/>
          <w:i/>
          <w:sz w:val="22"/>
          <w:szCs w:val="22"/>
          <w:lang w:val="sr-Cyrl-RS"/>
        </w:rPr>
      </w:pPr>
      <w:r w:rsidRPr="005D42A4">
        <w:rPr>
          <w:b/>
          <w:i/>
          <w:sz w:val="22"/>
          <w:szCs w:val="22"/>
          <w:lang w:val="sr-Cyrl-CS"/>
        </w:rPr>
        <w:t>Т</w:t>
      </w:r>
      <w:r w:rsidRPr="005D42A4">
        <w:rPr>
          <w:b/>
          <w:i/>
          <w:sz w:val="22"/>
          <w:szCs w:val="22"/>
          <w:lang w:val="en-GB"/>
        </w:rPr>
        <w:t xml:space="preserve">рајање </w:t>
      </w:r>
      <w:r w:rsidRPr="005D42A4">
        <w:rPr>
          <w:b/>
          <w:i/>
          <w:sz w:val="22"/>
          <w:szCs w:val="22"/>
          <w:lang w:val="sr-Cyrl-RS"/>
        </w:rPr>
        <w:t xml:space="preserve">и раскид уговора </w:t>
      </w:r>
    </w:p>
    <w:p w:rsidR="008D3683" w:rsidRPr="00B81DF2" w:rsidRDefault="008D3683" w:rsidP="005D42A4">
      <w:pPr>
        <w:spacing w:line="240" w:lineRule="auto"/>
        <w:jc w:val="center"/>
        <w:outlineLvl w:val="0"/>
        <w:rPr>
          <w:b/>
          <w:sz w:val="22"/>
          <w:szCs w:val="22"/>
          <w:lang w:val="sr-Cyrl-CS"/>
        </w:rPr>
      </w:pPr>
      <w:r w:rsidRPr="00B81DF2">
        <w:rPr>
          <w:b/>
          <w:sz w:val="22"/>
          <w:szCs w:val="22"/>
          <w:lang w:val="en-GB"/>
        </w:rPr>
        <w:t xml:space="preserve">Члан </w:t>
      </w:r>
      <w:r w:rsidRPr="00B81DF2">
        <w:rPr>
          <w:b/>
          <w:sz w:val="22"/>
          <w:szCs w:val="22"/>
          <w:lang w:val="sr-Cyrl-CS"/>
        </w:rPr>
        <w:t>17</w:t>
      </w:r>
    </w:p>
    <w:p w:rsidR="008D3683" w:rsidRPr="005D42A4" w:rsidRDefault="008D3683" w:rsidP="005D42A4">
      <w:pPr>
        <w:spacing w:line="240" w:lineRule="auto"/>
        <w:ind w:firstLine="709"/>
        <w:jc w:val="both"/>
        <w:rPr>
          <w:color w:val="auto"/>
          <w:sz w:val="22"/>
          <w:szCs w:val="22"/>
          <w:lang w:val="sr-Cyrl-RS"/>
        </w:rPr>
      </w:pPr>
      <w:r w:rsidRPr="005D42A4">
        <w:rPr>
          <w:color w:val="auto"/>
          <w:sz w:val="22"/>
          <w:szCs w:val="22"/>
          <w:lang w:val="sr-Cyrl-CS"/>
        </w:rPr>
        <w:t>Уговор се закључује за период од 12 месеци од дана закључења уговора</w:t>
      </w:r>
      <w:r>
        <w:rPr>
          <w:color w:val="auto"/>
          <w:sz w:val="22"/>
          <w:szCs w:val="22"/>
          <w:lang w:val="sr-Cyrl-RS"/>
        </w:rPr>
        <w:t xml:space="preserve"> или до уптрошка средстава.</w:t>
      </w:r>
    </w:p>
    <w:p w:rsidR="008D3683" w:rsidRPr="00B81DF2" w:rsidRDefault="008D3683" w:rsidP="00B81DF2">
      <w:pPr>
        <w:spacing w:line="240" w:lineRule="auto"/>
        <w:jc w:val="both"/>
        <w:rPr>
          <w:color w:val="auto"/>
          <w:sz w:val="22"/>
          <w:szCs w:val="22"/>
          <w:lang w:val="sr-Latn-RS"/>
        </w:rPr>
      </w:pPr>
    </w:p>
    <w:p w:rsidR="008D3683" w:rsidRPr="00B81DF2" w:rsidRDefault="008D3683" w:rsidP="005D42A4">
      <w:pPr>
        <w:spacing w:line="240" w:lineRule="auto"/>
        <w:jc w:val="center"/>
        <w:outlineLvl w:val="0"/>
        <w:rPr>
          <w:b/>
          <w:sz w:val="22"/>
          <w:szCs w:val="22"/>
          <w:lang w:val="sr-Cyrl-CS"/>
        </w:rPr>
      </w:pPr>
      <w:r w:rsidRPr="00B81DF2">
        <w:rPr>
          <w:b/>
          <w:sz w:val="22"/>
          <w:szCs w:val="22"/>
          <w:lang w:val="en-GB"/>
        </w:rPr>
        <w:t xml:space="preserve">Члан </w:t>
      </w:r>
      <w:r w:rsidRPr="00B81DF2">
        <w:rPr>
          <w:b/>
          <w:sz w:val="22"/>
          <w:szCs w:val="22"/>
          <w:lang w:val="sr-Cyrl-CS"/>
        </w:rPr>
        <w:t>18</w:t>
      </w:r>
    </w:p>
    <w:p w:rsidR="008D3683" w:rsidRPr="00B81DF2" w:rsidRDefault="008D3683" w:rsidP="005D42A4">
      <w:pPr>
        <w:suppressAutoHyphens w:val="0"/>
        <w:spacing w:line="240" w:lineRule="auto"/>
        <w:ind w:firstLine="709"/>
        <w:jc w:val="both"/>
        <w:rPr>
          <w:rFonts w:eastAsia="Times New Roman"/>
          <w:color w:val="auto"/>
          <w:kern w:val="0"/>
          <w:sz w:val="22"/>
          <w:szCs w:val="22"/>
          <w:lang w:val="sr-Latn-RS" w:eastAsia="sr-Latn-CS"/>
        </w:rPr>
      </w:pPr>
      <w:r w:rsidRPr="005D42A4">
        <w:rPr>
          <w:color w:val="auto"/>
          <w:kern w:val="0"/>
          <w:sz w:val="22"/>
          <w:szCs w:val="22"/>
          <w:lang w:val="sr-Cyrl-RS" w:eastAsia="sr-Latn-CS"/>
        </w:rPr>
        <w:t>У случају да једна страна не успуњава своје уговором преузете обавезе, друга страна је може писаним путем  позвати да у накнадном примереном року који не може бити краћи од  5 (пет) дана испу</w:t>
      </w:r>
      <w:r>
        <w:rPr>
          <w:color w:val="auto"/>
          <w:kern w:val="0"/>
          <w:sz w:val="22"/>
          <w:szCs w:val="22"/>
          <w:lang w:val="sr-Cyrl-RS" w:eastAsia="sr-Latn-CS"/>
        </w:rPr>
        <w:t xml:space="preserve">ни своју обавезу. У случају да </w:t>
      </w:r>
      <w:r w:rsidRPr="005D42A4">
        <w:rPr>
          <w:color w:val="auto"/>
          <w:kern w:val="0"/>
          <w:sz w:val="22"/>
          <w:szCs w:val="22"/>
          <w:lang w:val="sr-Cyrl-RS" w:eastAsia="sr-Latn-CS"/>
        </w:rPr>
        <w:t>обавеза не буде испуњена ни у накнадном року, друга страна може једнострано раскинути уговор.</w:t>
      </w:r>
      <w:r>
        <w:rPr>
          <w:rFonts w:eastAsia="Times New Roman"/>
          <w:color w:val="auto"/>
          <w:kern w:val="0"/>
          <w:sz w:val="22"/>
          <w:szCs w:val="22"/>
          <w:lang w:val="sr-Cyrl-RS" w:eastAsia="sr-Latn-CS"/>
        </w:rPr>
        <w:t xml:space="preserve"> </w:t>
      </w:r>
    </w:p>
    <w:p w:rsidR="008D3683" w:rsidRPr="005D42A4" w:rsidRDefault="008D3683" w:rsidP="005D42A4">
      <w:pPr>
        <w:jc w:val="both"/>
        <w:rPr>
          <w:color w:val="auto"/>
          <w:sz w:val="22"/>
          <w:szCs w:val="22"/>
          <w:lang w:val="sr-Cyrl-RS"/>
        </w:rPr>
      </w:pPr>
      <w:r w:rsidRPr="005D42A4">
        <w:rPr>
          <w:color w:val="auto"/>
          <w:sz w:val="22"/>
          <w:szCs w:val="22"/>
          <w:lang w:val="en-GB"/>
        </w:rPr>
        <w:tab/>
      </w:r>
      <w:r w:rsidRPr="005D42A4">
        <w:rPr>
          <w:color w:val="auto"/>
          <w:sz w:val="22"/>
          <w:szCs w:val="22"/>
          <w:lang w:val="sr-Cyrl-RS"/>
        </w:rPr>
        <w:t xml:space="preserve">Уколико једна уговорна страна намерава да </w:t>
      </w:r>
      <w:r w:rsidRPr="005D42A4">
        <w:rPr>
          <w:color w:val="auto"/>
          <w:sz w:val="22"/>
          <w:szCs w:val="22"/>
          <w:lang w:val="en-GB"/>
        </w:rPr>
        <w:t xml:space="preserve">раскине </w:t>
      </w:r>
      <w:r w:rsidRPr="005D42A4">
        <w:rPr>
          <w:color w:val="auto"/>
          <w:sz w:val="22"/>
          <w:szCs w:val="22"/>
          <w:lang w:val="sr-Cyrl-RS"/>
        </w:rPr>
        <w:t>у</w:t>
      </w:r>
      <w:r w:rsidRPr="005D42A4">
        <w:rPr>
          <w:color w:val="auto"/>
          <w:sz w:val="22"/>
          <w:szCs w:val="22"/>
          <w:lang w:val="en-GB"/>
        </w:rPr>
        <w:t xml:space="preserve">говор, дужна </w:t>
      </w:r>
      <w:r w:rsidRPr="005D42A4">
        <w:rPr>
          <w:color w:val="auto"/>
          <w:sz w:val="22"/>
          <w:szCs w:val="22"/>
          <w:lang w:val="sr-Cyrl-RS"/>
        </w:rPr>
        <w:t xml:space="preserve">је о томе обавестити другу уговорну страну </w:t>
      </w:r>
      <w:r w:rsidRPr="005D42A4">
        <w:rPr>
          <w:color w:val="auto"/>
          <w:sz w:val="22"/>
          <w:szCs w:val="22"/>
          <w:lang w:val="en-GB"/>
        </w:rPr>
        <w:t>пис</w:t>
      </w:r>
      <w:r w:rsidRPr="005D42A4">
        <w:rPr>
          <w:color w:val="auto"/>
          <w:sz w:val="22"/>
          <w:szCs w:val="22"/>
          <w:lang w:val="sr-Cyrl-RS"/>
        </w:rPr>
        <w:t>а</w:t>
      </w:r>
      <w:r w:rsidRPr="005D42A4">
        <w:rPr>
          <w:color w:val="auto"/>
          <w:sz w:val="22"/>
          <w:szCs w:val="22"/>
          <w:lang w:val="en-GB"/>
        </w:rPr>
        <w:t>ним</w:t>
      </w:r>
      <w:r w:rsidRPr="005D42A4">
        <w:rPr>
          <w:color w:val="auto"/>
          <w:sz w:val="22"/>
          <w:szCs w:val="22"/>
          <w:lang w:val="sr-Cyrl-RS"/>
        </w:rPr>
        <w:t>.</w:t>
      </w:r>
      <w:r w:rsidRPr="005D42A4">
        <w:rPr>
          <w:color w:val="auto"/>
          <w:sz w:val="22"/>
          <w:szCs w:val="22"/>
          <w:lang w:val="en-GB"/>
        </w:rPr>
        <w:t xml:space="preserve"> Уговор ће се сматрати раскинутим по протеку рока од 15 дана од дана пријема пис</w:t>
      </w:r>
      <w:r w:rsidRPr="005D42A4">
        <w:rPr>
          <w:color w:val="auto"/>
          <w:sz w:val="22"/>
          <w:szCs w:val="22"/>
          <w:lang w:val="sr-Cyrl-RS"/>
        </w:rPr>
        <w:t>ано</w:t>
      </w:r>
      <w:r w:rsidRPr="005D42A4">
        <w:rPr>
          <w:color w:val="auto"/>
          <w:sz w:val="22"/>
          <w:szCs w:val="22"/>
          <w:lang w:val="en-GB"/>
        </w:rPr>
        <w:t>г обавештења.</w:t>
      </w:r>
    </w:p>
    <w:p w:rsidR="008D3683" w:rsidRPr="00B81DF2" w:rsidRDefault="008D3683" w:rsidP="005D42A4">
      <w:pPr>
        <w:suppressAutoHyphens w:val="0"/>
        <w:spacing w:line="240" w:lineRule="auto"/>
        <w:jc w:val="both"/>
        <w:rPr>
          <w:rFonts w:eastAsia="Times New Roman"/>
          <w:color w:val="auto"/>
          <w:kern w:val="0"/>
          <w:lang w:val="sr-Latn-RS" w:eastAsia="sr-Latn-CS"/>
        </w:rPr>
      </w:pPr>
    </w:p>
    <w:p w:rsidR="008D3683" w:rsidRPr="00B81DF2" w:rsidRDefault="008D3683" w:rsidP="005D42A4">
      <w:pPr>
        <w:spacing w:line="240" w:lineRule="auto"/>
        <w:jc w:val="center"/>
        <w:outlineLvl w:val="0"/>
        <w:rPr>
          <w:b/>
          <w:color w:val="auto"/>
          <w:sz w:val="22"/>
          <w:szCs w:val="22"/>
          <w:lang w:val="sr-Cyrl-CS"/>
        </w:rPr>
      </w:pPr>
      <w:r w:rsidRPr="00B81DF2">
        <w:rPr>
          <w:b/>
          <w:color w:val="auto"/>
          <w:sz w:val="22"/>
          <w:szCs w:val="22"/>
          <w:lang w:val="en-GB"/>
        </w:rPr>
        <w:t xml:space="preserve">Члан </w:t>
      </w:r>
      <w:r w:rsidRPr="00B81DF2">
        <w:rPr>
          <w:b/>
          <w:color w:val="auto"/>
          <w:sz w:val="22"/>
          <w:szCs w:val="22"/>
          <w:lang w:val="sr-Cyrl-CS"/>
        </w:rPr>
        <w:t>19</w:t>
      </w:r>
    </w:p>
    <w:p w:rsidR="008D3683" w:rsidRPr="005D42A4" w:rsidRDefault="008D3683" w:rsidP="005D42A4">
      <w:pPr>
        <w:suppressAutoHyphens w:val="0"/>
        <w:spacing w:line="240" w:lineRule="auto"/>
        <w:ind w:firstLine="720"/>
        <w:jc w:val="both"/>
        <w:rPr>
          <w:rFonts w:eastAsia="Times New Roman"/>
          <w:iCs/>
          <w:noProof/>
          <w:color w:val="auto"/>
          <w:kern w:val="0"/>
          <w:sz w:val="22"/>
          <w:szCs w:val="22"/>
          <w:lang w:val="ru-RU" w:eastAsia="en-US"/>
        </w:rPr>
      </w:pPr>
      <w:r w:rsidRPr="005D42A4">
        <w:rPr>
          <w:iCs/>
          <w:noProof/>
          <w:color w:val="auto"/>
          <w:kern w:val="0"/>
          <w:sz w:val="22"/>
          <w:lang w:val="sr-Cyrl-CS" w:eastAsia="en-US"/>
        </w:rPr>
        <w:t>Наручилац</w:t>
      </w:r>
      <w:r w:rsidRPr="005D42A4">
        <w:rPr>
          <w:iCs/>
          <w:noProof/>
          <w:color w:val="auto"/>
          <w:kern w:val="0"/>
          <w:sz w:val="22"/>
          <w:lang w:val="ru-RU" w:eastAsia="en-US"/>
        </w:rPr>
        <w:t xml:space="preserve"> је посебно овлашћен да једнострано откаже овај уговор уколико:</w:t>
      </w:r>
    </w:p>
    <w:p w:rsidR="008D3683" w:rsidRPr="005D42A4" w:rsidRDefault="008D3683" w:rsidP="005D42A4">
      <w:pPr>
        <w:tabs>
          <w:tab w:val="left" w:pos="540"/>
        </w:tabs>
        <w:suppressAutoHyphens w:val="0"/>
        <w:spacing w:line="240" w:lineRule="auto"/>
        <w:ind w:right="-72"/>
        <w:jc w:val="both"/>
        <w:rPr>
          <w:noProof/>
          <w:color w:val="auto"/>
          <w:kern w:val="0"/>
          <w:sz w:val="22"/>
          <w:szCs w:val="22"/>
          <w:lang w:val="sr-Cyrl-CS" w:eastAsia="en-US"/>
        </w:rPr>
      </w:pPr>
      <w:r w:rsidRPr="005D42A4">
        <w:rPr>
          <w:rFonts w:eastAsia="Times New Roman"/>
          <w:color w:val="auto"/>
          <w:kern w:val="0"/>
          <w:sz w:val="22"/>
          <w:szCs w:val="22"/>
          <w:lang w:val="sr-Cyrl-CS" w:eastAsia="en-US"/>
        </w:rPr>
        <w:tab/>
      </w:r>
      <w:r w:rsidRPr="005D42A4">
        <w:rPr>
          <w:rFonts w:eastAsia="Times New Roman"/>
          <w:bCs/>
          <w:color w:val="auto"/>
          <w:kern w:val="0"/>
          <w:sz w:val="22"/>
          <w:szCs w:val="22"/>
          <w:lang w:val="sr-Cyrl-CS" w:eastAsia="en-US"/>
        </w:rPr>
        <w:t xml:space="preserve">- </w:t>
      </w:r>
      <w:r w:rsidRPr="005D42A4">
        <w:rPr>
          <w:noProof/>
          <w:color w:val="auto"/>
          <w:kern w:val="0"/>
          <w:sz w:val="22"/>
          <w:szCs w:val="22"/>
          <w:lang w:val="sr-Cyrl-CS" w:eastAsia="en-US"/>
        </w:rPr>
        <w:t>престане потреба за предметним послом;</w:t>
      </w:r>
    </w:p>
    <w:p w:rsidR="008D3683" w:rsidRDefault="008D3683" w:rsidP="00E049A6">
      <w:pPr>
        <w:tabs>
          <w:tab w:val="left" w:pos="540"/>
        </w:tabs>
        <w:suppressAutoHyphens w:val="0"/>
        <w:spacing w:line="240" w:lineRule="auto"/>
        <w:ind w:right="-72"/>
        <w:jc w:val="both"/>
        <w:rPr>
          <w:rFonts w:eastAsia="Times New Roman"/>
          <w:noProof/>
          <w:color w:val="auto"/>
          <w:kern w:val="0"/>
          <w:sz w:val="22"/>
          <w:szCs w:val="22"/>
          <w:lang w:val="sr-Cyrl-CS" w:eastAsia="en-US"/>
        </w:rPr>
      </w:pPr>
      <w:r w:rsidRPr="005D42A4">
        <w:rPr>
          <w:noProof/>
          <w:color w:val="auto"/>
          <w:kern w:val="0"/>
          <w:sz w:val="22"/>
          <w:szCs w:val="22"/>
          <w:lang w:val="sr-Cyrl-CS" w:eastAsia="en-US"/>
        </w:rPr>
        <w:tab/>
        <w:t>- дође до смањења буџетских средства расположивих у тренутку закључења овог уговора</w:t>
      </w:r>
      <w:r w:rsidRPr="005D42A4">
        <w:rPr>
          <w:rFonts w:eastAsia="Times New Roman"/>
          <w:noProof/>
          <w:color w:val="auto"/>
          <w:kern w:val="0"/>
          <w:sz w:val="22"/>
          <w:szCs w:val="22"/>
          <w:lang w:val="sr-Latn-RS" w:eastAsia="en-US"/>
        </w:rPr>
        <w:t>,</w:t>
      </w:r>
      <w:r w:rsidRPr="005D42A4">
        <w:rPr>
          <w:noProof/>
          <w:color w:val="auto"/>
          <w:kern w:val="0"/>
          <w:sz w:val="22"/>
          <w:szCs w:val="22"/>
          <w:lang w:val="sr-Cyrl-CS" w:eastAsia="en-US"/>
        </w:rPr>
        <w:t xml:space="preserve"> односно услед </w:t>
      </w:r>
      <w:r w:rsidRPr="005D42A4">
        <w:rPr>
          <w:noProof/>
          <w:color w:val="auto"/>
          <w:kern w:val="0"/>
          <w:sz w:val="22"/>
          <w:szCs w:val="22"/>
          <w:lang w:val="sr-Cyrl-RS" w:eastAsia="en-US"/>
        </w:rPr>
        <w:t xml:space="preserve">недовољних буџетских средстава </w:t>
      </w:r>
      <w:r w:rsidRPr="005D42A4">
        <w:rPr>
          <w:noProof/>
          <w:color w:val="auto"/>
          <w:kern w:val="0"/>
          <w:sz w:val="22"/>
          <w:szCs w:val="22"/>
          <w:lang w:val="sr-Cyrl-CS" w:eastAsia="en-US"/>
        </w:rPr>
        <w:t>за извршење уговора у току 2019. године.</w:t>
      </w:r>
    </w:p>
    <w:p w:rsidR="008D3683" w:rsidRPr="00E049A6" w:rsidRDefault="008D3683" w:rsidP="00E049A6">
      <w:pPr>
        <w:tabs>
          <w:tab w:val="left" w:pos="540"/>
        </w:tabs>
        <w:suppressAutoHyphens w:val="0"/>
        <w:spacing w:line="240" w:lineRule="auto"/>
        <w:ind w:right="-72"/>
        <w:jc w:val="both"/>
        <w:rPr>
          <w:rFonts w:eastAsia="Times New Roman"/>
          <w:noProof/>
          <w:color w:val="auto"/>
          <w:kern w:val="0"/>
          <w:sz w:val="22"/>
          <w:szCs w:val="22"/>
          <w:lang w:val="sr-Latn-RS" w:eastAsia="en-US"/>
        </w:rPr>
      </w:pPr>
    </w:p>
    <w:p w:rsidR="008D3683" w:rsidRPr="005D42A4" w:rsidRDefault="008D3683" w:rsidP="005D42A4">
      <w:pPr>
        <w:outlineLvl w:val="0"/>
        <w:rPr>
          <w:b/>
          <w:i/>
          <w:iCs/>
          <w:sz w:val="22"/>
          <w:szCs w:val="22"/>
          <w:lang w:val="sr-Cyrl-CS"/>
        </w:rPr>
      </w:pPr>
      <w:r w:rsidRPr="005D42A4">
        <w:rPr>
          <w:b/>
          <w:i/>
          <w:iCs/>
          <w:sz w:val="22"/>
          <w:szCs w:val="22"/>
          <w:lang w:val="sr-Cyrl-CS"/>
        </w:rPr>
        <w:t>Комуникација</w:t>
      </w:r>
    </w:p>
    <w:p w:rsidR="008D3683" w:rsidRPr="00B81DF2" w:rsidRDefault="008D3683" w:rsidP="005D42A4">
      <w:pPr>
        <w:jc w:val="center"/>
        <w:outlineLvl w:val="0"/>
        <w:rPr>
          <w:b/>
          <w:iCs/>
          <w:sz w:val="22"/>
          <w:szCs w:val="22"/>
          <w:lang w:val="sr-Cyrl-RS"/>
        </w:rPr>
      </w:pPr>
      <w:r w:rsidRPr="00B81DF2">
        <w:rPr>
          <w:b/>
          <w:iCs/>
          <w:sz w:val="22"/>
          <w:szCs w:val="22"/>
          <w:lang w:val="en-GB"/>
        </w:rPr>
        <w:t xml:space="preserve">Члан </w:t>
      </w:r>
      <w:r w:rsidRPr="00B81DF2">
        <w:rPr>
          <w:b/>
          <w:iCs/>
          <w:sz w:val="22"/>
          <w:szCs w:val="22"/>
          <w:lang w:val="sr-Cyrl-RS"/>
        </w:rPr>
        <w:t>20</w:t>
      </w:r>
    </w:p>
    <w:p w:rsidR="008D3683" w:rsidRPr="005D42A4" w:rsidRDefault="008D3683" w:rsidP="005D42A4">
      <w:pPr>
        <w:ind w:right="6"/>
        <w:jc w:val="both"/>
        <w:rPr>
          <w:sz w:val="22"/>
          <w:szCs w:val="22"/>
          <w:lang w:val="sr-Cyrl-RS"/>
        </w:rPr>
      </w:pPr>
      <w:r w:rsidRPr="005D42A4">
        <w:rPr>
          <w:sz w:val="22"/>
          <w:szCs w:val="22"/>
          <w:lang w:val="sr-Cyrl-CS"/>
        </w:rPr>
        <w:tab/>
      </w:r>
      <w:r w:rsidRPr="005D42A4">
        <w:rPr>
          <w:sz w:val="22"/>
          <w:szCs w:val="22"/>
          <w:lang w:val="en-GB"/>
        </w:rPr>
        <w:t>Целокупна комуникација уговорних страна у вези примене одредби овог уговора вршиће се преко контакт особа, електронском поштом, редовном поштом, факсом или личном доставом, на адресе односно бројеве телефона контакт особа које ће уговорне стране разменити приликом потписивања уговора.</w:t>
      </w:r>
    </w:p>
    <w:p w:rsidR="008D3683" w:rsidRPr="005D42A4" w:rsidRDefault="008D3683" w:rsidP="005D42A4">
      <w:pPr>
        <w:jc w:val="both"/>
        <w:rPr>
          <w:b/>
          <w:i/>
          <w:iCs/>
          <w:sz w:val="22"/>
          <w:szCs w:val="22"/>
          <w:lang w:val="sr-Cyrl-CS"/>
        </w:rPr>
      </w:pPr>
      <w:r w:rsidRPr="005D42A4">
        <w:rPr>
          <w:sz w:val="22"/>
          <w:szCs w:val="22"/>
          <w:lang w:val="sr-Cyrl-CS"/>
        </w:rPr>
        <w:tab/>
      </w:r>
      <w:r w:rsidRPr="005D42A4">
        <w:rPr>
          <w:sz w:val="22"/>
          <w:szCs w:val="22"/>
          <w:lang w:val="en-GB"/>
        </w:rPr>
        <w:t xml:space="preserve">Уговорне стране су дужне да, без одлагања, </w:t>
      </w:r>
      <w:r w:rsidRPr="005D42A4">
        <w:rPr>
          <w:sz w:val="22"/>
          <w:szCs w:val="22"/>
          <w:lang w:val="sr-Cyrl-RS"/>
        </w:rPr>
        <w:t xml:space="preserve">писаним путем </w:t>
      </w:r>
      <w:r w:rsidRPr="005D42A4">
        <w:rPr>
          <w:sz w:val="22"/>
          <w:szCs w:val="22"/>
          <w:lang w:val="en-GB"/>
        </w:rPr>
        <w:t>једна другу обавесте о евентуалној промени контакт особе и/или учесника у релизацији овог уговора, електронске адресе контакт особа</w:t>
      </w:r>
      <w:r w:rsidRPr="005D42A4">
        <w:rPr>
          <w:sz w:val="22"/>
          <w:lang w:val="en-GB"/>
        </w:rPr>
        <w:t xml:space="preserve"> и/или броја контакт телефона/телефакса.</w:t>
      </w:r>
    </w:p>
    <w:p w:rsidR="008D3683" w:rsidRPr="00E049A6" w:rsidRDefault="008D3683" w:rsidP="005D42A4">
      <w:pPr>
        <w:outlineLvl w:val="0"/>
        <w:rPr>
          <w:b/>
          <w:i/>
          <w:iCs/>
          <w:sz w:val="22"/>
          <w:szCs w:val="22"/>
          <w:lang w:val="sr-Latn-RS"/>
        </w:rPr>
      </w:pPr>
    </w:p>
    <w:p w:rsidR="008D3683" w:rsidRPr="005D42A4" w:rsidRDefault="008D3683" w:rsidP="005D42A4">
      <w:pPr>
        <w:outlineLvl w:val="0"/>
        <w:rPr>
          <w:b/>
          <w:i/>
          <w:iCs/>
          <w:sz w:val="22"/>
          <w:szCs w:val="22"/>
          <w:lang w:val="sr-Cyrl-CS"/>
        </w:rPr>
      </w:pPr>
      <w:r w:rsidRPr="005D42A4">
        <w:rPr>
          <w:b/>
          <w:i/>
          <w:iCs/>
          <w:sz w:val="22"/>
          <w:szCs w:val="22"/>
          <w:lang w:val="sr-Cyrl-CS"/>
        </w:rPr>
        <w:t>Саставни делови уговора</w:t>
      </w:r>
    </w:p>
    <w:p w:rsidR="008D3683" w:rsidRPr="00B81DF2" w:rsidRDefault="008D3683" w:rsidP="005D42A4">
      <w:pPr>
        <w:jc w:val="center"/>
        <w:outlineLvl w:val="0"/>
        <w:rPr>
          <w:b/>
          <w:iCs/>
          <w:sz w:val="22"/>
          <w:szCs w:val="22"/>
          <w:lang w:val="sr-Cyrl-RS"/>
        </w:rPr>
      </w:pPr>
      <w:r w:rsidRPr="00B81DF2">
        <w:rPr>
          <w:b/>
          <w:iCs/>
          <w:sz w:val="22"/>
          <w:szCs w:val="22"/>
          <w:lang w:val="en-GB"/>
        </w:rPr>
        <w:t xml:space="preserve">Члан </w:t>
      </w:r>
      <w:r w:rsidRPr="00B81DF2">
        <w:rPr>
          <w:b/>
          <w:iCs/>
          <w:sz w:val="22"/>
          <w:szCs w:val="22"/>
          <w:lang w:val="sr-Cyrl-RS"/>
        </w:rPr>
        <w:t>21</w:t>
      </w:r>
    </w:p>
    <w:p w:rsidR="008D3683" w:rsidRPr="005D42A4" w:rsidRDefault="008D3683" w:rsidP="005D42A4">
      <w:pPr>
        <w:ind w:firstLine="708"/>
        <w:rPr>
          <w:iCs/>
          <w:sz w:val="22"/>
          <w:szCs w:val="22"/>
          <w:lang w:val="sr-Cyrl-CS"/>
        </w:rPr>
      </w:pPr>
      <w:r w:rsidRPr="005D42A4">
        <w:rPr>
          <w:iCs/>
          <w:sz w:val="22"/>
          <w:szCs w:val="22"/>
          <w:lang w:val="sr-Cyrl-CS"/>
        </w:rPr>
        <w:t>Саставни делови уговора су:</w:t>
      </w:r>
    </w:p>
    <w:p w:rsidR="008D3683" w:rsidRPr="005D42A4" w:rsidRDefault="008D3683" w:rsidP="005D42A4">
      <w:pPr>
        <w:numPr>
          <w:ilvl w:val="0"/>
          <w:numId w:val="10"/>
        </w:numPr>
        <w:contextualSpacing/>
        <w:rPr>
          <w:color w:val="auto"/>
          <w:sz w:val="22"/>
          <w:szCs w:val="22"/>
          <w:lang w:val="sr-Cyrl-RS"/>
        </w:rPr>
      </w:pPr>
      <w:r w:rsidRPr="005D42A4">
        <w:rPr>
          <w:color w:val="auto"/>
          <w:sz w:val="22"/>
          <w:szCs w:val="22"/>
          <w:lang w:val="sr-Cyrl-CS"/>
        </w:rPr>
        <w:t>понуда Добављача</w:t>
      </w:r>
      <w:r w:rsidRPr="005D42A4">
        <w:rPr>
          <w:color w:val="auto"/>
          <w:sz w:val="22"/>
          <w:szCs w:val="22"/>
          <w:lang w:val="en-GB"/>
        </w:rPr>
        <w:t xml:space="preserve"> број ................ </w:t>
      </w:r>
      <w:proofErr w:type="gramStart"/>
      <w:r w:rsidRPr="005D42A4">
        <w:rPr>
          <w:color w:val="auto"/>
          <w:sz w:val="22"/>
          <w:szCs w:val="22"/>
          <w:lang w:val="en-GB"/>
        </w:rPr>
        <w:t>од</w:t>
      </w:r>
      <w:proofErr w:type="gramEnd"/>
      <w:r w:rsidRPr="005D42A4">
        <w:rPr>
          <w:color w:val="auto"/>
          <w:sz w:val="22"/>
          <w:szCs w:val="22"/>
          <w:lang w:val="en-GB"/>
        </w:rPr>
        <w:t>............ 201</w:t>
      </w:r>
      <w:r w:rsidR="008540C4">
        <w:rPr>
          <w:color w:val="auto"/>
          <w:sz w:val="22"/>
          <w:szCs w:val="22"/>
          <w:lang w:val="sr-Cyrl-RS"/>
        </w:rPr>
        <w:t>9</w:t>
      </w:r>
      <w:r w:rsidRPr="005D42A4">
        <w:rPr>
          <w:color w:val="auto"/>
          <w:sz w:val="22"/>
          <w:szCs w:val="22"/>
          <w:lang w:val="en-GB"/>
        </w:rPr>
        <w:t xml:space="preserve">. </w:t>
      </w:r>
      <w:r w:rsidRPr="005D42A4">
        <w:rPr>
          <w:color w:val="auto"/>
          <w:sz w:val="22"/>
          <w:szCs w:val="22"/>
          <w:lang w:val="sr-Cyrl-RS"/>
        </w:rPr>
        <w:t>г</w:t>
      </w:r>
      <w:r w:rsidRPr="005D42A4">
        <w:rPr>
          <w:color w:val="auto"/>
          <w:sz w:val="22"/>
          <w:szCs w:val="22"/>
          <w:lang w:val="en-GB"/>
        </w:rPr>
        <w:t>одине</w:t>
      </w:r>
      <w:r w:rsidRPr="005D42A4">
        <w:rPr>
          <w:color w:val="auto"/>
          <w:sz w:val="22"/>
          <w:szCs w:val="22"/>
          <w:lang w:val="sr-Cyrl-RS"/>
        </w:rPr>
        <w:t>;</w:t>
      </w:r>
    </w:p>
    <w:p w:rsidR="008D3683" w:rsidRPr="005D42A4" w:rsidRDefault="008D3683" w:rsidP="005D42A4">
      <w:pPr>
        <w:numPr>
          <w:ilvl w:val="0"/>
          <w:numId w:val="10"/>
        </w:numPr>
        <w:contextualSpacing/>
        <w:rPr>
          <w:color w:val="auto"/>
          <w:sz w:val="22"/>
          <w:szCs w:val="22"/>
          <w:lang w:val="sr-Cyrl-CS"/>
        </w:rPr>
      </w:pPr>
      <w:r w:rsidRPr="005D42A4">
        <w:rPr>
          <w:color w:val="auto"/>
          <w:sz w:val="22"/>
          <w:szCs w:val="22"/>
          <w:lang w:val="en-GB"/>
        </w:rPr>
        <w:t>Записни</w:t>
      </w:r>
      <w:r w:rsidRPr="005D42A4">
        <w:rPr>
          <w:color w:val="auto"/>
          <w:sz w:val="22"/>
          <w:szCs w:val="22"/>
          <w:lang w:val="sr-Cyrl-RS"/>
        </w:rPr>
        <w:t>к</w:t>
      </w:r>
      <w:r>
        <w:rPr>
          <w:color w:val="auto"/>
          <w:sz w:val="22"/>
          <w:szCs w:val="22"/>
          <w:lang w:val="en-GB"/>
        </w:rPr>
        <w:t xml:space="preserve"> о </w:t>
      </w:r>
      <w:r w:rsidRPr="005D42A4">
        <w:rPr>
          <w:color w:val="auto"/>
          <w:sz w:val="22"/>
          <w:szCs w:val="22"/>
          <w:lang w:val="en-GB"/>
        </w:rPr>
        <w:t>поступку преговарања</w:t>
      </w:r>
      <w:r>
        <w:rPr>
          <w:color w:val="auto"/>
          <w:sz w:val="22"/>
          <w:szCs w:val="22"/>
          <w:lang w:val="sr-Latn-RS"/>
        </w:rPr>
        <w:t>;</w:t>
      </w:r>
    </w:p>
    <w:p w:rsidR="008D3683" w:rsidRPr="005D42A4" w:rsidRDefault="008D3683" w:rsidP="005D42A4">
      <w:pPr>
        <w:numPr>
          <w:ilvl w:val="0"/>
          <w:numId w:val="10"/>
        </w:numPr>
        <w:contextualSpacing/>
        <w:rPr>
          <w:color w:val="auto"/>
          <w:sz w:val="22"/>
          <w:szCs w:val="22"/>
          <w:lang w:val="sr-Cyrl-RS"/>
        </w:rPr>
      </w:pPr>
      <w:r w:rsidRPr="005D42A4">
        <w:rPr>
          <w:color w:val="auto"/>
          <w:kern w:val="0"/>
          <w:sz w:val="22"/>
          <w:szCs w:val="22"/>
          <w:lang w:val="sr-Cyrl-CS" w:eastAsia="en-US"/>
        </w:rPr>
        <w:t>Изјаве понуђача достављене уз понуду;</w:t>
      </w:r>
    </w:p>
    <w:p w:rsidR="008D3683" w:rsidRPr="00B81DF2" w:rsidRDefault="008D3683" w:rsidP="00B81DF2">
      <w:pPr>
        <w:numPr>
          <w:ilvl w:val="0"/>
          <w:numId w:val="10"/>
        </w:numPr>
        <w:suppressAutoHyphens w:val="0"/>
        <w:autoSpaceDE w:val="0"/>
        <w:autoSpaceDN w:val="0"/>
        <w:adjustRightInd w:val="0"/>
        <w:spacing w:line="240" w:lineRule="auto"/>
        <w:jc w:val="both"/>
        <w:rPr>
          <w:color w:val="auto"/>
          <w:kern w:val="0"/>
          <w:sz w:val="22"/>
          <w:szCs w:val="22"/>
          <w:lang w:val="sr-Cyrl-CS" w:eastAsia="en-US"/>
        </w:rPr>
      </w:pPr>
      <w:r w:rsidRPr="005D42A4">
        <w:rPr>
          <w:color w:val="auto"/>
          <w:kern w:val="0"/>
          <w:sz w:val="22"/>
          <w:szCs w:val="22"/>
          <w:lang w:val="sr-Cyrl-CS" w:eastAsia="en-US"/>
        </w:rPr>
        <w:t xml:space="preserve">Конкурсна докуметација у којој су садржани опис предмета набавке и посебни </w:t>
      </w:r>
      <w:r w:rsidRPr="00B81DF2">
        <w:rPr>
          <w:color w:val="auto"/>
          <w:kern w:val="0"/>
          <w:sz w:val="22"/>
          <w:szCs w:val="22"/>
          <w:lang w:val="sr-Cyrl-CS" w:eastAsia="en-US"/>
        </w:rPr>
        <w:t>захтеви Наручиоца.</w:t>
      </w:r>
    </w:p>
    <w:p w:rsidR="008D3683" w:rsidRPr="00E049A6" w:rsidRDefault="008D3683" w:rsidP="00B81DF2">
      <w:pPr>
        <w:suppressAutoHyphens w:val="0"/>
        <w:spacing w:line="240" w:lineRule="auto"/>
        <w:rPr>
          <w:rFonts w:eastAsia="Times New Roman"/>
          <w:b/>
          <w:bCs/>
          <w:color w:val="auto"/>
          <w:kern w:val="0"/>
          <w:lang w:val="sr-Latn-RS" w:eastAsia="sr-Latn-CS"/>
        </w:rPr>
      </w:pPr>
    </w:p>
    <w:p w:rsidR="008D3683" w:rsidRPr="005D42A4" w:rsidRDefault="008D3683" w:rsidP="005D42A4">
      <w:pPr>
        <w:outlineLvl w:val="0"/>
        <w:rPr>
          <w:b/>
          <w:i/>
          <w:iCs/>
          <w:sz w:val="22"/>
          <w:szCs w:val="22"/>
          <w:lang w:val="en-GB"/>
        </w:rPr>
      </w:pPr>
      <w:r w:rsidRPr="005D42A4">
        <w:rPr>
          <w:b/>
          <w:i/>
          <w:iCs/>
          <w:sz w:val="22"/>
          <w:szCs w:val="22"/>
          <w:lang w:val="en-GB"/>
        </w:rPr>
        <w:t>Завршне одредбе</w:t>
      </w:r>
    </w:p>
    <w:p w:rsidR="008D3683" w:rsidRPr="00B81DF2" w:rsidRDefault="008D3683" w:rsidP="005D42A4">
      <w:pPr>
        <w:jc w:val="center"/>
        <w:outlineLvl w:val="0"/>
        <w:rPr>
          <w:b/>
          <w:iCs/>
          <w:sz w:val="22"/>
          <w:szCs w:val="22"/>
          <w:lang w:val="sr-Cyrl-RS"/>
        </w:rPr>
      </w:pPr>
      <w:r w:rsidRPr="00B81DF2">
        <w:rPr>
          <w:b/>
          <w:iCs/>
          <w:sz w:val="22"/>
          <w:szCs w:val="22"/>
          <w:lang w:val="en-GB"/>
        </w:rPr>
        <w:t xml:space="preserve">Члан </w:t>
      </w:r>
      <w:r w:rsidRPr="00B81DF2">
        <w:rPr>
          <w:b/>
          <w:iCs/>
          <w:sz w:val="22"/>
          <w:szCs w:val="22"/>
          <w:lang w:val="sr-Cyrl-RS"/>
        </w:rPr>
        <w:t>22</w:t>
      </w:r>
    </w:p>
    <w:p w:rsidR="008D3683" w:rsidRPr="005D42A4" w:rsidRDefault="008D3683" w:rsidP="005D42A4">
      <w:pPr>
        <w:ind w:firstLine="720"/>
        <w:jc w:val="both"/>
        <w:rPr>
          <w:color w:val="auto"/>
          <w:sz w:val="22"/>
          <w:szCs w:val="22"/>
          <w:lang w:val="sr-Cyrl-CS"/>
        </w:rPr>
      </w:pPr>
      <w:r w:rsidRPr="005D42A4">
        <w:rPr>
          <w:color w:val="auto"/>
          <w:sz w:val="22"/>
          <w:szCs w:val="22"/>
          <w:lang w:val="en-GB"/>
        </w:rPr>
        <w:t xml:space="preserve">Уговор </w:t>
      </w:r>
      <w:r w:rsidRPr="005D42A4">
        <w:rPr>
          <w:color w:val="auto"/>
          <w:sz w:val="22"/>
          <w:szCs w:val="22"/>
          <w:lang w:val="sr-Cyrl-CS"/>
        </w:rPr>
        <w:t>се закључује</w:t>
      </w:r>
      <w:r w:rsidRPr="005D42A4">
        <w:rPr>
          <w:color w:val="auto"/>
          <w:sz w:val="22"/>
          <w:szCs w:val="22"/>
          <w:lang w:val="en-GB"/>
        </w:rPr>
        <w:t xml:space="preserve"> даном потписивања од стране овлашћених лица</w:t>
      </w:r>
      <w:r w:rsidRPr="005D42A4">
        <w:rPr>
          <w:color w:val="auto"/>
          <w:sz w:val="22"/>
          <w:szCs w:val="22"/>
          <w:lang w:val="sr-Cyrl-RS"/>
        </w:rPr>
        <w:t>,</w:t>
      </w:r>
      <w:r w:rsidRPr="005D42A4">
        <w:rPr>
          <w:color w:val="auto"/>
          <w:sz w:val="22"/>
          <w:szCs w:val="22"/>
          <w:lang w:val="en-GB"/>
        </w:rPr>
        <w:t xml:space="preserve"> а </w:t>
      </w:r>
      <w:r w:rsidRPr="005D42A4">
        <w:rPr>
          <w:color w:val="auto"/>
          <w:sz w:val="22"/>
          <w:szCs w:val="22"/>
          <w:lang w:val="sr-Cyrl-CS"/>
        </w:rPr>
        <w:t>ступа на снагу достављањем средства финансијског обезбеђења за добро извршење посла.</w:t>
      </w:r>
    </w:p>
    <w:p w:rsidR="008D3683" w:rsidRPr="005D42A4" w:rsidRDefault="008D3683" w:rsidP="005D42A4">
      <w:pPr>
        <w:ind w:firstLine="708"/>
        <w:jc w:val="both"/>
        <w:rPr>
          <w:color w:val="auto"/>
          <w:sz w:val="22"/>
          <w:szCs w:val="22"/>
          <w:lang w:val="sr-Cyrl-RS"/>
        </w:rPr>
      </w:pPr>
      <w:r w:rsidRPr="005D42A4">
        <w:rPr>
          <w:color w:val="auto"/>
          <w:sz w:val="22"/>
          <w:szCs w:val="22"/>
          <w:lang w:val="en-GB"/>
        </w:rPr>
        <w:t>Измене и допуне овог Уговора важе само када се дају у пис</w:t>
      </w:r>
      <w:r w:rsidRPr="005D42A4">
        <w:rPr>
          <w:color w:val="auto"/>
          <w:sz w:val="22"/>
          <w:szCs w:val="22"/>
          <w:lang w:val="sr-Cyrl-CS"/>
        </w:rPr>
        <w:t>аној</w:t>
      </w:r>
      <w:r w:rsidRPr="005D42A4">
        <w:rPr>
          <w:color w:val="auto"/>
          <w:sz w:val="22"/>
          <w:szCs w:val="22"/>
          <w:lang w:val="en-GB"/>
        </w:rPr>
        <w:t xml:space="preserve"> форми и уз обострану сагласност уговорних страна.</w:t>
      </w:r>
    </w:p>
    <w:p w:rsidR="008D3683" w:rsidRPr="005D42A4" w:rsidRDefault="008D3683" w:rsidP="005D42A4">
      <w:pPr>
        <w:jc w:val="center"/>
        <w:rPr>
          <w:b/>
          <w:i/>
          <w:iCs/>
          <w:color w:val="auto"/>
          <w:sz w:val="22"/>
          <w:szCs w:val="22"/>
          <w:lang w:val="sr-Cyrl-RS"/>
        </w:rPr>
      </w:pPr>
      <w:r w:rsidRPr="005D42A4">
        <w:rPr>
          <w:b/>
          <w:i/>
          <w:iCs/>
          <w:color w:val="auto"/>
          <w:sz w:val="22"/>
          <w:szCs w:val="22"/>
          <w:lang w:val="sr-Cyrl-RS"/>
        </w:rPr>
        <w:t xml:space="preserve"> </w:t>
      </w:r>
    </w:p>
    <w:p w:rsidR="008D3683" w:rsidRPr="00B81DF2" w:rsidRDefault="008D3683" w:rsidP="005D42A4">
      <w:pPr>
        <w:jc w:val="center"/>
        <w:outlineLvl w:val="0"/>
        <w:rPr>
          <w:b/>
          <w:iCs/>
          <w:sz w:val="22"/>
          <w:szCs w:val="22"/>
          <w:lang w:val="sr-Cyrl-RS"/>
        </w:rPr>
      </w:pPr>
      <w:r w:rsidRPr="00B81DF2">
        <w:rPr>
          <w:b/>
          <w:iCs/>
          <w:sz w:val="22"/>
          <w:szCs w:val="22"/>
          <w:lang w:val="en-GB"/>
        </w:rPr>
        <w:t xml:space="preserve">Члан </w:t>
      </w:r>
      <w:r w:rsidRPr="00B81DF2">
        <w:rPr>
          <w:b/>
          <w:iCs/>
          <w:sz w:val="22"/>
          <w:szCs w:val="22"/>
          <w:lang w:val="sr-Cyrl-RS"/>
        </w:rPr>
        <w:t>23</w:t>
      </w:r>
    </w:p>
    <w:p w:rsidR="008D3683" w:rsidRPr="005D42A4" w:rsidRDefault="008D3683" w:rsidP="005D42A4">
      <w:pPr>
        <w:ind w:left="1" w:firstLine="719"/>
        <w:jc w:val="both"/>
        <w:rPr>
          <w:sz w:val="22"/>
          <w:szCs w:val="22"/>
          <w:lang w:val="sr-Cyrl-CS"/>
        </w:rPr>
      </w:pPr>
      <w:r w:rsidRPr="005D42A4">
        <w:rPr>
          <w:sz w:val="22"/>
          <w:szCs w:val="22"/>
          <w:lang w:val="en-GB"/>
        </w:rPr>
        <w:lastRenderedPageBreak/>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r w:rsidRPr="005D42A4">
        <w:rPr>
          <w:sz w:val="22"/>
          <w:szCs w:val="22"/>
          <w:lang w:val="sr-Cyrl-CS"/>
        </w:rPr>
        <w:t xml:space="preserve"> и закона и подзаконских прописа којима се уређују буџет и буџетско пословање.</w:t>
      </w:r>
    </w:p>
    <w:p w:rsidR="008D3683" w:rsidRPr="005D42A4" w:rsidRDefault="008D3683" w:rsidP="005D42A4">
      <w:pPr>
        <w:jc w:val="center"/>
        <w:outlineLvl w:val="0"/>
        <w:rPr>
          <w:b/>
          <w:i/>
          <w:iCs/>
          <w:sz w:val="22"/>
          <w:szCs w:val="22"/>
          <w:lang w:val="sr-Cyrl-RS"/>
        </w:rPr>
      </w:pPr>
    </w:p>
    <w:p w:rsidR="008D3683" w:rsidRPr="00B81DF2" w:rsidRDefault="008D3683" w:rsidP="005D42A4">
      <w:pPr>
        <w:jc w:val="center"/>
        <w:outlineLvl w:val="0"/>
        <w:rPr>
          <w:b/>
          <w:iCs/>
          <w:sz w:val="22"/>
          <w:szCs w:val="22"/>
          <w:lang w:val="sr-Cyrl-RS"/>
        </w:rPr>
      </w:pPr>
      <w:r w:rsidRPr="00B81DF2">
        <w:rPr>
          <w:b/>
          <w:iCs/>
          <w:sz w:val="22"/>
          <w:szCs w:val="22"/>
          <w:lang w:val="en-GB"/>
        </w:rPr>
        <w:t xml:space="preserve">Члан </w:t>
      </w:r>
      <w:r w:rsidRPr="00B81DF2">
        <w:rPr>
          <w:b/>
          <w:iCs/>
          <w:sz w:val="22"/>
          <w:szCs w:val="22"/>
          <w:lang w:val="sr-Cyrl-RS"/>
        </w:rPr>
        <w:t>24</w:t>
      </w:r>
    </w:p>
    <w:p w:rsidR="008D3683" w:rsidRPr="005D42A4" w:rsidRDefault="008D3683" w:rsidP="005D42A4">
      <w:pPr>
        <w:jc w:val="both"/>
        <w:rPr>
          <w:sz w:val="22"/>
          <w:szCs w:val="22"/>
          <w:lang w:val="en-GB"/>
        </w:rPr>
      </w:pPr>
      <w:r w:rsidRPr="005D42A4">
        <w:rPr>
          <w:sz w:val="22"/>
          <w:szCs w:val="22"/>
          <w:lang w:val="en-GB"/>
        </w:rPr>
        <w:tab/>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sidRPr="005D42A4">
        <w:rPr>
          <w:sz w:val="22"/>
          <w:szCs w:val="22"/>
          <w:lang w:val="sr-Cyrl-CS"/>
        </w:rPr>
        <w:t xml:space="preserve">Добављач </w:t>
      </w:r>
      <w:r w:rsidRPr="005D42A4">
        <w:rPr>
          <w:sz w:val="22"/>
          <w:szCs w:val="22"/>
          <w:lang w:val="en-GB"/>
        </w:rPr>
        <w:t>доставио уз своју понуду.</w:t>
      </w:r>
    </w:p>
    <w:p w:rsidR="008D3683" w:rsidRPr="005D42A4" w:rsidRDefault="008D3683" w:rsidP="005D42A4">
      <w:pPr>
        <w:jc w:val="both"/>
        <w:rPr>
          <w:sz w:val="22"/>
          <w:szCs w:val="22"/>
          <w:lang w:val="sr-Cyrl-RS"/>
        </w:rPr>
      </w:pPr>
      <w:r w:rsidRPr="005D42A4">
        <w:rPr>
          <w:sz w:val="22"/>
          <w:szCs w:val="22"/>
          <w:lang w:val="en-GB"/>
        </w:rPr>
        <w:tab/>
        <w:t xml:space="preserve">Уколико уговорне стране не постигну споразумно решење, </w:t>
      </w:r>
      <w:r w:rsidRPr="005D42A4">
        <w:rPr>
          <w:sz w:val="22"/>
          <w:szCs w:val="22"/>
          <w:lang w:val="sr-Cyrl-CS"/>
        </w:rPr>
        <w:t xml:space="preserve">спор ће изнети пред стварно надлежан суд </w:t>
      </w:r>
      <w:r w:rsidRPr="005D42A4">
        <w:rPr>
          <w:sz w:val="22"/>
          <w:szCs w:val="22"/>
          <w:lang w:val="en-GB"/>
        </w:rPr>
        <w:t>у Београду.</w:t>
      </w:r>
    </w:p>
    <w:p w:rsidR="008D3683" w:rsidRPr="00B81DF2" w:rsidRDefault="008D3683" w:rsidP="005D42A4">
      <w:pPr>
        <w:jc w:val="both"/>
        <w:rPr>
          <w:iCs/>
          <w:sz w:val="22"/>
          <w:szCs w:val="22"/>
          <w:lang w:val="sr-Latn-RS"/>
        </w:rPr>
      </w:pPr>
    </w:p>
    <w:p w:rsidR="008D3683" w:rsidRPr="00B81DF2" w:rsidRDefault="008D3683" w:rsidP="005D42A4">
      <w:pPr>
        <w:jc w:val="center"/>
        <w:outlineLvl w:val="0"/>
        <w:rPr>
          <w:b/>
          <w:iCs/>
          <w:sz w:val="22"/>
          <w:szCs w:val="22"/>
          <w:lang w:val="sr-Cyrl-RS"/>
        </w:rPr>
      </w:pPr>
      <w:r w:rsidRPr="00B81DF2">
        <w:rPr>
          <w:b/>
          <w:iCs/>
          <w:sz w:val="22"/>
          <w:szCs w:val="22"/>
          <w:lang w:val="sl-SI"/>
        </w:rPr>
        <w:t xml:space="preserve">Члан </w:t>
      </w:r>
      <w:r w:rsidRPr="00B81DF2">
        <w:rPr>
          <w:b/>
          <w:iCs/>
          <w:sz w:val="22"/>
          <w:szCs w:val="22"/>
          <w:lang w:val="sr-Cyrl-RS"/>
        </w:rPr>
        <w:t>25</w:t>
      </w:r>
    </w:p>
    <w:p w:rsidR="008D3683" w:rsidRPr="0032454D" w:rsidRDefault="008D3683" w:rsidP="0032454D">
      <w:pPr>
        <w:ind w:firstLine="720"/>
        <w:jc w:val="both"/>
        <w:rPr>
          <w:iCs/>
          <w:sz w:val="22"/>
          <w:szCs w:val="22"/>
          <w:lang w:val="sr-Cyrl-RS"/>
        </w:rPr>
      </w:pPr>
      <w:r w:rsidRPr="005D42A4">
        <w:rPr>
          <w:iCs/>
          <w:sz w:val="22"/>
          <w:szCs w:val="22"/>
          <w:lang w:val="sl-SI"/>
        </w:rPr>
        <w:t xml:space="preserve">Уговор је сачињен у 4 (четири) </w:t>
      </w:r>
      <w:r w:rsidRPr="005D42A4">
        <w:rPr>
          <w:iCs/>
          <w:sz w:val="22"/>
          <w:szCs w:val="22"/>
          <w:lang w:val="en-GB"/>
        </w:rPr>
        <w:t>равногласн</w:t>
      </w:r>
      <w:r w:rsidRPr="005D42A4">
        <w:rPr>
          <w:iCs/>
          <w:sz w:val="22"/>
          <w:szCs w:val="22"/>
          <w:lang w:val="sl-SI"/>
        </w:rPr>
        <w:t xml:space="preserve">а примерка, од којих по </w:t>
      </w:r>
      <w:r w:rsidRPr="005D42A4">
        <w:rPr>
          <w:iCs/>
          <w:sz w:val="22"/>
          <w:szCs w:val="22"/>
          <w:lang w:val="en-GB"/>
        </w:rPr>
        <w:t>2 (</w:t>
      </w:r>
      <w:r w:rsidRPr="005D42A4">
        <w:rPr>
          <w:iCs/>
          <w:sz w:val="22"/>
          <w:szCs w:val="22"/>
          <w:lang w:val="sl-SI"/>
        </w:rPr>
        <w:t>два</w:t>
      </w:r>
      <w:r w:rsidRPr="005D42A4">
        <w:rPr>
          <w:iCs/>
          <w:sz w:val="22"/>
          <w:szCs w:val="22"/>
          <w:lang w:val="en-GB"/>
        </w:rPr>
        <w:t>) за сваку</w:t>
      </w:r>
      <w:r w:rsidRPr="005D42A4">
        <w:rPr>
          <w:iCs/>
          <w:sz w:val="22"/>
          <w:szCs w:val="22"/>
          <w:lang w:val="sl-SI"/>
        </w:rPr>
        <w:t xml:space="preserve"> уговорн</w:t>
      </w:r>
      <w:r w:rsidRPr="005D42A4">
        <w:rPr>
          <w:iCs/>
          <w:sz w:val="22"/>
          <w:szCs w:val="22"/>
          <w:lang w:val="en-GB"/>
        </w:rPr>
        <w:t>у</w:t>
      </w:r>
      <w:r w:rsidRPr="005D42A4">
        <w:rPr>
          <w:iCs/>
          <w:sz w:val="22"/>
          <w:szCs w:val="22"/>
          <w:lang w:val="sl-SI"/>
        </w:rPr>
        <w:t xml:space="preserve"> стран</w:t>
      </w:r>
      <w:r w:rsidRPr="005D42A4">
        <w:rPr>
          <w:iCs/>
          <w:sz w:val="22"/>
          <w:szCs w:val="22"/>
          <w:lang w:val="en-GB"/>
        </w:rPr>
        <w:t>у</w:t>
      </w:r>
      <w:r w:rsidRPr="005D42A4">
        <w:rPr>
          <w:iCs/>
          <w:sz w:val="22"/>
          <w:szCs w:val="22"/>
          <w:lang w:val="sl-SI"/>
        </w:rPr>
        <w:t>.</w:t>
      </w: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Pr="00016BC2" w:rsidRDefault="008D3683" w:rsidP="003C7111">
      <w:pPr>
        <w:suppressAutoHyphens w:val="0"/>
        <w:spacing w:line="240" w:lineRule="auto"/>
        <w:jc w:val="center"/>
        <w:rPr>
          <w:rFonts w:eastAsia="Times New Roman"/>
          <w:b/>
          <w:color w:val="auto"/>
          <w:kern w:val="0"/>
          <w:sz w:val="22"/>
          <w:szCs w:val="22"/>
          <w:lang w:val="sr-Cyrl-RS" w:eastAsia="en-US"/>
        </w:rPr>
      </w:pPr>
      <w:r w:rsidRPr="00016BC2">
        <w:rPr>
          <w:rFonts w:eastAsia="Times New Roman"/>
          <w:b/>
          <w:color w:val="auto"/>
          <w:kern w:val="0"/>
          <w:sz w:val="22"/>
          <w:szCs w:val="22"/>
          <w:lang w:val="sr-Cyrl-RS" w:eastAsia="en-US"/>
        </w:rPr>
        <w:t xml:space="preserve">VIII </w:t>
      </w:r>
    </w:p>
    <w:p w:rsidR="008D3683" w:rsidRPr="00016BC2" w:rsidRDefault="008D3683" w:rsidP="003C7111">
      <w:pPr>
        <w:suppressAutoHyphens w:val="0"/>
        <w:spacing w:line="240" w:lineRule="auto"/>
        <w:jc w:val="center"/>
        <w:rPr>
          <w:b/>
          <w:color w:val="auto"/>
          <w:kern w:val="0"/>
          <w:sz w:val="22"/>
          <w:szCs w:val="22"/>
          <w:lang w:val="sr-Cyrl-RS" w:eastAsia="en-US"/>
        </w:rPr>
      </w:pPr>
      <w:r>
        <w:rPr>
          <w:b/>
          <w:color w:val="auto"/>
          <w:kern w:val="0"/>
          <w:sz w:val="22"/>
          <w:szCs w:val="22"/>
          <w:lang w:val="sr-Cyrl-RS" w:eastAsia="en-US"/>
        </w:rPr>
        <w:t xml:space="preserve">УПУТСТВО </w:t>
      </w:r>
      <w:r w:rsidRPr="00016BC2">
        <w:rPr>
          <w:b/>
          <w:color w:val="auto"/>
          <w:kern w:val="0"/>
          <w:sz w:val="22"/>
          <w:szCs w:val="22"/>
          <w:lang w:val="sr-Cyrl-RS" w:eastAsia="en-US"/>
        </w:rPr>
        <w:t>ПОНУЂАЧИМА КАКО ДА САЧИН</w:t>
      </w:r>
      <w:r w:rsidRPr="00016BC2">
        <w:rPr>
          <w:b/>
          <w:color w:val="auto"/>
          <w:kern w:val="0"/>
          <w:sz w:val="22"/>
          <w:szCs w:val="22"/>
          <w:lang w:val="sr-Cyrl-CS" w:eastAsia="en-US"/>
        </w:rPr>
        <w:t>Е</w:t>
      </w:r>
      <w:r w:rsidRPr="00016BC2">
        <w:rPr>
          <w:b/>
          <w:color w:val="auto"/>
          <w:kern w:val="0"/>
          <w:sz w:val="22"/>
          <w:szCs w:val="22"/>
          <w:lang w:val="sr-Cyrl-RS" w:eastAsia="en-US"/>
        </w:rPr>
        <w:t xml:space="preserve"> ПОНУДУ</w:t>
      </w:r>
    </w:p>
    <w:p w:rsidR="008D3683" w:rsidRPr="00016BC2" w:rsidRDefault="008D3683" w:rsidP="003C7111">
      <w:pPr>
        <w:suppressAutoHyphens w:val="0"/>
        <w:spacing w:line="240" w:lineRule="auto"/>
        <w:jc w:val="center"/>
        <w:rPr>
          <w:rFonts w:eastAsia="Times New Roman"/>
          <w:b/>
          <w:color w:val="auto"/>
          <w:kern w:val="0"/>
          <w:sz w:val="22"/>
          <w:szCs w:val="22"/>
          <w:lang w:val="sr-Cyrl-RS" w:eastAsia="en-US"/>
        </w:rPr>
      </w:pPr>
    </w:p>
    <w:p w:rsidR="008D3683" w:rsidRPr="004828AA" w:rsidRDefault="008D3683" w:rsidP="004828AA">
      <w:pPr>
        <w:suppressAutoHyphens w:val="0"/>
        <w:spacing w:line="240" w:lineRule="auto"/>
        <w:rPr>
          <w:b/>
          <w:color w:val="auto"/>
          <w:kern w:val="0"/>
          <w:sz w:val="22"/>
          <w:szCs w:val="22"/>
          <w:lang w:val="sr-Cyrl-CS" w:eastAsia="en-US"/>
        </w:rPr>
      </w:pPr>
      <w:r w:rsidRPr="004828AA">
        <w:rPr>
          <w:rFonts w:eastAsia="Times New Roman"/>
          <w:b/>
          <w:color w:val="auto"/>
          <w:kern w:val="0"/>
          <w:sz w:val="22"/>
          <w:szCs w:val="22"/>
          <w:lang w:val="sr-Cyrl-RS" w:eastAsia="en-US"/>
        </w:rPr>
        <w:t xml:space="preserve">1. </w:t>
      </w:r>
      <w:r w:rsidRPr="004828AA">
        <w:rPr>
          <w:b/>
          <w:color w:val="auto"/>
          <w:kern w:val="0"/>
          <w:sz w:val="22"/>
          <w:szCs w:val="22"/>
          <w:lang w:val="sr-Cyrl-CS" w:eastAsia="en-US"/>
        </w:rPr>
        <w:t>ЈЕЗИК</w:t>
      </w:r>
    </w:p>
    <w:p w:rsidR="008D3683" w:rsidRPr="004828AA" w:rsidRDefault="008D3683" w:rsidP="004828AA">
      <w:pPr>
        <w:suppressAutoHyphens w:val="0"/>
        <w:spacing w:line="240" w:lineRule="auto"/>
        <w:jc w:val="both"/>
        <w:rPr>
          <w:color w:val="auto"/>
          <w:kern w:val="0"/>
          <w:sz w:val="22"/>
          <w:szCs w:val="22"/>
          <w:lang w:val="sr-Cyrl-RS" w:eastAsia="en-US"/>
        </w:rPr>
      </w:pPr>
      <w:r w:rsidRPr="004828AA">
        <w:rPr>
          <w:color w:val="auto"/>
          <w:kern w:val="0"/>
          <w:sz w:val="22"/>
          <w:szCs w:val="22"/>
          <w:lang w:val="sr-Cyrl-RS" w:eastAsia="en-US"/>
        </w:rPr>
        <w:tab/>
        <w:t>Понуда мора бити сачињена на српском језику.</w:t>
      </w:r>
    </w:p>
    <w:p w:rsidR="008D3683" w:rsidRPr="004828AA" w:rsidRDefault="008D3683" w:rsidP="004828AA">
      <w:pPr>
        <w:suppressAutoHyphens w:val="0"/>
        <w:spacing w:line="240" w:lineRule="auto"/>
        <w:jc w:val="both"/>
        <w:rPr>
          <w:bCs/>
          <w:color w:val="auto"/>
          <w:kern w:val="0"/>
          <w:sz w:val="22"/>
          <w:szCs w:val="22"/>
          <w:lang w:val="sr-Cyrl-RS" w:eastAsia="en-US"/>
        </w:rPr>
      </w:pPr>
      <w:r w:rsidRPr="004828AA">
        <w:rPr>
          <w:rFonts w:eastAsia="Times New Roman"/>
          <w:color w:val="auto"/>
          <w:kern w:val="0"/>
          <w:sz w:val="22"/>
          <w:szCs w:val="22"/>
          <w:lang w:val="sr-Cyrl-RS" w:eastAsia="en-US"/>
        </w:rPr>
        <w:tab/>
      </w:r>
      <w:r w:rsidRPr="004828AA">
        <w:rPr>
          <w:bCs/>
          <w:color w:val="auto"/>
          <w:kern w:val="0"/>
          <w:sz w:val="22"/>
          <w:szCs w:val="22"/>
          <w:lang w:val="sr-Cyrl-RS" w:eastAsia="en-US"/>
        </w:rPr>
        <w:t>Конкурсна документација се припрема и поступак јавне набавке води на српском језику.</w:t>
      </w:r>
    </w:p>
    <w:p w:rsidR="008D3683" w:rsidRPr="004828AA" w:rsidRDefault="008D3683" w:rsidP="004828AA">
      <w:pPr>
        <w:suppressAutoHyphens w:val="0"/>
        <w:spacing w:line="240" w:lineRule="auto"/>
        <w:jc w:val="both"/>
        <w:rPr>
          <w:bCs/>
          <w:color w:val="auto"/>
          <w:kern w:val="0"/>
          <w:sz w:val="22"/>
          <w:szCs w:val="22"/>
          <w:lang w:val="sr-Cyrl-RS" w:eastAsia="en-US"/>
        </w:rPr>
      </w:pPr>
      <w:r w:rsidRPr="004828AA">
        <w:rPr>
          <w:bCs/>
          <w:color w:val="auto"/>
          <w:kern w:val="0"/>
          <w:sz w:val="22"/>
          <w:szCs w:val="22"/>
          <w:lang w:val="sr-Cyrl-RS" w:eastAsia="en-U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4828AA">
        <w:rPr>
          <w:b/>
          <w:bCs/>
          <w:color w:val="auto"/>
          <w:kern w:val="0"/>
          <w:sz w:val="22"/>
          <w:szCs w:val="22"/>
          <w:lang w:val="sr-Cyrl-RS" w:eastAsia="en-US"/>
        </w:rPr>
        <w:t xml:space="preserve">одбијена као неприхватљива </w:t>
      </w:r>
      <w:r w:rsidRPr="004828AA">
        <w:rPr>
          <w:bCs/>
          <w:color w:val="auto"/>
          <w:kern w:val="0"/>
          <w:sz w:val="22"/>
          <w:szCs w:val="22"/>
          <w:lang w:val="sr-Cyrl-RS" w:eastAsia="en-U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8D3683" w:rsidRDefault="008D3683" w:rsidP="003C7111">
      <w:pPr>
        <w:suppressAutoHyphens w:val="0"/>
        <w:spacing w:line="240" w:lineRule="auto"/>
        <w:jc w:val="both"/>
        <w:rPr>
          <w:rFonts w:eastAsia="Times New Roman"/>
          <w:b/>
          <w:color w:val="auto"/>
          <w:kern w:val="0"/>
          <w:sz w:val="22"/>
          <w:szCs w:val="22"/>
          <w:lang w:val="sr-Cyrl-RS" w:eastAsia="en-US"/>
        </w:rPr>
      </w:pPr>
    </w:p>
    <w:p w:rsidR="008D3683" w:rsidRPr="003C7111" w:rsidRDefault="008D3683" w:rsidP="003C7111">
      <w:pPr>
        <w:suppressAutoHyphens w:val="0"/>
        <w:spacing w:line="240" w:lineRule="auto"/>
        <w:jc w:val="both"/>
        <w:rPr>
          <w:rFonts w:eastAsia="Times New Roman"/>
          <w:b/>
          <w:color w:val="auto"/>
          <w:kern w:val="0"/>
          <w:sz w:val="22"/>
          <w:szCs w:val="22"/>
          <w:lang w:val="sr-Cyrl-CS" w:eastAsia="en-US"/>
        </w:rPr>
      </w:pPr>
      <w:r w:rsidRPr="003C7111">
        <w:rPr>
          <w:rFonts w:eastAsia="Times New Roman"/>
          <w:b/>
          <w:color w:val="auto"/>
          <w:kern w:val="0"/>
          <w:sz w:val="22"/>
          <w:szCs w:val="22"/>
          <w:lang w:val="sr-Cyrl-RS" w:eastAsia="en-US"/>
        </w:rPr>
        <w:t xml:space="preserve">2. </w:t>
      </w:r>
      <w:r w:rsidRPr="003C7111">
        <w:rPr>
          <w:b/>
          <w:color w:val="auto"/>
          <w:kern w:val="0"/>
          <w:sz w:val="22"/>
          <w:szCs w:val="22"/>
          <w:lang w:val="sr-Cyrl-CS" w:eastAsia="en-US"/>
        </w:rPr>
        <w:t>НАЧИН ПОДНОШЕЊА ПОНУДЕ</w:t>
      </w:r>
      <w:r>
        <w:rPr>
          <w:b/>
          <w:color w:val="auto"/>
          <w:kern w:val="0"/>
          <w:sz w:val="22"/>
          <w:szCs w:val="22"/>
          <w:lang w:val="sr-Cyrl-CS" w:eastAsia="en-US"/>
        </w:rPr>
        <w:t xml:space="preserve"> и САДРЖАЈ ПОНУДЕ</w:t>
      </w:r>
    </w:p>
    <w:p w:rsidR="008D3683" w:rsidRPr="003C7111" w:rsidRDefault="008D3683" w:rsidP="003C7111">
      <w:pPr>
        <w:tabs>
          <w:tab w:val="left" w:pos="720"/>
        </w:tabs>
        <w:suppressAutoHyphens w:val="0"/>
        <w:spacing w:after="120" w:line="240" w:lineRule="auto"/>
        <w:jc w:val="both"/>
        <w:rPr>
          <w:color w:val="auto"/>
          <w:kern w:val="0"/>
          <w:sz w:val="22"/>
          <w:szCs w:val="22"/>
          <w:lang w:val="sr-Cyrl-CS" w:eastAsia="x-none"/>
        </w:rPr>
      </w:pPr>
      <w:r w:rsidRPr="003C7111">
        <w:rPr>
          <w:rFonts w:eastAsia="Times New Roman"/>
          <w:i/>
          <w:color w:val="auto"/>
          <w:kern w:val="0"/>
          <w:sz w:val="22"/>
          <w:szCs w:val="22"/>
          <w:lang w:val="sr-Cyrl-CS" w:eastAsia="x-none"/>
        </w:rPr>
        <w:tab/>
      </w:r>
      <w:r w:rsidRPr="003C7111">
        <w:rPr>
          <w:color w:val="auto"/>
          <w:kern w:val="0"/>
          <w:sz w:val="22"/>
          <w:szCs w:val="22"/>
          <w:lang w:val="sr-Cyrl-CS" w:eastAsia="x-none"/>
        </w:rPr>
        <w:t xml:space="preserve">Подношење понуда могуће је непосредно (предајом преко писарнице републичких органа </w:t>
      </w:r>
      <w:r w:rsidRPr="003C7111">
        <w:rPr>
          <w:color w:val="auto"/>
          <w:kern w:val="0"/>
          <w:sz w:val="22"/>
          <w:szCs w:val="22"/>
          <w:lang w:val="sr-Cyrl-RS" w:eastAsia="x-none"/>
        </w:rPr>
        <w:t>у</w:t>
      </w:r>
      <w:r w:rsidRPr="003C7111">
        <w:rPr>
          <w:color w:val="auto"/>
          <w:kern w:val="0"/>
          <w:sz w:val="22"/>
          <w:szCs w:val="22"/>
          <w:lang w:val="sr-Cyrl-CS" w:eastAsia="x-none"/>
        </w:rPr>
        <w:t xml:space="preserve"> приземљу зграде) или путем поште. Уколико понуђач подноси понуду путем поште мора да обезбеди да иста буде примљена од стране наручиоца до датума и часа назначеног у јавном позиву.</w:t>
      </w:r>
    </w:p>
    <w:p w:rsidR="008D3683" w:rsidRPr="003C7111" w:rsidRDefault="008D3683" w:rsidP="003C7111">
      <w:pPr>
        <w:suppressAutoHyphens w:val="0"/>
        <w:spacing w:line="240" w:lineRule="auto"/>
        <w:ind w:firstLine="720"/>
        <w:jc w:val="both"/>
        <w:rPr>
          <w:rFonts w:eastAsia="Times New Roman"/>
          <w:color w:val="auto"/>
          <w:kern w:val="0"/>
          <w:sz w:val="22"/>
          <w:szCs w:val="22"/>
          <w:u w:val="single"/>
          <w:lang w:val="ru-RU" w:eastAsia="en-US"/>
        </w:rPr>
      </w:pPr>
      <w:r w:rsidRPr="003C7111">
        <w:rPr>
          <w:color w:val="auto"/>
          <w:kern w:val="0"/>
          <w:sz w:val="22"/>
          <w:szCs w:val="22"/>
          <w:lang w:val="sr-Cyrl-RS" w:eastAsia="en-US"/>
        </w:rPr>
        <w:t xml:space="preserve">Понуде се подносе </w:t>
      </w:r>
      <w:r w:rsidRPr="003C7111">
        <w:rPr>
          <w:color w:val="auto"/>
          <w:kern w:val="0"/>
          <w:sz w:val="22"/>
          <w:szCs w:val="22"/>
          <w:u w:val="single"/>
          <w:lang w:val="sr-Cyrl-RS" w:eastAsia="en-US"/>
        </w:rPr>
        <w:t>у коверти/кутији</w:t>
      </w:r>
      <w:r w:rsidRPr="003C7111">
        <w:rPr>
          <w:rFonts w:eastAsia="Times New Roman"/>
          <w:color w:val="auto"/>
          <w:kern w:val="0"/>
          <w:sz w:val="22"/>
          <w:szCs w:val="22"/>
          <w:lang w:val="sr-Cyrl-RS" w:eastAsia="en-US"/>
        </w:rPr>
        <w:t>,</w:t>
      </w:r>
      <w:r w:rsidRPr="003C7111">
        <w:rPr>
          <w:color w:val="auto"/>
          <w:kern w:val="0"/>
          <w:sz w:val="22"/>
          <w:szCs w:val="22"/>
          <w:u w:val="single"/>
          <w:lang w:val="sr-Cyrl-RS" w:eastAsia="en-US"/>
        </w:rPr>
        <w:t xml:space="preserve"> затвореној тако да се са сигурношћу може утврдити да се први пут отвара у поступку јавног отварања понуда.</w:t>
      </w:r>
    </w:p>
    <w:p w:rsidR="008D3683" w:rsidRPr="001D73B8" w:rsidRDefault="008D3683" w:rsidP="003C7111">
      <w:pPr>
        <w:suppressAutoHyphens w:val="0"/>
        <w:spacing w:line="240" w:lineRule="auto"/>
        <w:ind w:firstLine="720"/>
        <w:jc w:val="both"/>
        <w:rPr>
          <w:rFonts w:eastAsia="Times New Roman"/>
          <w:b/>
          <w:color w:val="auto"/>
          <w:kern w:val="0"/>
          <w:sz w:val="22"/>
          <w:szCs w:val="22"/>
          <w:lang w:val="sr-Cyrl-RS" w:eastAsia="en-US"/>
        </w:rPr>
      </w:pPr>
      <w:r w:rsidRPr="00E327D8">
        <w:rPr>
          <w:color w:val="auto"/>
          <w:kern w:val="0"/>
          <w:sz w:val="22"/>
          <w:szCs w:val="22"/>
          <w:lang w:val="sr-Cyrl-RS" w:eastAsia="en-US"/>
        </w:rPr>
        <w:t xml:space="preserve">Понуде се подносе на адресу: </w:t>
      </w:r>
      <w:r>
        <w:rPr>
          <w:b/>
          <w:color w:val="auto"/>
          <w:kern w:val="0"/>
          <w:sz w:val="22"/>
          <w:szCs w:val="22"/>
          <w:lang w:val="sr-Cyrl-RS" w:eastAsia="en-US"/>
        </w:rPr>
        <w:t>МИНИСТАРСТВО ГРАЂЕВИНАРСВА, САОБРАЋАЈА И ИНФРАСТРУКТУРЕ</w:t>
      </w:r>
      <w:r w:rsidRPr="001D73B8">
        <w:rPr>
          <w:b/>
          <w:color w:val="auto"/>
          <w:kern w:val="0"/>
          <w:sz w:val="22"/>
          <w:szCs w:val="22"/>
          <w:lang w:val="sr-Cyrl-RS" w:eastAsia="en-US"/>
        </w:rPr>
        <w:t>, Београд, Немањина 22-26</w:t>
      </w:r>
      <w:r w:rsidRPr="001D73B8">
        <w:rPr>
          <w:rFonts w:eastAsia="Times New Roman"/>
          <w:color w:val="auto"/>
          <w:kern w:val="0"/>
          <w:sz w:val="22"/>
          <w:szCs w:val="22"/>
          <w:lang w:val="sr-Cyrl-RS" w:eastAsia="en-US"/>
        </w:rPr>
        <w:t xml:space="preserve">. </w:t>
      </w:r>
    </w:p>
    <w:p w:rsidR="008D3683" w:rsidRPr="001D73B8" w:rsidRDefault="008D3683" w:rsidP="003C7111">
      <w:pPr>
        <w:shd w:val="clear" w:color="auto" w:fill="FFFFFF"/>
        <w:suppressAutoHyphens w:val="0"/>
        <w:spacing w:line="240" w:lineRule="auto"/>
        <w:ind w:left="17"/>
        <w:jc w:val="both"/>
        <w:rPr>
          <w:rFonts w:eastAsia="Times New Roman"/>
          <w:b/>
          <w:color w:val="auto"/>
          <w:kern w:val="0"/>
          <w:sz w:val="22"/>
          <w:szCs w:val="22"/>
          <w:lang w:val="sr-Cyrl-CS" w:eastAsia="en-US"/>
        </w:rPr>
      </w:pPr>
      <w:r w:rsidRPr="001D73B8">
        <w:rPr>
          <w:rFonts w:eastAsia="Times New Roman"/>
          <w:color w:val="auto"/>
          <w:kern w:val="0"/>
          <w:sz w:val="22"/>
          <w:szCs w:val="22"/>
          <w:lang w:val="ru-RU" w:eastAsia="en-US"/>
        </w:rPr>
        <w:tab/>
      </w:r>
      <w:r w:rsidRPr="001D73B8">
        <w:rPr>
          <w:color w:val="auto"/>
          <w:kern w:val="0"/>
          <w:sz w:val="22"/>
          <w:szCs w:val="22"/>
          <w:lang w:val="sr-Cyrl-RS" w:eastAsia="en-US"/>
        </w:rPr>
        <w:t>Коверат са понудом треба да садржи ознаку „</w:t>
      </w:r>
      <w:r w:rsidRPr="001D73B8">
        <w:rPr>
          <w:b/>
          <w:color w:val="auto"/>
          <w:kern w:val="0"/>
          <w:sz w:val="22"/>
          <w:szCs w:val="22"/>
          <w:lang w:val="sr-Cyrl-RS" w:eastAsia="en-US"/>
        </w:rPr>
        <w:t>НЕ ОТВАРАЈ – ПОНУДА за јавну набавку</w:t>
      </w:r>
      <w:r w:rsidRPr="001D73B8">
        <w:rPr>
          <w:rFonts w:eastAsia="Times New Roman"/>
          <w:b/>
          <w:color w:val="auto"/>
          <w:kern w:val="0"/>
          <w:sz w:val="22"/>
          <w:szCs w:val="22"/>
          <w:lang w:val="sr-Cyrl-RS" w:eastAsia="en-US"/>
        </w:rPr>
        <w:t xml:space="preserve"> </w:t>
      </w:r>
      <w:r w:rsidRPr="00AB229F">
        <w:rPr>
          <w:b/>
          <w:color w:val="auto"/>
          <w:kern w:val="0"/>
          <w:sz w:val="22"/>
          <w:szCs w:val="22"/>
          <w:lang w:val="sr-Cyrl-RS" w:eastAsia="en-US"/>
        </w:rPr>
        <w:t xml:space="preserve">број </w:t>
      </w:r>
      <w:r w:rsidR="00845F86">
        <w:rPr>
          <w:rFonts w:eastAsia="Times New Roman"/>
          <w:b/>
          <w:color w:val="auto"/>
          <w:kern w:val="0"/>
          <w:sz w:val="22"/>
          <w:szCs w:val="22"/>
          <w:lang w:val="sr-Cyrl-RS" w:eastAsia="en-US"/>
        </w:rPr>
        <w:t>3/2019</w:t>
      </w:r>
      <w:r w:rsidRPr="00AB229F">
        <w:rPr>
          <w:rFonts w:eastAsia="Times New Roman"/>
          <w:b/>
          <w:color w:val="auto"/>
          <w:kern w:val="0"/>
          <w:sz w:val="22"/>
          <w:szCs w:val="22"/>
          <w:lang w:val="sr-Cyrl-RS" w:eastAsia="en-US"/>
        </w:rPr>
        <w:t xml:space="preserve"> – </w:t>
      </w:r>
      <w:r w:rsidRPr="00AB229F">
        <w:rPr>
          <w:b/>
          <w:color w:val="auto"/>
          <w:kern w:val="0"/>
          <w:sz w:val="22"/>
          <w:szCs w:val="22"/>
          <w:lang w:val="sr-Cyrl-CS" w:eastAsia="en-US"/>
        </w:rPr>
        <w:t>СЕРВИС</w:t>
      </w:r>
      <w:r>
        <w:rPr>
          <w:b/>
          <w:color w:val="auto"/>
          <w:kern w:val="0"/>
          <w:sz w:val="22"/>
          <w:szCs w:val="22"/>
          <w:lang w:val="sr-Cyrl-CS" w:eastAsia="en-US"/>
        </w:rPr>
        <w:t xml:space="preserve"> ВЕСТИ</w:t>
      </w:r>
      <w:r w:rsidRPr="001D73B8">
        <w:rPr>
          <w:rFonts w:eastAsia="Times New Roman"/>
          <w:color w:val="auto"/>
          <w:kern w:val="0"/>
          <w:sz w:val="22"/>
          <w:szCs w:val="22"/>
          <w:lang w:val="sr-Cyrl-CS" w:eastAsia="en-US"/>
        </w:rPr>
        <w:t>“.</w:t>
      </w:r>
    </w:p>
    <w:p w:rsidR="008D3683" w:rsidRPr="001D73B8" w:rsidRDefault="008D3683" w:rsidP="003C7111">
      <w:pPr>
        <w:shd w:val="clear" w:color="auto" w:fill="FFFFFF"/>
        <w:suppressAutoHyphens w:val="0"/>
        <w:spacing w:line="240" w:lineRule="auto"/>
        <w:ind w:left="17"/>
        <w:jc w:val="both"/>
        <w:rPr>
          <w:rFonts w:eastAsia="Times New Roman"/>
          <w:b/>
          <w:color w:val="auto"/>
          <w:kern w:val="0"/>
          <w:sz w:val="22"/>
          <w:szCs w:val="22"/>
          <w:lang w:val="sr-Cyrl-RS" w:eastAsia="en-US"/>
        </w:rPr>
      </w:pPr>
    </w:p>
    <w:p w:rsidR="008D3683" w:rsidRPr="003C7111" w:rsidRDefault="008D3683" w:rsidP="003C7111">
      <w:pPr>
        <w:suppressAutoHyphens w:val="0"/>
        <w:spacing w:line="240" w:lineRule="auto"/>
        <w:ind w:firstLine="720"/>
        <w:jc w:val="both"/>
        <w:rPr>
          <w:rFonts w:eastAsia="Times New Roman"/>
          <w:color w:val="auto"/>
          <w:kern w:val="0"/>
          <w:sz w:val="22"/>
          <w:szCs w:val="22"/>
          <w:u w:val="single"/>
          <w:lang w:val="sr-Cyrl-RS" w:eastAsia="en-US"/>
        </w:rPr>
      </w:pPr>
      <w:r w:rsidRPr="00E327D8">
        <w:rPr>
          <w:color w:val="auto"/>
          <w:kern w:val="0"/>
          <w:sz w:val="22"/>
          <w:szCs w:val="22"/>
          <w:lang w:val="sr-Cyrl-RS" w:eastAsia="en-US"/>
        </w:rPr>
        <w:t>На полеђини коверте/кутије</w:t>
      </w:r>
      <w:r w:rsidRPr="003C7111">
        <w:rPr>
          <w:color w:val="auto"/>
          <w:kern w:val="0"/>
          <w:sz w:val="22"/>
          <w:szCs w:val="22"/>
          <w:lang w:val="sr-Cyrl-RS" w:eastAsia="en-US"/>
        </w:rPr>
        <w:t xml:space="preserve"> навести: назив и адресу понуђача, име и број телефона лица за контакт. </w:t>
      </w:r>
    </w:p>
    <w:p w:rsidR="008D3683" w:rsidRPr="003C7111" w:rsidRDefault="008D3683" w:rsidP="003C7111">
      <w:pPr>
        <w:suppressAutoHyphens w:val="0"/>
        <w:spacing w:line="240" w:lineRule="auto"/>
        <w:ind w:firstLine="720"/>
        <w:jc w:val="both"/>
        <w:rPr>
          <w:rFonts w:eastAsia="Times New Roman"/>
          <w:color w:val="auto"/>
          <w:kern w:val="0"/>
          <w:sz w:val="22"/>
          <w:szCs w:val="22"/>
          <w:u w:val="single"/>
          <w:lang w:val="sr-Cyrl-RS" w:eastAsia="en-US"/>
        </w:rPr>
      </w:pPr>
      <w:r w:rsidRPr="003C7111">
        <w:rPr>
          <w:color w:val="auto"/>
          <w:kern w:val="0"/>
          <w:sz w:val="22"/>
          <w:szCs w:val="22"/>
          <w:lang w:val="sr-Cyrl-RS" w:eastAsia="en-US"/>
        </w:rPr>
        <w:t>У случају да понуду подноси група понуђача, на коверти/кутији је потребно назначити да се ради о заједничкој понуди и навести називе и адресе свих учесника у заједничкој понуди као и име и број телефона једног лица за контакт.</w:t>
      </w:r>
    </w:p>
    <w:p w:rsidR="008D3683" w:rsidRPr="003C7111" w:rsidRDefault="008D3683" w:rsidP="003C7111">
      <w:pPr>
        <w:suppressAutoHyphens w:val="0"/>
        <w:spacing w:line="240" w:lineRule="auto"/>
        <w:jc w:val="both"/>
        <w:rPr>
          <w:rFonts w:eastAsia="Times New Roman"/>
          <w:color w:val="auto"/>
          <w:kern w:val="0"/>
          <w:sz w:val="22"/>
          <w:szCs w:val="22"/>
          <w:lang w:val="sr-Cyrl-RS" w:eastAsia="en-US"/>
        </w:rPr>
      </w:pPr>
    </w:p>
    <w:p w:rsidR="008D3683" w:rsidRPr="003C7111" w:rsidRDefault="008D3683" w:rsidP="003C7111">
      <w:pPr>
        <w:suppressAutoHyphens w:val="0"/>
        <w:spacing w:line="240" w:lineRule="auto"/>
        <w:jc w:val="both"/>
        <w:rPr>
          <w:rFonts w:eastAsia="Times New Roman"/>
          <w:color w:val="auto"/>
          <w:kern w:val="0"/>
          <w:sz w:val="22"/>
          <w:szCs w:val="22"/>
          <w:lang w:val="sr-Cyrl-RS" w:eastAsia="en-US"/>
        </w:rPr>
      </w:pPr>
      <w:r w:rsidRPr="003C7111">
        <w:rPr>
          <w:rFonts w:eastAsia="Times New Roman"/>
          <w:color w:val="auto"/>
          <w:kern w:val="0"/>
          <w:sz w:val="22"/>
          <w:szCs w:val="22"/>
          <w:lang w:val="sr-Cyrl-RS" w:eastAsia="en-US"/>
        </w:rPr>
        <w:tab/>
      </w:r>
      <w:r w:rsidRPr="00CF1274">
        <w:rPr>
          <w:color w:val="auto"/>
          <w:kern w:val="0"/>
          <w:sz w:val="22"/>
          <w:szCs w:val="22"/>
          <w:lang w:val="sr-Cyrl-RS" w:eastAsia="en-US"/>
        </w:rPr>
        <w:t>Службеник надлежан за пријем понуде ће, у тренутку пријема сваке понуде, на коверти/кутији уписати датум и време (сат и минут) пријема понуде и заводни број поступка, а наручилац ће, према наведеном датуму и времену евидентирати редни број понуде према редоследу приспећа.</w:t>
      </w:r>
    </w:p>
    <w:p w:rsidR="008D3683" w:rsidRPr="003C7111" w:rsidRDefault="008D3683" w:rsidP="003C7111">
      <w:pPr>
        <w:suppressAutoHyphens w:val="0"/>
        <w:spacing w:line="240" w:lineRule="auto"/>
        <w:jc w:val="both"/>
        <w:rPr>
          <w:color w:val="auto"/>
          <w:kern w:val="0"/>
          <w:sz w:val="22"/>
          <w:szCs w:val="22"/>
          <w:lang w:val="sr-Cyrl-RS" w:eastAsia="en-US"/>
        </w:rPr>
      </w:pPr>
      <w:r w:rsidRPr="003C7111">
        <w:rPr>
          <w:color w:val="auto"/>
          <w:kern w:val="0"/>
          <w:sz w:val="22"/>
          <w:szCs w:val="22"/>
          <w:lang w:val="sr-Cyrl-RS" w:eastAsia="en-US"/>
        </w:rPr>
        <w:tab/>
        <w:t>Уколико се понуда доставља непосредно, службеник надлежан за пријем понуде ће понуђачу предати потврду при</w:t>
      </w:r>
      <w:r>
        <w:rPr>
          <w:color w:val="auto"/>
          <w:kern w:val="0"/>
          <w:sz w:val="22"/>
          <w:szCs w:val="22"/>
          <w:lang w:val="sr-Cyrl-RS" w:eastAsia="en-US"/>
        </w:rPr>
        <w:t xml:space="preserve">јема понуде са наведеним </w:t>
      </w:r>
      <w:r w:rsidRPr="003C7111">
        <w:rPr>
          <w:color w:val="auto"/>
          <w:kern w:val="0"/>
          <w:sz w:val="22"/>
          <w:szCs w:val="22"/>
          <w:lang w:val="sr-Cyrl-RS" w:eastAsia="en-US"/>
        </w:rPr>
        <w:t>датумом и временом  пријема понуде.</w:t>
      </w:r>
    </w:p>
    <w:p w:rsidR="008D3683" w:rsidRPr="003C7111" w:rsidRDefault="008D3683" w:rsidP="003C7111">
      <w:pPr>
        <w:suppressAutoHyphens w:val="0"/>
        <w:spacing w:line="240" w:lineRule="auto"/>
        <w:jc w:val="both"/>
        <w:rPr>
          <w:rFonts w:eastAsia="Times New Roman"/>
          <w:color w:val="auto"/>
          <w:kern w:val="0"/>
          <w:sz w:val="22"/>
          <w:szCs w:val="22"/>
          <w:lang w:val="sr-Cyrl-RS" w:eastAsia="en-US"/>
        </w:rPr>
      </w:pPr>
    </w:p>
    <w:p w:rsidR="008D3683" w:rsidRPr="009E1D96" w:rsidRDefault="008D3683" w:rsidP="00ED2B0C">
      <w:pPr>
        <w:pStyle w:val="BodyTextIndent3"/>
        <w:tabs>
          <w:tab w:val="left" w:pos="1418"/>
        </w:tabs>
        <w:ind w:left="0"/>
        <w:jc w:val="both"/>
        <w:rPr>
          <w:rFonts w:eastAsia="Times New Roman"/>
          <w:color w:val="auto"/>
          <w:kern w:val="0"/>
          <w:sz w:val="22"/>
          <w:szCs w:val="22"/>
          <w:u w:val="single"/>
          <w:lang w:val="sr-Cyrl-CS" w:eastAsia="x-none"/>
        </w:rPr>
      </w:pPr>
      <w:r>
        <w:rPr>
          <w:rFonts w:eastAsia="Times New Roman"/>
          <w:color w:val="auto"/>
          <w:kern w:val="0"/>
          <w:sz w:val="22"/>
          <w:szCs w:val="22"/>
          <w:lang w:val="sr-Cyrl-CS" w:eastAsia="x-none"/>
        </w:rPr>
        <w:t xml:space="preserve">            </w:t>
      </w:r>
      <w:r w:rsidRPr="00C8574C">
        <w:rPr>
          <w:color w:val="auto"/>
          <w:kern w:val="0"/>
          <w:sz w:val="22"/>
          <w:szCs w:val="22"/>
          <w:u w:val="single"/>
          <w:lang w:val="sr-Cyrl-CS" w:eastAsia="x-none"/>
        </w:rPr>
        <w:t xml:space="preserve">Понуда се сматра благовременом уколико је примљена од стране наручиоца најкасније </w:t>
      </w:r>
      <w:r w:rsidRPr="009E1D96">
        <w:rPr>
          <w:b/>
          <w:color w:val="auto"/>
          <w:kern w:val="0"/>
          <w:sz w:val="22"/>
          <w:szCs w:val="22"/>
          <w:u w:val="single"/>
          <w:lang w:val="sr-Cyrl-CS" w:eastAsia="x-none"/>
        </w:rPr>
        <w:t xml:space="preserve">до </w:t>
      </w:r>
      <w:r w:rsidR="00845F86">
        <w:rPr>
          <w:rFonts w:eastAsia="Times New Roman"/>
          <w:b/>
          <w:color w:val="auto"/>
          <w:kern w:val="0"/>
          <w:sz w:val="22"/>
          <w:szCs w:val="22"/>
          <w:u w:val="single"/>
          <w:lang w:val="sr-Latn-RS" w:eastAsia="x-none"/>
        </w:rPr>
        <w:t>1.02</w:t>
      </w:r>
      <w:r w:rsidRPr="009E1D96">
        <w:rPr>
          <w:rFonts w:eastAsia="Times New Roman"/>
          <w:b/>
          <w:color w:val="auto"/>
          <w:kern w:val="0"/>
          <w:sz w:val="22"/>
          <w:szCs w:val="22"/>
          <w:u w:val="single"/>
          <w:lang w:val="sr-Cyrl-CS" w:eastAsia="x-none"/>
        </w:rPr>
        <w:t>.201</w:t>
      </w:r>
      <w:r w:rsidR="00845F86">
        <w:rPr>
          <w:rFonts w:eastAsia="Times New Roman"/>
          <w:b/>
          <w:color w:val="auto"/>
          <w:kern w:val="0"/>
          <w:sz w:val="22"/>
          <w:szCs w:val="22"/>
          <w:u w:val="single"/>
          <w:lang w:val="sr-Cyrl-RS" w:eastAsia="x-none"/>
        </w:rPr>
        <w:t>9</w:t>
      </w:r>
      <w:r w:rsidRPr="009E1D96">
        <w:rPr>
          <w:b/>
          <w:color w:val="auto"/>
          <w:kern w:val="0"/>
          <w:sz w:val="22"/>
          <w:szCs w:val="22"/>
          <w:u w:val="single"/>
          <w:lang w:val="sr-Cyrl-CS" w:eastAsia="x-none"/>
        </w:rPr>
        <w:t>. године до 1</w:t>
      </w:r>
      <w:r w:rsidR="00845F86">
        <w:rPr>
          <w:rFonts w:eastAsia="Times New Roman"/>
          <w:b/>
          <w:color w:val="auto"/>
          <w:kern w:val="0"/>
          <w:sz w:val="22"/>
          <w:szCs w:val="22"/>
          <w:u w:val="single"/>
          <w:lang w:val="sr-Latn-RS" w:eastAsia="x-none"/>
        </w:rPr>
        <w:t>2</w:t>
      </w:r>
      <w:r w:rsidRPr="009E1D96">
        <w:rPr>
          <w:rFonts w:eastAsia="Times New Roman"/>
          <w:b/>
          <w:color w:val="auto"/>
          <w:kern w:val="0"/>
          <w:sz w:val="22"/>
          <w:szCs w:val="22"/>
          <w:u w:val="single"/>
          <w:lang w:val="sr-Cyrl-CS" w:eastAsia="x-none"/>
        </w:rPr>
        <w:t>:</w:t>
      </w:r>
      <w:r w:rsidR="00845F86">
        <w:rPr>
          <w:rFonts w:eastAsia="Times New Roman"/>
          <w:b/>
          <w:color w:val="auto"/>
          <w:kern w:val="0"/>
          <w:sz w:val="22"/>
          <w:szCs w:val="22"/>
          <w:u w:val="single"/>
          <w:lang w:val="sr-Latn-RS" w:eastAsia="x-none"/>
        </w:rPr>
        <w:t>0</w:t>
      </w:r>
      <w:r w:rsidRPr="009E1D96">
        <w:rPr>
          <w:rFonts w:eastAsia="Times New Roman"/>
          <w:b/>
          <w:color w:val="auto"/>
          <w:kern w:val="0"/>
          <w:sz w:val="22"/>
          <w:szCs w:val="22"/>
          <w:u w:val="single"/>
          <w:lang w:val="sr-Latn-RS" w:eastAsia="x-none"/>
        </w:rPr>
        <w:t>0</w:t>
      </w:r>
      <w:r w:rsidRPr="009E1D96">
        <w:rPr>
          <w:b/>
          <w:color w:val="auto"/>
          <w:kern w:val="0"/>
          <w:sz w:val="22"/>
          <w:szCs w:val="22"/>
          <w:u w:val="single"/>
          <w:lang w:val="sr-Cyrl-CS" w:eastAsia="x-none"/>
        </w:rPr>
        <w:t xml:space="preserve"> часова.</w:t>
      </w:r>
    </w:p>
    <w:p w:rsidR="008D3683" w:rsidRPr="009E1D96" w:rsidRDefault="008D3683" w:rsidP="00ED2B0C">
      <w:pPr>
        <w:suppressAutoHyphens w:val="0"/>
        <w:spacing w:line="240" w:lineRule="auto"/>
        <w:jc w:val="both"/>
        <w:rPr>
          <w:rFonts w:eastAsia="Times New Roman"/>
          <w:color w:val="auto"/>
          <w:kern w:val="0"/>
          <w:sz w:val="22"/>
          <w:szCs w:val="22"/>
          <w:lang w:val="sr-Cyrl-RS" w:eastAsia="en-US"/>
        </w:rPr>
      </w:pPr>
      <w:r w:rsidRPr="009E1D96">
        <w:rPr>
          <w:color w:val="auto"/>
          <w:kern w:val="0"/>
          <w:sz w:val="22"/>
          <w:szCs w:val="22"/>
          <w:lang w:val="sr-Cyrl-RS" w:eastAsia="en-US"/>
        </w:rPr>
        <w:tab/>
        <w:t xml:space="preserve">Понуда коју наручилац није примио у року одређеном за пријем понуда, односно која је примљена по истеку дана и сата до кога се понуде могу подносити (без обзира на начин </w:t>
      </w:r>
      <w:r w:rsidRPr="009E1D96">
        <w:rPr>
          <w:color w:val="auto"/>
          <w:kern w:val="0"/>
          <w:sz w:val="22"/>
          <w:szCs w:val="22"/>
          <w:lang w:val="sr-Cyrl-RS" w:eastAsia="en-US"/>
        </w:rPr>
        <w:lastRenderedPageBreak/>
        <w:t>подношења) је неблаговремена. Неблаговремене понуде се не отварају већ се, неотворене, враћају понуђачима, са назнаком да су поднете неблаговремено.</w:t>
      </w:r>
    </w:p>
    <w:p w:rsidR="008D3683" w:rsidRPr="009E1D96" w:rsidRDefault="008D3683" w:rsidP="00ED2B0C">
      <w:pPr>
        <w:tabs>
          <w:tab w:val="left" w:pos="-426"/>
        </w:tabs>
        <w:suppressAutoHyphens w:val="0"/>
        <w:spacing w:line="240" w:lineRule="auto"/>
        <w:ind w:right="-5"/>
        <w:jc w:val="both"/>
        <w:rPr>
          <w:rFonts w:eastAsia="Times New Roman"/>
          <w:b/>
          <w:color w:val="auto"/>
          <w:kern w:val="0"/>
          <w:sz w:val="22"/>
          <w:szCs w:val="22"/>
          <w:lang w:val="sr-Cyrl-CS" w:eastAsia="en-US"/>
        </w:rPr>
      </w:pPr>
      <w:r w:rsidRPr="009E1D96">
        <w:rPr>
          <w:rFonts w:eastAsia="Times New Roman"/>
          <w:b/>
          <w:i/>
          <w:color w:val="auto"/>
          <w:kern w:val="0"/>
          <w:sz w:val="22"/>
          <w:szCs w:val="22"/>
          <w:lang w:val="ru-RU" w:eastAsia="en-US"/>
        </w:rPr>
        <w:tab/>
      </w:r>
      <w:r w:rsidRPr="009E1D96">
        <w:rPr>
          <w:color w:val="auto"/>
          <w:kern w:val="0"/>
          <w:sz w:val="22"/>
          <w:szCs w:val="22"/>
          <w:u w:val="single"/>
          <w:lang w:val="sr-Cyrl-CS" w:eastAsia="en-US"/>
        </w:rPr>
        <w:t xml:space="preserve">Поступак јавног отварања понуда спровешће се дана </w:t>
      </w:r>
      <w:r w:rsidR="00845F86">
        <w:rPr>
          <w:rFonts w:eastAsia="Times New Roman"/>
          <w:b/>
          <w:color w:val="auto"/>
          <w:kern w:val="0"/>
          <w:sz w:val="22"/>
          <w:szCs w:val="22"/>
          <w:u w:val="single"/>
          <w:lang w:val="sr-Latn-RS" w:eastAsia="en-US"/>
        </w:rPr>
        <w:t>01.02</w:t>
      </w:r>
      <w:r w:rsidR="00845F86">
        <w:rPr>
          <w:rFonts w:eastAsia="Times New Roman"/>
          <w:b/>
          <w:color w:val="auto"/>
          <w:kern w:val="0"/>
          <w:sz w:val="22"/>
          <w:szCs w:val="22"/>
          <w:u w:val="single"/>
          <w:lang w:val="sr-Cyrl-CS" w:eastAsia="en-US"/>
        </w:rPr>
        <w:t>.2019</w:t>
      </w:r>
      <w:r w:rsidRPr="009E1D96">
        <w:rPr>
          <w:b/>
          <w:color w:val="auto"/>
          <w:kern w:val="0"/>
          <w:sz w:val="22"/>
          <w:szCs w:val="22"/>
          <w:u w:val="single"/>
          <w:lang w:val="sr-Cyrl-CS" w:eastAsia="en-US"/>
        </w:rPr>
        <w:t>. године у 1</w:t>
      </w:r>
      <w:r w:rsidRPr="009E1D96">
        <w:rPr>
          <w:rFonts w:eastAsia="Times New Roman"/>
          <w:b/>
          <w:color w:val="auto"/>
          <w:kern w:val="0"/>
          <w:sz w:val="22"/>
          <w:szCs w:val="22"/>
          <w:u w:val="single"/>
          <w:lang w:val="sr-Latn-RS" w:eastAsia="en-US"/>
        </w:rPr>
        <w:t>2</w:t>
      </w:r>
      <w:r w:rsidRPr="009E1D96">
        <w:rPr>
          <w:rFonts w:eastAsia="Times New Roman"/>
          <w:b/>
          <w:color w:val="auto"/>
          <w:kern w:val="0"/>
          <w:sz w:val="22"/>
          <w:szCs w:val="22"/>
          <w:u w:val="single"/>
          <w:lang w:val="sr-Cyrl-CS" w:eastAsia="en-US"/>
        </w:rPr>
        <w:t>:</w:t>
      </w:r>
      <w:r w:rsidR="00845F86">
        <w:rPr>
          <w:rFonts w:eastAsia="Times New Roman"/>
          <w:b/>
          <w:color w:val="auto"/>
          <w:kern w:val="0"/>
          <w:sz w:val="22"/>
          <w:szCs w:val="22"/>
          <w:u w:val="single"/>
          <w:lang w:val="sr-Latn-RS" w:eastAsia="en-US"/>
        </w:rPr>
        <w:t>3</w:t>
      </w:r>
      <w:r w:rsidRPr="009E1D96">
        <w:rPr>
          <w:rFonts w:eastAsia="Times New Roman"/>
          <w:b/>
          <w:color w:val="auto"/>
          <w:kern w:val="0"/>
          <w:sz w:val="22"/>
          <w:szCs w:val="22"/>
          <w:u w:val="single"/>
          <w:lang w:val="sr-Latn-RS" w:eastAsia="en-US"/>
        </w:rPr>
        <w:t>0</w:t>
      </w:r>
      <w:r w:rsidRPr="009E1D96">
        <w:rPr>
          <w:b/>
          <w:color w:val="auto"/>
          <w:kern w:val="0"/>
          <w:sz w:val="22"/>
          <w:szCs w:val="22"/>
          <w:u w:val="single"/>
          <w:lang w:val="sr-Cyrl-CS" w:eastAsia="en-US"/>
        </w:rPr>
        <w:t xml:space="preserve"> часова</w:t>
      </w:r>
      <w:r w:rsidRPr="009E1D96">
        <w:rPr>
          <w:rFonts w:eastAsia="Times New Roman"/>
          <w:b/>
          <w:color w:val="auto"/>
          <w:kern w:val="0"/>
          <w:sz w:val="22"/>
          <w:szCs w:val="22"/>
          <w:lang w:val="sr-Cyrl-CS" w:eastAsia="en-US"/>
        </w:rPr>
        <w:t>.</w:t>
      </w:r>
    </w:p>
    <w:p w:rsidR="008D3683" w:rsidRPr="009E1D96" w:rsidRDefault="008D3683" w:rsidP="00ED2B0C">
      <w:pPr>
        <w:tabs>
          <w:tab w:val="left" w:pos="-426"/>
        </w:tabs>
        <w:suppressAutoHyphens w:val="0"/>
        <w:spacing w:line="240" w:lineRule="auto"/>
        <w:ind w:right="-5"/>
        <w:jc w:val="both"/>
        <w:rPr>
          <w:rFonts w:eastAsia="Times New Roman"/>
          <w:color w:val="auto"/>
          <w:kern w:val="0"/>
          <w:sz w:val="22"/>
          <w:szCs w:val="22"/>
          <w:lang w:val="ru-RU" w:eastAsia="en-US"/>
        </w:rPr>
      </w:pPr>
      <w:r w:rsidRPr="009E1D96">
        <w:rPr>
          <w:rFonts w:eastAsia="Times New Roman"/>
          <w:color w:val="auto"/>
          <w:kern w:val="0"/>
          <w:sz w:val="22"/>
          <w:szCs w:val="22"/>
          <w:lang w:val="sr-Cyrl-CS" w:eastAsia="en-US"/>
        </w:rPr>
        <w:tab/>
      </w:r>
      <w:r w:rsidRPr="009E1D96">
        <w:rPr>
          <w:color w:val="auto"/>
          <w:kern w:val="0"/>
          <w:sz w:val="22"/>
          <w:szCs w:val="22"/>
          <w:u w:val="single"/>
          <w:lang w:val="sr-Cyrl-CS" w:eastAsia="en-US"/>
        </w:rPr>
        <w:t>Поступак преговарања спровешће се истог дана</w:t>
      </w:r>
      <w:r w:rsidRPr="009E1D96">
        <w:rPr>
          <w:rFonts w:eastAsia="Times New Roman"/>
          <w:color w:val="auto"/>
          <w:kern w:val="0"/>
          <w:sz w:val="22"/>
          <w:szCs w:val="22"/>
          <w:u w:val="single"/>
          <w:lang w:val="sr-Cyrl-CS" w:eastAsia="en-US"/>
        </w:rPr>
        <w:t>,</w:t>
      </w:r>
      <w:r w:rsidRPr="009E1D96">
        <w:rPr>
          <w:color w:val="auto"/>
          <w:kern w:val="0"/>
          <w:sz w:val="22"/>
          <w:szCs w:val="22"/>
          <w:u w:val="single"/>
          <w:lang w:val="sr-Cyrl-CS" w:eastAsia="en-US"/>
        </w:rPr>
        <w:t xml:space="preserve"> с тим да ће почети најкасније 15 минута након јавног отварања понуда,</w:t>
      </w:r>
      <w:r w:rsidRPr="009E1D96">
        <w:rPr>
          <w:color w:val="auto"/>
          <w:kern w:val="0"/>
          <w:sz w:val="22"/>
          <w:szCs w:val="22"/>
          <w:lang w:val="sr-Cyrl-CS" w:eastAsia="en-US"/>
        </w:rPr>
        <w:t xml:space="preserve"> у просторијама Наручиоца на адреси Немањина 2</w:t>
      </w:r>
      <w:r w:rsidRPr="009E1D96">
        <w:rPr>
          <w:rFonts w:eastAsia="Times New Roman"/>
          <w:color w:val="auto"/>
          <w:kern w:val="0"/>
          <w:sz w:val="22"/>
          <w:szCs w:val="22"/>
          <w:lang w:val="sr-Cyrl-CS" w:eastAsia="en-US"/>
        </w:rPr>
        <w:t>2-26</w:t>
      </w:r>
      <w:r w:rsidRPr="009E1D96">
        <w:rPr>
          <w:color w:val="auto"/>
          <w:kern w:val="0"/>
          <w:sz w:val="22"/>
          <w:szCs w:val="22"/>
          <w:lang w:val="sr-Cyrl-CS" w:eastAsia="en-US"/>
        </w:rPr>
        <w:t xml:space="preserve">, Београд, </w:t>
      </w:r>
      <w:r w:rsidRPr="009E1D96">
        <w:rPr>
          <w:rFonts w:eastAsia="Times New Roman"/>
          <w:color w:val="auto"/>
          <w:kern w:val="0"/>
          <w:sz w:val="22"/>
          <w:szCs w:val="22"/>
          <w:lang w:eastAsia="en-US"/>
        </w:rPr>
        <w:t>XI</w:t>
      </w:r>
      <w:r w:rsidRPr="009E1D96">
        <w:rPr>
          <w:color w:val="auto"/>
          <w:kern w:val="0"/>
          <w:sz w:val="22"/>
          <w:szCs w:val="22"/>
          <w:lang w:val="ru-RU" w:eastAsia="en-US"/>
        </w:rPr>
        <w:t xml:space="preserve"> спрат, канцеларија </w:t>
      </w:r>
      <w:r w:rsidRPr="009E1D96">
        <w:rPr>
          <w:rFonts w:eastAsia="Times New Roman"/>
          <w:color w:val="auto"/>
          <w:kern w:val="0"/>
          <w:sz w:val="22"/>
          <w:szCs w:val="22"/>
          <w:lang w:eastAsia="en-US"/>
        </w:rPr>
        <w:t>7</w:t>
      </w:r>
      <w:r w:rsidRPr="009E1D96">
        <w:rPr>
          <w:rFonts w:eastAsia="Times New Roman"/>
          <w:color w:val="auto"/>
          <w:kern w:val="0"/>
          <w:sz w:val="22"/>
          <w:szCs w:val="22"/>
          <w:lang w:val="ru-RU" w:eastAsia="en-US"/>
        </w:rPr>
        <w:t>.</w:t>
      </w:r>
    </w:p>
    <w:p w:rsidR="008D3683" w:rsidRPr="007365F2" w:rsidRDefault="008D3683" w:rsidP="00ED2B0C">
      <w:pPr>
        <w:tabs>
          <w:tab w:val="left" w:pos="-426"/>
        </w:tabs>
        <w:suppressAutoHyphens w:val="0"/>
        <w:spacing w:line="240" w:lineRule="auto"/>
        <w:ind w:right="-5"/>
        <w:jc w:val="both"/>
        <w:rPr>
          <w:rFonts w:eastAsia="Times New Roman"/>
          <w:b/>
          <w:color w:val="auto"/>
          <w:kern w:val="0"/>
          <w:sz w:val="22"/>
          <w:szCs w:val="22"/>
          <w:lang w:val="sr-Cyrl-RS" w:eastAsia="en-US"/>
        </w:rPr>
      </w:pPr>
      <w:r w:rsidRPr="009E1D96">
        <w:rPr>
          <w:rFonts w:eastAsia="Times New Roman"/>
          <w:color w:val="auto"/>
          <w:kern w:val="0"/>
          <w:sz w:val="22"/>
          <w:szCs w:val="22"/>
          <w:lang w:val="ru-RU" w:eastAsia="en-US"/>
        </w:rPr>
        <w:tab/>
      </w:r>
      <w:r w:rsidRPr="009E1D96">
        <w:rPr>
          <w:b/>
          <w:color w:val="auto"/>
          <w:kern w:val="0"/>
          <w:sz w:val="22"/>
          <w:szCs w:val="22"/>
          <w:lang w:val="ru-RU" w:eastAsia="en-US"/>
        </w:rPr>
        <w:t xml:space="preserve">Преговарање је детаљније је објашњено у одељку </w:t>
      </w:r>
      <w:r w:rsidRPr="009E1D96">
        <w:rPr>
          <w:rFonts w:eastAsia="Times New Roman"/>
          <w:b/>
          <w:color w:val="auto"/>
          <w:kern w:val="0"/>
          <w:sz w:val="22"/>
          <w:szCs w:val="22"/>
          <w:lang w:eastAsia="en-US"/>
        </w:rPr>
        <w:t>I</w:t>
      </w:r>
      <w:r w:rsidRPr="009E1D96">
        <w:rPr>
          <w:rFonts w:eastAsia="Times New Roman"/>
          <w:b/>
          <w:color w:val="auto"/>
          <w:kern w:val="0"/>
          <w:sz w:val="22"/>
          <w:szCs w:val="22"/>
          <w:lang w:val="sr-Latn-RS" w:eastAsia="en-US"/>
        </w:rPr>
        <w:t>V</w:t>
      </w:r>
      <w:r w:rsidRPr="009E1D96">
        <w:rPr>
          <w:b/>
          <w:color w:val="auto"/>
          <w:kern w:val="0"/>
          <w:sz w:val="22"/>
          <w:szCs w:val="22"/>
          <w:lang w:val="ru-RU" w:eastAsia="en-US"/>
        </w:rPr>
        <w:t xml:space="preserve"> конкурсне</w:t>
      </w:r>
      <w:r w:rsidRPr="00AD07F9">
        <w:rPr>
          <w:b/>
          <w:color w:val="auto"/>
          <w:kern w:val="0"/>
          <w:sz w:val="22"/>
          <w:szCs w:val="22"/>
          <w:lang w:val="ru-RU" w:eastAsia="en-US"/>
        </w:rPr>
        <w:t xml:space="preserve"> документације</w:t>
      </w:r>
      <w:r>
        <w:rPr>
          <w:rFonts w:eastAsia="Times New Roman"/>
          <w:b/>
          <w:color w:val="auto"/>
          <w:kern w:val="0"/>
          <w:sz w:val="22"/>
          <w:szCs w:val="22"/>
          <w:lang w:val="sr-Latn-RS" w:eastAsia="en-US"/>
        </w:rPr>
        <w:t xml:space="preserve"> - </w:t>
      </w:r>
      <w:r w:rsidRPr="00AD07F9">
        <w:rPr>
          <w:b/>
          <w:i/>
          <w:color w:val="auto"/>
          <w:kern w:val="0"/>
          <w:sz w:val="22"/>
          <w:szCs w:val="22"/>
          <w:lang w:val="sr-Cyrl-CS" w:eastAsia="en-US"/>
        </w:rPr>
        <w:t>Елементи уговора о којима ће се преговарати и начин преговарања</w:t>
      </w:r>
      <w:r w:rsidRPr="00AD07F9">
        <w:rPr>
          <w:rFonts w:eastAsia="Times New Roman"/>
          <w:b/>
          <w:color w:val="auto"/>
          <w:kern w:val="0"/>
          <w:sz w:val="22"/>
          <w:szCs w:val="22"/>
          <w:lang w:val="sr-Latn-RS" w:eastAsia="en-US"/>
        </w:rPr>
        <w:t>.</w:t>
      </w:r>
    </w:p>
    <w:p w:rsidR="008D3683" w:rsidRPr="00ED2B0C" w:rsidRDefault="008D3683" w:rsidP="007365F2">
      <w:pPr>
        <w:suppressAutoHyphens w:val="0"/>
        <w:spacing w:line="240" w:lineRule="auto"/>
        <w:jc w:val="both"/>
        <w:rPr>
          <w:rFonts w:eastAsia="Times New Roman"/>
          <w:color w:val="auto"/>
          <w:kern w:val="0"/>
          <w:sz w:val="22"/>
          <w:szCs w:val="22"/>
          <w:u w:val="single"/>
          <w:lang w:val="sr-Cyrl-RS" w:eastAsia="en-US"/>
        </w:rPr>
      </w:pPr>
      <w:r w:rsidRPr="00AD07F9">
        <w:rPr>
          <w:rFonts w:eastAsia="Times New Roman"/>
          <w:color w:val="auto"/>
          <w:kern w:val="0"/>
          <w:sz w:val="22"/>
          <w:szCs w:val="22"/>
          <w:lang w:eastAsia="en-US"/>
        </w:rPr>
        <w:tab/>
      </w:r>
      <w:r w:rsidRPr="00AD07F9">
        <w:rPr>
          <w:color w:val="auto"/>
          <w:kern w:val="0"/>
          <w:sz w:val="22"/>
          <w:szCs w:val="22"/>
          <w:u w:val="single"/>
          <w:lang w:val="sr-Cyrl-RS" w:eastAsia="en-US"/>
        </w:rPr>
        <w:t>Напомињемо да је остављање једног документа на основу кога се утврђује идентитет</w:t>
      </w:r>
      <w:r w:rsidRPr="00ED2B0C">
        <w:rPr>
          <w:color w:val="auto"/>
          <w:kern w:val="0"/>
          <w:sz w:val="22"/>
          <w:szCs w:val="22"/>
          <w:u w:val="single"/>
          <w:lang w:val="sr-Cyrl-RS" w:eastAsia="en-US"/>
        </w:rPr>
        <w:t xml:space="preserve"> лица обавезно при уласку у пословну зграду у којој ће се спроводити поступак отварања понуда те сваки представник понуђача односно друго заинтересовано лице мора понети још један документ на основу ко</w:t>
      </w:r>
      <w:r>
        <w:rPr>
          <w:color w:val="auto"/>
          <w:kern w:val="0"/>
          <w:sz w:val="22"/>
          <w:szCs w:val="22"/>
          <w:u w:val="single"/>
          <w:lang w:val="sr-Cyrl-RS" w:eastAsia="en-US"/>
        </w:rPr>
        <w:t>га се може утврдити идентитет.</w:t>
      </w:r>
    </w:p>
    <w:p w:rsidR="008D3683" w:rsidRPr="00ED2B0C" w:rsidRDefault="008D3683" w:rsidP="007365F2">
      <w:pPr>
        <w:suppressAutoHyphens w:val="0"/>
        <w:spacing w:line="240" w:lineRule="auto"/>
        <w:jc w:val="both"/>
        <w:rPr>
          <w:rFonts w:eastAsia="Times New Roman"/>
          <w:color w:val="auto"/>
          <w:kern w:val="0"/>
          <w:sz w:val="22"/>
          <w:szCs w:val="22"/>
          <w:lang w:eastAsia="en-US"/>
        </w:rPr>
      </w:pPr>
      <w:r w:rsidRPr="00ED2B0C">
        <w:rPr>
          <w:rFonts w:eastAsia="Times New Roman"/>
          <w:color w:val="008000"/>
          <w:kern w:val="0"/>
          <w:sz w:val="22"/>
          <w:szCs w:val="22"/>
          <w:lang w:val="sr-Cyrl-RS" w:eastAsia="en-US"/>
        </w:rPr>
        <w:tab/>
      </w:r>
      <w:r w:rsidRPr="00ED2B0C">
        <w:rPr>
          <w:b/>
          <w:color w:val="auto"/>
          <w:kern w:val="0"/>
          <w:sz w:val="22"/>
          <w:szCs w:val="22"/>
          <w:lang w:val="sr-Cyrl-RS" w:eastAsia="en-US"/>
        </w:rPr>
        <w:t>Присутни представници понуђача, пре почетка јавног отварања понуда, морају комисији наручиоца поднети овлашћење за учешће у поступку отварања понуда.</w:t>
      </w:r>
      <w:r w:rsidRPr="00ED2B0C">
        <w:rPr>
          <w:color w:val="auto"/>
          <w:kern w:val="0"/>
          <w:sz w:val="22"/>
          <w:szCs w:val="22"/>
          <w:lang w:val="sr-Cyrl-RS" w:eastAsia="en-US"/>
        </w:rPr>
        <w:t xml:space="preserve"> Овлашћење за присуство поступку јавног отварања понуда подразумева и овлашћење за потписивање и преузимање записника о јавном отварању понуда, без обзира да ли је то изричито наведено у приложеном овлашћењу</w:t>
      </w:r>
      <w:r w:rsidRPr="00ED2B0C">
        <w:rPr>
          <w:rFonts w:eastAsia="Times New Roman"/>
          <w:color w:val="auto"/>
          <w:kern w:val="0"/>
          <w:sz w:val="22"/>
          <w:szCs w:val="22"/>
          <w:lang w:eastAsia="en-US"/>
        </w:rPr>
        <w:t>.</w:t>
      </w:r>
    </w:p>
    <w:p w:rsidR="008D3683" w:rsidRDefault="008D3683" w:rsidP="007365F2">
      <w:pPr>
        <w:suppressAutoHyphens w:val="0"/>
        <w:spacing w:line="240" w:lineRule="auto"/>
        <w:jc w:val="both"/>
        <w:rPr>
          <w:rFonts w:eastAsia="Times New Roman"/>
          <w:b/>
          <w:color w:val="auto"/>
          <w:kern w:val="0"/>
          <w:sz w:val="22"/>
          <w:szCs w:val="22"/>
          <w:u w:val="single"/>
          <w:lang w:val="sr-Cyrl-RS" w:eastAsia="en-US"/>
        </w:rPr>
      </w:pPr>
      <w:r w:rsidRPr="00ED2B0C">
        <w:rPr>
          <w:rFonts w:eastAsia="Times New Roman"/>
          <w:color w:val="auto"/>
          <w:kern w:val="0"/>
          <w:sz w:val="22"/>
          <w:szCs w:val="22"/>
          <w:lang w:eastAsia="en-US"/>
        </w:rPr>
        <w:tab/>
      </w:r>
      <w:r w:rsidRPr="00ED2B0C">
        <w:rPr>
          <w:b/>
          <w:color w:val="auto"/>
          <w:kern w:val="0"/>
          <w:sz w:val="22"/>
          <w:szCs w:val="22"/>
          <w:lang w:val="sr-Cyrl-RS" w:eastAsia="en-US"/>
        </w:rPr>
        <w:t xml:space="preserve">За поступак преговарања потребно је поднети посебно </w:t>
      </w:r>
      <w:r w:rsidRPr="00ED2B0C">
        <w:rPr>
          <w:b/>
          <w:color w:val="auto"/>
          <w:kern w:val="0"/>
          <w:sz w:val="22"/>
          <w:szCs w:val="22"/>
          <w:u w:val="single"/>
          <w:lang w:val="sr-Cyrl-RS" w:eastAsia="en-US"/>
        </w:rPr>
        <w:t>овлашћење за учешће у поступку преговарања.</w:t>
      </w:r>
    </w:p>
    <w:p w:rsidR="008D3683" w:rsidRPr="00F74451" w:rsidRDefault="008D3683" w:rsidP="007365F2">
      <w:pPr>
        <w:suppressAutoHyphens w:val="0"/>
        <w:spacing w:line="240" w:lineRule="auto"/>
        <w:ind w:firstLine="708"/>
        <w:jc w:val="both"/>
        <w:rPr>
          <w:rFonts w:eastAsia="Times New Roman"/>
          <w:color w:val="auto"/>
          <w:kern w:val="0"/>
          <w:sz w:val="22"/>
          <w:szCs w:val="22"/>
          <w:u w:val="single"/>
          <w:lang w:val="sr-Cyrl-RS" w:eastAsia="en-US"/>
        </w:rPr>
      </w:pPr>
      <w:r w:rsidRPr="006847B8">
        <w:rPr>
          <w:color w:val="auto"/>
          <w:kern w:val="0"/>
          <w:sz w:val="22"/>
          <w:szCs w:val="22"/>
          <w:lang w:val="sr-Cyrl-RS" w:eastAsia="en-US"/>
        </w:rPr>
        <w:t>Овлашћење за учешће у поступку отварања понуда</w:t>
      </w:r>
      <w:r>
        <w:rPr>
          <w:color w:val="auto"/>
          <w:kern w:val="0"/>
          <w:sz w:val="22"/>
          <w:szCs w:val="22"/>
          <w:lang w:val="sr-Cyrl-RS" w:eastAsia="en-US"/>
        </w:rPr>
        <w:t xml:space="preserve"> и овлашћење за учешће у поступку преговарања могу бити дати у оквиру иистог документа, с тим </w:t>
      </w:r>
      <w:r w:rsidRPr="00F74451">
        <w:rPr>
          <w:color w:val="auto"/>
          <w:kern w:val="0"/>
          <w:sz w:val="22"/>
          <w:szCs w:val="22"/>
          <w:u w:val="single"/>
          <w:lang w:val="sr-Cyrl-RS" w:eastAsia="en-US"/>
        </w:rPr>
        <w:t>да мора бити наглашено да се односи на оба поступка.</w:t>
      </w:r>
    </w:p>
    <w:p w:rsidR="008D3683" w:rsidRPr="00ED2B0C" w:rsidRDefault="008D3683" w:rsidP="007365F2">
      <w:pPr>
        <w:suppressAutoHyphens w:val="0"/>
        <w:spacing w:line="240" w:lineRule="auto"/>
        <w:jc w:val="both"/>
        <w:rPr>
          <w:rFonts w:eastAsia="Times New Roman"/>
          <w:color w:val="auto"/>
          <w:kern w:val="0"/>
          <w:sz w:val="22"/>
          <w:szCs w:val="22"/>
          <w:u w:val="single"/>
          <w:lang w:val="sr-Cyrl-RS" w:eastAsia="en-US"/>
        </w:rPr>
      </w:pPr>
      <w:r w:rsidRPr="00ED2B0C">
        <w:rPr>
          <w:color w:val="auto"/>
          <w:kern w:val="0"/>
          <w:sz w:val="22"/>
          <w:szCs w:val="22"/>
          <w:lang w:val="sr-Cyrl-RS" w:eastAsia="en-US"/>
        </w:rPr>
        <w:tab/>
        <w:t>Лицима која су уписана у регистар Агенције за привредне регистре или други одговарајући регистар као лица овлашћена за заступање понуђача није потребно посебно овлашћење за присуство поступку јавног отварања понуда с тим да ова лица морају поднети копију (неоверену) извода из регистра Агенције за привредне регистре Републике Србије за привредне субјекте који имају седиште на територији Републике Србије као и одговарајући документ у циљу утврђивања идентитета (пасош,</w:t>
      </w:r>
      <w:r>
        <w:rPr>
          <w:color w:val="auto"/>
          <w:kern w:val="0"/>
          <w:sz w:val="22"/>
          <w:szCs w:val="22"/>
          <w:lang w:val="sr-Cyrl-RS" w:eastAsia="en-US"/>
        </w:rPr>
        <w:t xml:space="preserve"> лична карта, возачка дозвола).</w:t>
      </w:r>
    </w:p>
    <w:p w:rsidR="008D3683" w:rsidRPr="00ED2B0C" w:rsidRDefault="008D3683" w:rsidP="00ED2B0C">
      <w:pPr>
        <w:suppressAutoHyphens w:val="0"/>
        <w:spacing w:line="240" w:lineRule="auto"/>
        <w:ind w:firstLine="720"/>
        <w:jc w:val="both"/>
        <w:rPr>
          <w:rFonts w:eastAsia="Times New Roman"/>
          <w:color w:val="auto"/>
          <w:kern w:val="0"/>
          <w:sz w:val="22"/>
          <w:szCs w:val="22"/>
          <w:lang w:val="sr-Cyrl-RS" w:eastAsia="en-US"/>
        </w:rPr>
      </w:pPr>
      <w:r w:rsidRPr="00ED2B0C">
        <w:rPr>
          <w:color w:val="auto"/>
          <w:kern w:val="0"/>
          <w:sz w:val="22"/>
          <w:szCs w:val="22"/>
          <w:lang w:val="sr-Cyrl-RS" w:eastAsia="en-US"/>
        </w:rPr>
        <w:t>Представници понуђача који не поднесу п</w:t>
      </w:r>
      <w:r>
        <w:rPr>
          <w:color w:val="auto"/>
          <w:kern w:val="0"/>
          <w:sz w:val="22"/>
          <w:szCs w:val="22"/>
          <w:lang w:val="sr-Cyrl-RS" w:eastAsia="en-US"/>
        </w:rPr>
        <w:t xml:space="preserve">отписано овлашћење за учешће у </w:t>
      </w:r>
      <w:r w:rsidRPr="00ED2B0C">
        <w:rPr>
          <w:color w:val="auto"/>
          <w:kern w:val="0"/>
          <w:sz w:val="22"/>
          <w:szCs w:val="22"/>
          <w:lang w:val="sr-Cyrl-RS" w:eastAsia="en-US"/>
        </w:rPr>
        <w:t>по</w:t>
      </w:r>
      <w:r>
        <w:rPr>
          <w:color w:val="auto"/>
          <w:kern w:val="0"/>
          <w:sz w:val="22"/>
          <w:szCs w:val="22"/>
          <w:lang w:val="sr-Cyrl-RS" w:eastAsia="en-US"/>
        </w:rPr>
        <w:t xml:space="preserve">ступку јавног отварања понуда, могу </w:t>
      </w:r>
      <w:r w:rsidRPr="00ED2B0C">
        <w:rPr>
          <w:color w:val="auto"/>
          <w:kern w:val="0"/>
          <w:sz w:val="22"/>
          <w:szCs w:val="22"/>
          <w:lang w:val="sr-Cyrl-RS" w:eastAsia="en-US"/>
        </w:rPr>
        <w:t>поступку јавног отварања понуда присуствовати искључиво у својству јавности, што значи да не могу активно учествовати у поступку отварања понуда (немају право давања примедби на поступак отварања понуда, немају могућност увида у податке из понуде који се уносе у Записник, неће моћи да</w:t>
      </w:r>
      <w:r>
        <w:rPr>
          <w:color w:val="auto"/>
          <w:kern w:val="0"/>
          <w:sz w:val="22"/>
          <w:szCs w:val="22"/>
          <w:lang w:val="sr-Cyrl-RS" w:eastAsia="en-US"/>
        </w:rPr>
        <w:t xml:space="preserve"> потпишу и преузму Записник исл</w:t>
      </w:r>
      <w:r w:rsidRPr="00ED2B0C">
        <w:rPr>
          <w:rFonts w:eastAsia="Times New Roman"/>
          <w:color w:val="auto"/>
          <w:kern w:val="0"/>
          <w:sz w:val="22"/>
          <w:szCs w:val="22"/>
          <w:lang w:val="sr-Cyrl-RS" w:eastAsia="en-US"/>
        </w:rPr>
        <w:t>).</w:t>
      </w:r>
    </w:p>
    <w:p w:rsidR="008D3683" w:rsidRDefault="008D3683" w:rsidP="003C7111">
      <w:pPr>
        <w:suppressAutoHyphens w:val="0"/>
        <w:spacing w:line="240" w:lineRule="auto"/>
        <w:jc w:val="both"/>
        <w:rPr>
          <w:rFonts w:eastAsia="Times New Roman"/>
          <w:b/>
          <w:iCs/>
          <w:color w:val="auto"/>
          <w:kern w:val="0"/>
          <w:sz w:val="22"/>
          <w:szCs w:val="22"/>
          <w:lang w:val="sr-Cyrl-CS" w:eastAsia="en-US"/>
        </w:rPr>
      </w:pPr>
    </w:p>
    <w:p w:rsidR="008D3683" w:rsidRPr="004E4688" w:rsidRDefault="008D3683" w:rsidP="004E4688">
      <w:pPr>
        <w:suppressAutoHyphens w:val="0"/>
        <w:spacing w:line="240" w:lineRule="auto"/>
        <w:jc w:val="both"/>
        <w:rPr>
          <w:rFonts w:eastAsia="Times New Roman"/>
          <w:color w:val="auto"/>
          <w:kern w:val="0"/>
          <w:sz w:val="22"/>
          <w:szCs w:val="22"/>
          <w:lang w:val="sr-Latn-RS" w:eastAsia="en-US"/>
        </w:rPr>
      </w:pPr>
      <w:r w:rsidRPr="004E4688">
        <w:rPr>
          <w:rFonts w:eastAsia="Times New Roman"/>
          <w:b/>
          <w:iCs/>
          <w:color w:val="auto"/>
          <w:kern w:val="0"/>
          <w:sz w:val="22"/>
          <w:szCs w:val="22"/>
          <w:lang w:val="sr-Cyrl-CS" w:eastAsia="en-US"/>
        </w:rPr>
        <w:t>3</w:t>
      </w:r>
      <w:r w:rsidRPr="004E4688">
        <w:rPr>
          <w:rFonts w:eastAsia="Times New Roman"/>
          <w:b/>
          <w:iCs/>
          <w:color w:val="auto"/>
          <w:kern w:val="0"/>
          <w:sz w:val="22"/>
          <w:szCs w:val="22"/>
          <w:lang w:val="sr-Cyrl-RS" w:eastAsia="en-US"/>
        </w:rPr>
        <w:t>.</w:t>
      </w:r>
      <w:r w:rsidRPr="004E4688">
        <w:rPr>
          <w:b/>
          <w:bCs/>
          <w:iCs/>
          <w:color w:val="auto"/>
          <w:kern w:val="0"/>
          <w:sz w:val="22"/>
          <w:szCs w:val="22"/>
          <w:lang w:val="sr-Cyrl-RS" w:eastAsia="en-US"/>
        </w:rPr>
        <w:t xml:space="preserve"> ПАРТИЈЕ</w:t>
      </w:r>
      <w:r w:rsidRPr="004E4688">
        <w:rPr>
          <w:rFonts w:eastAsia="Times New Roman"/>
          <w:iCs/>
          <w:color w:val="auto"/>
          <w:kern w:val="0"/>
          <w:sz w:val="22"/>
          <w:szCs w:val="22"/>
          <w:lang w:val="sr-Cyrl-RS" w:eastAsia="en-US"/>
        </w:rPr>
        <w:t xml:space="preserve"> </w:t>
      </w:r>
      <w:r w:rsidRPr="004E4688">
        <w:rPr>
          <w:rFonts w:eastAsia="Times New Roman"/>
          <w:iCs/>
          <w:color w:val="auto"/>
          <w:kern w:val="0"/>
          <w:sz w:val="22"/>
          <w:szCs w:val="22"/>
          <w:lang w:val="sr-Latn-RS" w:eastAsia="en-US"/>
        </w:rPr>
        <w:t xml:space="preserve">- </w:t>
      </w:r>
      <w:r w:rsidRPr="004E4688">
        <w:rPr>
          <w:iCs/>
          <w:color w:val="auto"/>
          <w:kern w:val="0"/>
          <w:sz w:val="22"/>
          <w:szCs w:val="22"/>
          <w:lang w:val="sr-Cyrl-RS" w:eastAsia="en-US"/>
        </w:rPr>
        <w:t>Предмет јавне набавке није обликован по партијама</w:t>
      </w:r>
      <w:r w:rsidRPr="004E4688">
        <w:rPr>
          <w:rFonts w:eastAsia="Times New Roman"/>
          <w:iCs/>
          <w:color w:val="auto"/>
          <w:kern w:val="0"/>
          <w:sz w:val="22"/>
          <w:szCs w:val="22"/>
          <w:lang w:val="sr-Latn-RS" w:eastAsia="en-US"/>
        </w:rPr>
        <w:t>.</w:t>
      </w:r>
    </w:p>
    <w:p w:rsidR="008D3683" w:rsidRPr="004E4688" w:rsidRDefault="008D3683" w:rsidP="004E4688">
      <w:pPr>
        <w:suppressAutoHyphens w:val="0"/>
        <w:spacing w:line="240" w:lineRule="auto"/>
        <w:contextualSpacing/>
        <w:jc w:val="both"/>
        <w:rPr>
          <w:rFonts w:eastAsia="Times New Roman"/>
          <w:bCs/>
          <w:color w:val="auto"/>
          <w:kern w:val="0"/>
          <w:sz w:val="22"/>
          <w:szCs w:val="22"/>
          <w:lang w:val="sr-Cyrl-RS" w:eastAsia="x-none"/>
        </w:rPr>
      </w:pP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r w:rsidRPr="004E4688">
        <w:rPr>
          <w:rFonts w:eastAsia="Times New Roman"/>
          <w:b/>
          <w:color w:val="auto"/>
          <w:kern w:val="0"/>
          <w:sz w:val="22"/>
          <w:szCs w:val="22"/>
          <w:lang w:val="sr-Cyrl-RS" w:eastAsia="en-US"/>
        </w:rPr>
        <w:t>4.</w:t>
      </w:r>
      <w:r w:rsidRPr="004E4688">
        <w:rPr>
          <w:rFonts w:eastAsia="Times New Roman"/>
          <w:b/>
          <w:i/>
          <w:color w:val="auto"/>
          <w:kern w:val="0"/>
          <w:sz w:val="22"/>
          <w:szCs w:val="22"/>
          <w:lang w:val="sr-Cyrl-RS" w:eastAsia="en-US"/>
        </w:rPr>
        <w:t xml:space="preserve"> </w:t>
      </w:r>
      <w:r w:rsidRPr="004E4688">
        <w:rPr>
          <w:b/>
          <w:color w:val="auto"/>
          <w:kern w:val="0"/>
          <w:sz w:val="22"/>
          <w:szCs w:val="22"/>
          <w:lang w:val="sr-Cyrl-RS" w:eastAsia="en-US"/>
        </w:rPr>
        <w:t>ПОНУДА СА ВАРИЈАНТАМА</w:t>
      </w:r>
      <w:r w:rsidRPr="002A0460">
        <w:rPr>
          <w:rFonts w:eastAsia="Times New Roman"/>
          <w:color w:val="auto"/>
          <w:kern w:val="0"/>
          <w:sz w:val="22"/>
          <w:szCs w:val="22"/>
          <w:lang w:val="sr-Cyrl-RS" w:eastAsia="en-US"/>
        </w:rPr>
        <w:t xml:space="preserve"> </w:t>
      </w:r>
      <w:r w:rsidRPr="004E4688">
        <w:rPr>
          <w:color w:val="auto"/>
          <w:kern w:val="0"/>
          <w:sz w:val="22"/>
          <w:szCs w:val="22"/>
          <w:lang w:val="sr-Cyrl-RS" w:eastAsia="en-US"/>
        </w:rPr>
        <w:t>није дозвољена.</w:t>
      </w: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r w:rsidRPr="004E4688">
        <w:rPr>
          <w:rFonts w:eastAsia="Times New Roman"/>
          <w:b/>
          <w:color w:val="auto"/>
          <w:kern w:val="0"/>
          <w:sz w:val="22"/>
          <w:szCs w:val="22"/>
          <w:lang w:val="sr-Cyrl-RS" w:eastAsia="en-US"/>
        </w:rPr>
        <w:t xml:space="preserve">5. </w:t>
      </w:r>
      <w:r w:rsidRPr="004E4688">
        <w:rPr>
          <w:b/>
          <w:color w:val="auto"/>
          <w:kern w:val="0"/>
          <w:sz w:val="22"/>
          <w:szCs w:val="22"/>
          <w:lang w:val="sr-Cyrl-CS" w:eastAsia="en-US"/>
        </w:rPr>
        <w:t xml:space="preserve">ИЗМЕНА, ДОПУНА И ОПОЗИВ ПОНУДЕ </w:t>
      </w:r>
    </w:p>
    <w:p w:rsidR="008D3683" w:rsidRPr="004E4688" w:rsidRDefault="008D3683" w:rsidP="004E4688">
      <w:pPr>
        <w:suppressAutoHyphens w:val="0"/>
        <w:spacing w:line="240" w:lineRule="auto"/>
        <w:ind w:firstLine="720"/>
        <w:jc w:val="both"/>
        <w:rPr>
          <w:color w:val="auto"/>
          <w:kern w:val="0"/>
          <w:sz w:val="22"/>
          <w:szCs w:val="22"/>
          <w:u w:val="single"/>
          <w:lang w:val="sr-Cyrl-RS" w:eastAsia="en-US"/>
        </w:rPr>
      </w:pPr>
      <w:r w:rsidRPr="004E4688">
        <w:rPr>
          <w:color w:val="auto"/>
          <w:kern w:val="0"/>
          <w:sz w:val="22"/>
          <w:szCs w:val="22"/>
          <w:lang w:val="sr-Cyrl-RS" w:eastAsia="en-US"/>
        </w:rPr>
        <w:t xml:space="preserve">До истека рока за подношење понуда, понуђач може да измени, допуни, измени и допуни или опозове своју понуду </w:t>
      </w:r>
      <w:r w:rsidRPr="004E4688">
        <w:rPr>
          <w:color w:val="auto"/>
          <w:kern w:val="0"/>
          <w:sz w:val="22"/>
          <w:szCs w:val="22"/>
          <w:u w:val="single"/>
          <w:lang w:val="sr-Cyrl-RS" w:eastAsia="en-US"/>
        </w:rPr>
        <w:t>до истека рока за подношење понуда.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u w:val="single"/>
          <w:lang w:val="sr-Cyrl-RS" w:eastAsia="en-US"/>
        </w:rPr>
        <w:t xml:space="preserve">Понуђач је дужан да </w:t>
      </w:r>
      <w:r w:rsidRPr="004E4688">
        <w:rPr>
          <w:b/>
          <w:color w:val="auto"/>
          <w:kern w:val="0"/>
          <w:sz w:val="22"/>
          <w:szCs w:val="22"/>
          <w:u w:val="single"/>
          <w:lang w:val="sr-Cyrl-RS" w:eastAsia="en-US"/>
        </w:rPr>
        <w:t>јасно назначи</w:t>
      </w:r>
      <w:r w:rsidRPr="004E4688">
        <w:rPr>
          <w:color w:val="auto"/>
          <w:kern w:val="0"/>
          <w:sz w:val="22"/>
          <w:szCs w:val="22"/>
          <w:u w:val="single"/>
          <w:lang w:val="sr-Cyrl-RS" w:eastAsia="en-US"/>
        </w:rPr>
        <w:t xml:space="preserve"> који део понуде мења односно која докуметна накнадно доставља.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 xml:space="preserve">Достава измене, допуне или опозива понуде врши се на исти начин као достављање понуде (одељак </w:t>
      </w:r>
      <w:r w:rsidRPr="004E4688">
        <w:rPr>
          <w:rFonts w:eastAsia="Times New Roman"/>
          <w:color w:val="auto"/>
          <w:kern w:val="0"/>
          <w:sz w:val="22"/>
          <w:szCs w:val="22"/>
          <w:lang w:val="sr-Latn-CS" w:eastAsia="en-US"/>
        </w:rPr>
        <w:t>VIII</w:t>
      </w:r>
      <w:r w:rsidRPr="004E4688">
        <w:rPr>
          <w:color w:val="auto"/>
          <w:kern w:val="0"/>
          <w:sz w:val="22"/>
          <w:szCs w:val="22"/>
          <w:lang w:val="sr-Cyrl-RS" w:eastAsia="en-US"/>
        </w:rPr>
        <w:t xml:space="preserve">, тачка </w:t>
      </w:r>
      <w:r w:rsidRPr="004E4688">
        <w:rPr>
          <w:rFonts w:eastAsia="Times New Roman"/>
          <w:color w:val="auto"/>
          <w:kern w:val="0"/>
          <w:sz w:val="22"/>
          <w:szCs w:val="22"/>
          <w:lang w:val="sr-Latn-RS" w:eastAsia="en-US"/>
        </w:rPr>
        <w:t>2</w:t>
      </w:r>
      <w:r w:rsidRPr="004E4688">
        <w:rPr>
          <w:color w:val="auto"/>
          <w:kern w:val="0"/>
          <w:sz w:val="22"/>
          <w:szCs w:val="22"/>
          <w:lang w:val="sr-Cyrl-RS" w:eastAsia="en-US"/>
        </w:rPr>
        <w:t xml:space="preserve"> конкурсне документације), у затвореној коверти/кутији на којој је јасно назначено: </w:t>
      </w:r>
    </w:p>
    <w:p w:rsidR="008D3683" w:rsidRPr="004E4688" w:rsidRDefault="008D3683" w:rsidP="004E4688">
      <w:pPr>
        <w:shd w:val="clear" w:color="auto" w:fill="FFFFFF"/>
        <w:suppressAutoHyphens w:val="0"/>
        <w:spacing w:line="240" w:lineRule="auto"/>
        <w:ind w:left="17"/>
        <w:jc w:val="both"/>
        <w:rPr>
          <w:rFonts w:eastAsia="Times New Roman"/>
          <w:b/>
          <w:color w:val="auto"/>
          <w:kern w:val="0"/>
          <w:sz w:val="22"/>
          <w:szCs w:val="22"/>
          <w:lang w:val="sr-Cyrl-CS" w:eastAsia="en-US"/>
        </w:rPr>
      </w:pPr>
      <w:r w:rsidRPr="004E4688">
        <w:rPr>
          <w:rFonts w:eastAsia="Times New Roman"/>
          <w:b/>
          <w:color w:val="auto"/>
          <w:kern w:val="0"/>
          <w:sz w:val="22"/>
          <w:szCs w:val="22"/>
          <w:lang w:val="sr-Cyrl-CS" w:eastAsia="en-US"/>
        </w:rPr>
        <w:tab/>
        <w:t>„</w:t>
      </w:r>
      <w:r w:rsidRPr="004E4688">
        <w:rPr>
          <w:b/>
          <w:color w:val="auto"/>
          <w:kern w:val="0"/>
          <w:sz w:val="22"/>
          <w:szCs w:val="22"/>
          <w:lang w:val="sr-Cyrl-RS" w:eastAsia="en-US"/>
        </w:rPr>
        <w:t>Измена</w:t>
      </w:r>
      <w:r w:rsidRPr="004E4688">
        <w:rPr>
          <w:color w:val="auto"/>
          <w:kern w:val="0"/>
          <w:sz w:val="22"/>
          <w:szCs w:val="22"/>
          <w:lang w:val="sr-Cyrl-RS" w:eastAsia="en-US"/>
        </w:rPr>
        <w:t xml:space="preserve"> (односно </w:t>
      </w:r>
      <w:r w:rsidRPr="004E4688">
        <w:rPr>
          <w:b/>
          <w:color w:val="auto"/>
          <w:kern w:val="0"/>
          <w:sz w:val="22"/>
          <w:szCs w:val="22"/>
          <w:lang w:val="sr-Cyrl-RS" w:eastAsia="en-US"/>
        </w:rPr>
        <w:t>допуна</w:t>
      </w:r>
      <w:r w:rsidRPr="004E4688">
        <w:rPr>
          <w:color w:val="auto"/>
          <w:kern w:val="0"/>
          <w:sz w:val="22"/>
          <w:szCs w:val="22"/>
          <w:lang w:val="sr-Cyrl-RS" w:eastAsia="en-US"/>
        </w:rPr>
        <w:t xml:space="preserve">, односно </w:t>
      </w:r>
      <w:r w:rsidRPr="004E4688">
        <w:rPr>
          <w:b/>
          <w:color w:val="auto"/>
          <w:kern w:val="0"/>
          <w:sz w:val="22"/>
          <w:szCs w:val="22"/>
          <w:lang w:val="sr-Cyrl-RS" w:eastAsia="en-US"/>
        </w:rPr>
        <w:t>измена и допуна</w:t>
      </w:r>
      <w:r w:rsidRPr="004E4688">
        <w:rPr>
          <w:color w:val="auto"/>
          <w:kern w:val="0"/>
          <w:sz w:val="22"/>
          <w:szCs w:val="22"/>
          <w:lang w:val="sr-Cyrl-RS" w:eastAsia="en-US"/>
        </w:rPr>
        <w:t xml:space="preserve">, односно </w:t>
      </w:r>
      <w:r w:rsidRPr="004E4688">
        <w:rPr>
          <w:b/>
          <w:color w:val="auto"/>
          <w:kern w:val="0"/>
          <w:sz w:val="22"/>
          <w:szCs w:val="22"/>
          <w:lang w:val="sr-Cyrl-RS" w:eastAsia="en-US"/>
        </w:rPr>
        <w:t>опозив</w:t>
      </w:r>
      <w:r w:rsidRPr="004E4688">
        <w:rPr>
          <w:rFonts w:eastAsia="Times New Roman"/>
          <w:color w:val="auto"/>
          <w:kern w:val="0"/>
          <w:sz w:val="22"/>
          <w:szCs w:val="22"/>
          <w:lang w:val="sr-Cyrl-RS" w:eastAsia="en-US"/>
        </w:rPr>
        <w:t xml:space="preserve">) </w:t>
      </w:r>
      <w:r w:rsidRPr="004E4688">
        <w:rPr>
          <w:b/>
          <w:color w:val="auto"/>
          <w:kern w:val="0"/>
          <w:sz w:val="22"/>
          <w:szCs w:val="22"/>
          <w:lang w:val="sr-Cyrl-RS" w:eastAsia="en-US"/>
        </w:rPr>
        <w:t xml:space="preserve">понуде за јавну </w:t>
      </w:r>
      <w:r w:rsidRPr="00AB229F">
        <w:rPr>
          <w:b/>
          <w:color w:val="auto"/>
          <w:kern w:val="0"/>
          <w:sz w:val="22"/>
          <w:szCs w:val="22"/>
          <w:lang w:val="sr-Cyrl-RS" w:eastAsia="en-US"/>
        </w:rPr>
        <w:t xml:space="preserve">набавку, број </w:t>
      </w:r>
      <w:r w:rsidR="00845F86">
        <w:rPr>
          <w:rFonts w:eastAsia="Times New Roman"/>
          <w:b/>
          <w:color w:val="auto"/>
          <w:kern w:val="0"/>
          <w:sz w:val="22"/>
          <w:szCs w:val="22"/>
          <w:lang w:val="sr-Cyrl-RS" w:eastAsia="en-US"/>
        </w:rPr>
        <w:t>03/2019</w:t>
      </w:r>
      <w:r w:rsidRPr="00AB229F">
        <w:rPr>
          <w:rFonts w:eastAsia="Times New Roman"/>
          <w:b/>
          <w:color w:val="auto"/>
          <w:kern w:val="0"/>
          <w:sz w:val="22"/>
          <w:szCs w:val="22"/>
          <w:lang w:val="sr-Cyrl-RS" w:eastAsia="en-US"/>
        </w:rPr>
        <w:t xml:space="preserve"> – </w:t>
      </w:r>
      <w:r w:rsidRPr="00AB229F">
        <w:rPr>
          <w:b/>
          <w:color w:val="auto"/>
          <w:kern w:val="0"/>
          <w:sz w:val="22"/>
          <w:szCs w:val="22"/>
          <w:lang w:val="sr-Cyrl-CS" w:eastAsia="en-US"/>
        </w:rPr>
        <w:t>СЕ</w:t>
      </w:r>
      <w:r>
        <w:rPr>
          <w:b/>
          <w:color w:val="auto"/>
          <w:kern w:val="0"/>
          <w:sz w:val="22"/>
          <w:szCs w:val="22"/>
          <w:lang w:val="sr-Cyrl-CS" w:eastAsia="en-US"/>
        </w:rPr>
        <w:t>РВИС ВЕСТИ</w:t>
      </w:r>
      <w:r w:rsidRPr="004E4688">
        <w:rPr>
          <w:rFonts w:eastAsia="Times New Roman"/>
          <w:i/>
          <w:color w:val="auto"/>
          <w:kern w:val="0"/>
          <w:sz w:val="22"/>
          <w:szCs w:val="22"/>
          <w:lang w:val="sr-Cyrl-RS" w:eastAsia="en-US"/>
        </w:rPr>
        <w:t xml:space="preserve"> - </w:t>
      </w:r>
      <w:r w:rsidRPr="004E4688">
        <w:rPr>
          <w:b/>
          <w:color w:val="auto"/>
          <w:kern w:val="0"/>
          <w:sz w:val="22"/>
          <w:szCs w:val="22"/>
          <w:lang w:val="sr-Cyrl-RS" w:eastAsia="en-US"/>
        </w:rPr>
        <w:t>НЕ ОТВАРАЈ</w:t>
      </w:r>
      <w:r w:rsidRPr="004E4688">
        <w:rPr>
          <w:rFonts w:eastAsia="Times New Roman"/>
          <w:b/>
          <w:color w:val="auto"/>
          <w:kern w:val="0"/>
          <w:sz w:val="22"/>
          <w:szCs w:val="22"/>
          <w:lang w:val="sr-Cyrl-CS" w:eastAsia="en-US"/>
        </w:rPr>
        <w:t>“</w:t>
      </w:r>
    </w:p>
    <w:p w:rsidR="008D3683" w:rsidRPr="004E4688" w:rsidRDefault="008D3683" w:rsidP="004E4688">
      <w:pPr>
        <w:shd w:val="clear" w:color="auto" w:fill="FFFFFF"/>
        <w:suppressAutoHyphens w:val="0"/>
        <w:spacing w:line="240" w:lineRule="auto"/>
        <w:ind w:left="17" w:firstLine="703"/>
        <w:jc w:val="both"/>
        <w:rPr>
          <w:color w:val="auto"/>
          <w:kern w:val="0"/>
          <w:sz w:val="22"/>
          <w:szCs w:val="22"/>
          <w:lang w:val="sr-Cyrl-RS" w:eastAsia="en-US"/>
        </w:rPr>
      </w:pPr>
      <w:r w:rsidRPr="004E4688">
        <w:rPr>
          <w:color w:val="auto"/>
          <w:kern w:val="0"/>
          <w:sz w:val="22"/>
          <w:szCs w:val="22"/>
          <w:lang w:val="sr-Cyrl-RS" w:eastAsia="en-US"/>
        </w:rPr>
        <w:t>На полеђини коверте/кутије потребно је навести назив и адресу понуђача. Уколико понуду подноси група понуђача, на полеђини је потребно назначити и насвести називе и адресе свих учесника у заједничкој понуди.</w:t>
      </w:r>
    </w:p>
    <w:p w:rsidR="008D3683" w:rsidRPr="004E4688" w:rsidRDefault="008D3683" w:rsidP="004E4688">
      <w:pPr>
        <w:suppressAutoHyphens w:val="0"/>
        <w:spacing w:line="240" w:lineRule="auto"/>
        <w:ind w:firstLine="720"/>
        <w:jc w:val="both"/>
        <w:rPr>
          <w:rFonts w:eastAsia="Times New Roman"/>
          <w:caps/>
          <w:color w:val="auto"/>
          <w:kern w:val="0"/>
          <w:sz w:val="22"/>
          <w:szCs w:val="22"/>
          <w:lang w:val="sr-Cyrl-RS" w:eastAsia="en-US"/>
        </w:rPr>
      </w:pPr>
      <w:r w:rsidRPr="004E4688">
        <w:rPr>
          <w:b/>
          <w:color w:val="auto"/>
          <w:kern w:val="0"/>
          <w:sz w:val="22"/>
          <w:szCs w:val="22"/>
          <w:lang w:val="sr-Cyrl-RS" w:eastAsia="en-US"/>
        </w:rPr>
        <w:t>Измена и/или допуна понуде мора бити сачињена тако да је из ње могуће утврдити њену стварну садржину као и стварну садржину измењене/допуњене понуде у циљу могућности упоређивања исте са другим понудама.</w:t>
      </w:r>
      <w:r w:rsidRPr="004E4688">
        <w:rPr>
          <w:color w:val="auto"/>
          <w:kern w:val="0"/>
          <w:sz w:val="22"/>
          <w:szCs w:val="22"/>
          <w:lang w:val="sr-Cyrl-RS" w:eastAsia="en-US"/>
        </w:rPr>
        <w:t xml:space="preserve"> У супротном, понуда ће бити одбијена због битних недостатака понуде.</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По истеку рока за подношење понуда, понуђач не може да повуче нити да мења своју понуду.</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ind w:left="720" w:hanging="720"/>
        <w:jc w:val="both"/>
        <w:rPr>
          <w:b/>
          <w:color w:val="auto"/>
          <w:kern w:val="0"/>
          <w:sz w:val="22"/>
          <w:szCs w:val="22"/>
          <w:lang w:val="sr-Cyrl-RS" w:eastAsia="en-US"/>
        </w:rPr>
      </w:pPr>
      <w:r w:rsidRPr="004E4688">
        <w:rPr>
          <w:rFonts w:eastAsia="Times New Roman"/>
          <w:b/>
          <w:color w:val="auto"/>
          <w:kern w:val="0"/>
          <w:sz w:val="22"/>
          <w:szCs w:val="22"/>
          <w:lang w:val="sr-Cyrl-RS" w:eastAsia="en-US"/>
        </w:rPr>
        <w:lastRenderedPageBreak/>
        <w:t>6.</w:t>
      </w:r>
      <w:r w:rsidRPr="004E4688">
        <w:rPr>
          <w:rFonts w:eastAsia="Times New Roman"/>
          <w:b/>
          <w:color w:val="auto"/>
          <w:kern w:val="0"/>
          <w:sz w:val="22"/>
          <w:szCs w:val="22"/>
          <w:lang w:val="sr-Cyrl-CS" w:eastAsia="en-US"/>
        </w:rPr>
        <w:t xml:space="preserve"> </w:t>
      </w:r>
      <w:r w:rsidRPr="004E4688">
        <w:rPr>
          <w:b/>
          <w:color w:val="auto"/>
          <w:kern w:val="0"/>
          <w:sz w:val="22"/>
          <w:szCs w:val="22"/>
          <w:lang w:val="sr-Cyrl-RS" w:eastAsia="en-US"/>
        </w:rPr>
        <w:t xml:space="preserve">ПОНУЂАЧ МОЖЕ ПОДНЕТИ САМО ЈЕДНУ ПОНУДУ </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Наручилац ће, на основу члана 87, став 5 ЗЈН, одбити све понуде које су поднете супротно наведеном.</w:t>
      </w:r>
    </w:p>
    <w:p w:rsidR="008D3683" w:rsidRPr="00BB4683" w:rsidRDefault="008D3683" w:rsidP="004E4688">
      <w:pPr>
        <w:suppressAutoHyphens w:val="0"/>
        <w:spacing w:line="240" w:lineRule="auto"/>
        <w:jc w:val="both"/>
        <w:rPr>
          <w:rFonts w:eastAsia="Times New Roman"/>
          <w:b/>
          <w:color w:val="auto"/>
          <w:kern w:val="0"/>
          <w:sz w:val="22"/>
          <w:szCs w:val="22"/>
          <w:lang w:val="sr-Latn-RS" w:eastAsia="en-US"/>
        </w:rPr>
      </w:pP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r w:rsidRPr="004E4688">
        <w:rPr>
          <w:b/>
          <w:color w:val="auto"/>
          <w:kern w:val="0"/>
          <w:sz w:val="22"/>
          <w:szCs w:val="22"/>
          <w:lang w:val="sr-Cyrl-RS" w:eastAsia="en-US"/>
        </w:rPr>
        <w:t xml:space="preserve">7. ПОНУДА СА </w:t>
      </w:r>
      <w:r w:rsidRPr="004E4688">
        <w:rPr>
          <w:b/>
          <w:color w:val="auto"/>
          <w:kern w:val="0"/>
          <w:sz w:val="22"/>
          <w:szCs w:val="22"/>
          <w:lang w:val="sr-Cyrl-CS" w:eastAsia="en-US"/>
        </w:rPr>
        <w:t>ПОДИЗВОЂАЧЕМ</w:t>
      </w:r>
    </w:p>
    <w:p w:rsidR="008D3683" w:rsidRPr="004E4688" w:rsidRDefault="008D3683" w:rsidP="004E4688">
      <w:pPr>
        <w:suppressAutoHyphens w:val="0"/>
        <w:spacing w:line="240" w:lineRule="auto"/>
        <w:jc w:val="both"/>
        <w:rPr>
          <w:rFonts w:eastAsia="Times New Roman"/>
          <w:bCs/>
          <w:color w:val="auto"/>
          <w:kern w:val="0"/>
          <w:sz w:val="22"/>
          <w:szCs w:val="22"/>
          <w:lang w:val="sr-Cyrl-RS" w:eastAsia="en-US"/>
        </w:rPr>
      </w:pPr>
      <w:r w:rsidRPr="004E4688">
        <w:rPr>
          <w:color w:val="auto"/>
          <w:kern w:val="0"/>
          <w:sz w:val="22"/>
          <w:szCs w:val="22"/>
          <w:lang w:val="sr-Cyrl-RS" w:eastAsia="en-US"/>
        </w:rPr>
        <w:tab/>
        <w:t xml:space="preserve">Понуђач који </w:t>
      </w:r>
      <w:r w:rsidRPr="004E4688">
        <w:rPr>
          <w:bCs/>
          <w:color w:val="auto"/>
          <w:kern w:val="0"/>
          <w:sz w:val="22"/>
          <w:szCs w:val="22"/>
          <w:lang w:val="sr-Cyrl-RS" w:eastAsia="en-US"/>
        </w:rPr>
        <w:t xml:space="preserve">намерава да извршење дела предмета јавне набавке делимично повери подизвођачу, дужан је да </w:t>
      </w:r>
      <w:r w:rsidRPr="004E4688">
        <w:rPr>
          <w:bCs/>
          <w:color w:val="auto"/>
          <w:kern w:val="0"/>
          <w:sz w:val="22"/>
          <w:szCs w:val="22"/>
          <w:u w:val="single"/>
          <w:lang w:val="sr-Cyrl-RS" w:eastAsia="en-US"/>
        </w:rPr>
        <w:t>у својој понуди</w:t>
      </w:r>
      <w:r w:rsidRPr="004E4688">
        <w:rPr>
          <w:rFonts w:eastAsia="Times New Roman"/>
          <w:bCs/>
          <w:color w:val="auto"/>
          <w:kern w:val="0"/>
          <w:sz w:val="22"/>
          <w:szCs w:val="22"/>
          <w:lang w:val="sr-Cyrl-RS" w:eastAsia="en-US"/>
        </w:rPr>
        <w:t>:</w:t>
      </w:r>
    </w:p>
    <w:p w:rsidR="008D3683" w:rsidRPr="004E4688" w:rsidRDefault="008D3683" w:rsidP="004F301A">
      <w:pPr>
        <w:numPr>
          <w:ilvl w:val="0"/>
          <w:numId w:val="2"/>
        </w:numPr>
        <w:suppressAutoHyphens w:val="0"/>
        <w:spacing w:line="240" w:lineRule="auto"/>
        <w:jc w:val="both"/>
        <w:rPr>
          <w:bCs/>
          <w:color w:val="auto"/>
          <w:kern w:val="0"/>
          <w:sz w:val="22"/>
          <w:szCs w:val="22"/>
          <w:lang w:val="sr-Cyrl-RS" w:eastAsia="en-US"/>
        </w:rPr>
      </w:pPr>
      <w:r w:rsidRPr="004E4688">
        <w:rPr>
          <w:b/>
          <w:bCs/>
          <w:color w:val="auto"/>
          <w:kern w:val="0"/>
          <w:sz w:val="22"/>
          <w:szCs w:val="22"/>
          <w:lang w:val="sr-Cyrl-RS" w:eastAsia="en-US"/>
        </w:rPr>
        <w:t>назначи да подноси понуду са подизвођачем</w:t>
      </w:r>
      <w:r w:rsidRPr="004E4688">
        <w:rPr>
          <w:bCs/>
          <w:color w:val="auto"/>
          <w:kern w:val="0"/>
          <w:sz w:val="22"/>
          <w:szCs w:val="22"/>
          <w:lang w:val="sr-Cyrl-RS" w:eastAsia="en-US"/>
        </w:rPr>
        <w:t>, што чини уписивањем у Образац понуде на за то предвиђеном месту;</w:t>
      </w:r>
    </w:p>
    <w:p w:rsidR="008D3683" w:rsidRPr="004E4688" w:rsidRDefault="008D3683" w:rsidP="004F301A">
      <w:pPr>
        <w:numPr>
          <w:ilvl w:val="0"/>
          <w:numId w:val="2"/>
        </w:numPr>
        <w:suppressAutoHyphens w:val="0"/>
        <w:spacing w:line="240" w:lineRule="auto"/>
        <w:jc w:val="both"/>
        <w:rPr>
          <w:bCs/>
          <w:color w:val="auto"/>
          <w:kern w:val="0"/>
          <w:sz w:val="22"/>
          <w:szCs w:val="22"/>
          <w:lang w:val="sr-Cyrl-RS" w:eastAsia="en-US"/>
        </w:rPr>
      </w:pPr>
      <w:r w:rsidRPr="004E4688">
        <w:rPr>
          <w:bCs/>
          <w:color w:val="auto"/>
          <w:kern w:val="0"/>
          <w:sz w:val="22"/>
          <w:szCs w:val="22"/>
          <w:lang w:val="sr-Cyrl-RS" w:eastAsia="en-US"/>
        </w:rPr>
        <w:t xml:space="preserve">наведе </w:t>
      </w:r>
      <w:r w:rsidRPr="004E4688">
        <w:rPr>
          <w:b/>
          <w:bCs/>
          <w:color w:val="auto"/>
          <w:kern w:val="0"/>
          <w:sz w:val="22"/>
          <w:szCs w:val="22"/>
          <w:lang w:val="sr-Cyrl-RS" w:eastAsia="en-US"/>
        </w:rPr>
        <w:t xml:space="preserve">податке о подизвођачу, део предмета набавке који ће извршити преко подизвођача, </w:t>
      </w:r>
      <w:r w:rsidRPr="004E4688">
        <w:rPr>
          <w:bCs/>
          <w:color w:val="auto"/>
          <w:kern w:val="0"/>
          <w:sz w:val="22"/>
          <w:szCs w:val="22"/>
          <w:lang w:val="sr-Cyrl-RS" w:eastAsia="en-US"/>
        </w:rPr>
        <w:t>као и</w:t>
      </w:r>
      <w:r w:rsidRPr="004E4688">
        <w:rPr>
          <w:b/>
          <w:bCs/>
          <w:color w:val="auto"/>
          <w:kern w:val="0"/>
          <w:sz w:val="22"/>
          <w:szCs w:val="22"/>
          <w:lang w:val="sr-Cyrl-RS" w:eastAsia="en-US"/>
        </w:rPr>
        <w:t xml:space="preserve"> проценат укупне вредности набавке који ће поверити подизвођачу</w:t>
      </w:r>
      <w:r w:rsidRPr="004E4688">
        <w:rPr>
          <w:rFonts w:eastAsia="Times New Roman"/>
          <w:bCs/>
          <w:color w:val="auto"/>
          <w:kern w:val="0"/>
          <w:sz w:val="22"/>
          <w:szCs w:val="22"/>
          <w:lang w:val="sr-Cyrl-RS" w:eastAsia="en-US"/>
        </w:rPr>
        <w:t>,</w:t>
      </w:r>
      <w:r w:rsidRPr="004E4688">
        <w:rPr>
          <w:rFonts w:eastAsia="Times New Roman"/>
          <w:b/>
          <w:bCs/>
          <w:color w:val="auto"/>
          <w:kern w:val="0"/>
          <w:sz w:val="22"/>
          <w:szCs w:val="22"/>
          <w:lang w:val="sr-Cyrl-RS" w:eastAsia="en-US"/>
        </w:rPr>
        <w:t xml:space="preserve"> </w:t>
      </w:r>
      <w:r w:rsidRPr="004E4688">
        <w:rPr>
          <w:bCs/>
          <w:color w:val="auto"/>
          <w:kern w:val="0"/>
          <w:sz w:val="22"/>
          <w:szCs w:val="22"/>
          <w:u w:val="single"/>
          <w:lang w:val="sr-Cyrl-RS" w:eastAsia="en-US"/>
        </w:rPr>
        <w:t xml:space="preserve">а који не може бити већи од 50%, </w:t>
      </w:r>
      <w:r w:rsidRPr="004E4688">
        <w:rPr>
          <w:bCs/>
          <w:color w:val="auto"/>
          <w:kern w:val="0"/>
          <w:sz w:val="22"/>
          <w:szCs w:val="22"/>
          <w:lang w:val="sr-Cyrl-RS" w:eastAsia="en-US"/>
        </w:rPr>
        <w:t xml:space="preserve">што чини попуњавањем обрасца </w:t>
      </w:r>
      <w:r w:rsidRPr="004E4688">
        <w:rPr>
          <w:bCs/>
          <w:i/>
          <w:color w:val="auto"/>
          <w:kern w:val="0"/>
          <w:sz w:val="22"/>
          <w:szCs w:val="22"/>
          <w:lang w:val="sr-Cyrl-RS" w:eastAsia="en-US"/>
        </w:rPr>
        <w:t>Подаци о подизвођачу</w:t>
      </w:r>
      <w:r w:rsidRPr="004E4688">
        <w:rPr>
          <w:bCs/>
          <w:color w:val="auto"/>
          <w:kern w:val="0"/>
          <w:sz w:val="22"/>
          <w:szCs w:val="22"/>
          <w:lang w:val="sr-Cyrl-RS" w:eastAsia="en-US"/>
        </w:rPr>
        <w:t>, који је саставни део Обрасца понуде;</w:t>
      </w:r>
    </w:p>
    <w:p w:rsidR="008D3683" w:rsidRPr="004E4688" w:rsidRDefault="008D3683" w:rsidP="004F301A">
      <w:pPr>
        <w:numPr>
          <w:ilvl w:val="0"/>
          <w:numId w:val="2"/>
        </w:numPr>
        <w:suppressAutoHyphens w:val="0"/>
        <w:spacing w:line="240" w:lineRule="auto"/>
        <w:jc w:val="both"/>
        <w:rPr>
          <w:rFonts w:eastAsia="Times New Roman"/>
          <w:bCs/>
          <w:color w:val="auto"/>
          <w:kern w:val="0"/>
          <w:sz w:val="22"/>
          <w:szCs w:val="22"/>
          <w:lang w:val="sr-Cyrl-RS" w:eastAsia="en-US"/>
        </w:rPr>
      </w:pPr>
      <w:r w:rsidRPr="004E4688">
        <w:rPr>
          <w:bCs/>
          <w:color w:val="auto"/>
          <w:kern w:val="0"/>
          <w:sz w:val="22"/>
          <w:szCs w:val="22"/>
          <w:lang w:val="sr-Cyrl-RS" w:eastAsia="en-US"/>
        </w:rPr>
        <w:t xml:space="preserve">за подизвођача </w:t>
      </w:r>
      <w:r w:rsidRPr="004E4688">
        <w:rPr>
          <w:b/>
          <w:bCs/>
          <w:color w:val="auto"/>
          <w:kern w:val="0"/>
          <w:sz w:val="22"/>
          <w:szCs w:val="22"/>
          <w:lang w:val="sr-Cyrl-RS" w:eastAsia="en-US"/>
        </w:rPr>
        <w:t xml:space="preserve">достави доказе </w:t>
      </w:r>
      <w:r w:rsidRPr="004E4688">
        <w:rPr>
          <w:bCs/>
          <w:color w:val="auto"/>
          <w:kern w:val="0"/>
          <w:sz w:val="22"/>
          <w:szCs w:val="22"/>
          <w:lang w:val="sr-Cyrl-RS" w:eastAsia="en-US"/>
        </w:rPr>
        <w:t xml:space="preserve">о испуњености обавезних услова на начин детаљније описан одељку </w:t>
      </w:r>
      <w:r w:rsidRPr="004E4688">
        <w:rPr>
          <w:rFonts w:eastAsia="Times New Roman"/>
          <w:bCs/>
          <w:color w:val="auto"/>
          <w:kern w:val="0"/>
          <w:sz w:val="22"/>
          <w:szCs w:val="22"/>
          <w:lang w:val="sr-Latn-RS" w:eastAsia="en-US"/>
        </w:rPr>
        <w:t>III</w:t>
      </w:r>
      <w:r w:rsidRPr="004E4688">
        <w:rPr>
          <w:bCs/>
          <w:color w:val="auto"/>
          <w:kern w:val="0"/>
          <w:sz w:val="22"/>
          <w:szCs w:val="22"/>
          <w:lang w:val="sr-Cyrl-RS" w:eastAsia="en-US"/>
        </w:rPr>
        <w:t xml:space="preserve"> конкурсне документације</w:t>
      </w:r>
      <w:r w:rsidRPr="004E4688">
        <w:rPr>
          <w:rFonts w:eastAsia="Times New Roman"/>
          <w:bCs/>
          <w:color w:val="auto"/>
          <w:kern w:val="0"/>
          <w:sz w:val="22"/>
          <w:szCs w:val="22"/>
          <w:lang w:val="sr-Cyrl-RS" w:eastAsia="en-US"/>
        </w:rPr>
        <w:t xml:space="preserve"> (</w:t>
      </w:r>
      <w:r w:rsidRPr="004E4688">
        <w:rPr>
          <w:bCs/>
          <w:i/>
          <w:color w:val="auto"/>
          <w:kern w:val="0"/>
          <w:sz w:val="22"/>
          <w:szCs w:val="22"/>
          <w:lang w:val="sr-Cyrl-RS" w:eastAsia="en-US"/>
        </w:rPr>
        <w:t>Услови за учешће и упутство за доказивање испуњености услова</w:t>
      </w:r>
      <w:r w:rsidRPr="004E4688">
        <w:rPr>
          <w:rFonts w:eastAsia="Times New Roman"/>
          <w:bCs/>
          <w:color w:val="auto"/>
          <w:kern w:val="0"/>
          <w:sz w:val="22"/>
          <w:szCs w:val="22"/>
          <w:lang w:val="sr-Cyrl-RS" w:eastAsia="en-US"/>
        </w:rPr>
        <w:t>).</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Понуђач је дужан да наручиоцу, на његов захтев, омогући приступ код подизвођача ради утврђивања испуњености услова.</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Добављач (понуђач коме је додељен уговор) не може ангажовати као подизвођача лице које није навео у понуди, осим изузетно под условима</w:t>
      </w:r>
      <w:r w:rsidRPr="004E4688">
        <w:rPr>
          <w:rFonts w:eastAsia="Times New Roman"/>
          <w:color w:val="auto"/>
          <w:kern w:val="0"/>
          <w:sz w:val="22"/>
          <w:szCs w:val="22"/>
          <w:lang w:val="sr-Latn-RS" w:eastAsia="en-US"/>
        </w:rPr>
        <w:t xml:space="preserve"> </w:t>
      </w:r>
      <w:r w:rsidRPr="004E4688">
        <w:rPr>
          <w:color w:val="auto"/>
          <w:kern w:val="0"/>
          <w:sz w:val="22"/>
          <w:szCs w:val="22"/>
          <w:lang w:val="sr-Cyrl-RS" w:eastAsia="en-US"/>
        </w:rPr>
        <w:t>из чл.</w:t>
      </w:r>
      <w:r w:rsidRPr="004E4688">
        <w:rPr>
          <w:rFonts w:eastAsia="Times New Roman"/>
          <w:color w:val="auto"/>
          <w:kern w:val="0"/>
          <w:sz w:val="22"/>
          <w:szCs w:val="22"/>
          <w:lang w:val="sr-Latn-RS" w:eastAsia="en-US"/>
        </w:rPr>
        <w:t xml:space="preserve"> </w:t>
      </w:r>
      <w:r w:rsidRPr="004E4688">
        <w:rPr>
          <w:color w:val="auto"/>
          <w:kern w:val="0"/>
          <w:sz w:val="22"/>
          <w:szCs w:val="22"/>
          <w:lang w:val="sr-Cyrl-RS" w:eastAsia="en-US"/>
        </w:rPr>
        <w:t>80, ст.</w:t>
      </w:r>
      <w:r w:rsidRPr="004E4688">
        <w:rPr>
          <w:rFonts w:eastAsia="Times New Roman"/>
          <w:color w:val="auto"/>
          <w:kern w:val="0"/>
          <w:sz w:val="22"/>
          <w:szCs w:val="22"/>
          <w:lang w:val="sr-Latn-RS" w:eastAsia="en-US"/>
        </w:rPr>
        <w:t xml:space="preserve"> </w:t>
      </w:r>
      <w:r w:rsidRPr="004E4688">
        <w:rPr>
          <w:color w:val="auto"/>
          <w:kern w:val="0"/>
          <w:sz w:val="22"/>
          <w:szCs w:val="22"/>
          <w:lang w:val="sr-Cyrl-RS" w:eastAsia="en-US"/>
        </w:rPr>
        <w:t xml:space="preserve">14 ЗЈН. У супротном наручилац ће реализовати средство обезбеђења и раскинути уговор, осим ако би раскидом уговора наручилац претрпео знатну штету. </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У случају да се наручилац сагласи да добављач ангажује подизвођача кога није навео у понуди, неопходно је потписати анекс уговора о јавној набавци, те новоангажованог подизвођача навести у уговору.</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Наручилац може (али не мора), на захтев подизвођача, неспорна, доспела потраживања за део набавке који се испуњава преко тог подизвођача, пренети директно подизвођачу, уколико су испуњени следећи услови:</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1. постоји писани захтев подизвођача,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2. подизвођач је реализовао део набавке чије плаћање тражи,</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3. природа предмета набавке то дозвољава,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rFonts w:eastAsia="Times New Roman"/>
          <w:color w:val="auto"/>
          <w:kern w:val="0"/>
          <w:sz w:val="22"/>
          <w:szCs w:val="22"/>
          <w:lang w:val="sr-Cyrl-RS" w:eastAsia="en-US"/>
        </w:rPr>
        <w:t>4</w:t>
      </w:r>
      <w:r w:rsidRPr="004E4688">
        <w:rPr>
          <w:color w:val="auto"/>
          <w:kern w:val="0"/>
          <w:sz w:val="22"/>
          <w:szCs w:val="22"/>
          <w:lang w:val="sr-Cyrl-RS" w:eastAsia="en-US"/>
        </w:rPr>
        <w:t>. добављач није оспорио доспелост потраживања.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Доспелост потраживања наручилац ће утврдити по пријему захтева подизвођача, и то тако што ће се обратити добављачу са захтевом за изјашњење о доспелости тог потраживања.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Плаћање доспелог потраживања за део набавке који се испуњава преко подизвођача директно подизвођачу не утиче на одговорност добављача.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b/>
          <w:color w:val="auto"/>
          <w:kern w:val="0"/>
          <w:sz w:val="22"/>
          <w:szCs w:val="22"/>
          <w:lang w:val="sr-Cyrl-RS" w:eastAsia="en-US"/>
        </w:rPr>
        <w:t>Понуђач у потпуности одговара наручиоцу за извршење обавеза</w:t>
      </w:r>
      <w:r w:rsidRPr="004E4688">
        <w:rPr>
          <w:color w:val="auto"/>
          <w:kern w:val="0"/>
          <w:sz w:val="22"/>
          <w:szCs w:val="22"/>
          <w:lang w:val="sr-Cyrl-RS" w:eastAsia="en-US"/>
        </w:rPr>
        <w:t xml:space="preserve"> из поступка јавне набавке, односно извршење уговорних обавеза, без обзира на број подизвођача и без обзира да ли се део потраживања преноси директно подизвођачу.</w:t>
      </w: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uppressAutoHyphens w:val="0"/>
        <w:spacing w:line="240" w:lineRule="auto"/>
        <w:jc w:val="both"/>
        <w:rPr>
          <w:b/>
          <w:color w:val="auto"/>
          <w:kern w:val="0"/>
          <w:sz w:val="22"/>
          <w:szCs w:val="22"/>
          <w:lang w:val="sr-Cyrl-CS" w:eastAsia="en-US"/>
        </w:rPr>
      </w:pPr>
      <w:r w:rsidRPr="004E4688">
        <w:rPr>
          <w:rFonts w:eastAsia="Times New Roman"/>
          <w:b/>
          <w:color w:val="auto"/>
          <w:kern w:val="0"/>
          <w:sz w:val="22"/>
          <w:szCs w:val="22"/>
          <w:lang w:val="sr-Cyrl-RS" w:eastAsia="en-US"/>
        </w:rPr>
        <w:t xml:space="preserve">8. </w:t>
      </w:r>
      <w:r w:rsidRPr="004E4688">
        <w:rPr>
          <w:b/>
          <w:color w:val="auto"/>
          <w:kern w:val="0"/>
          <w:sz w:val="22"/>
          <w:szCs w:val="22"/>
          <w:lang w:val="sr-Cyrl-CS" w:eastAsia="en-US"/>
        </w:rPr>
        <w:t>ЗАЈЕДНИЧКА ПОНУДА (ГРУПА ПОНУЂАЧА)</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Понуду може поднети група понуђача.</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Сваки понуђач из групе понуђача мора да испуни обавезне услове из члана 75. став 1. тач. 1) до 4) овог закона, а додатне услове испуњавају заједно.</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r w:rsidRPr="004E4688">
        <w:rPr>
          <w:color w:val="auto"/>
          <w:kern w:val="0"/>
          <w:sz w:val="22"/>
          <w:szCs w:val="22"/>
          <w:lang w:val="sr-Cyrl-RS" w:eastAsia="en-US"/>
        </w:rPr>
        <w:tab/>
        <w:t xml:space="preserve">Саставни део заједничке понуде је </w:t>
      </w:r>
      <w:r w:rsidRPr="004E4688">
        <w:rPr>
          <w:b/>
          <w:color w:val="auto"/>
          <w:kern w:val="0"/>
          <w:sz w:val="22"/>
          <w:szCs w:val="22"/>
          <w:u w:val="single"/>
          <w:lang w:val="sr-Cyrl-RS" w:eastAsia="en-US"/>
        </w:rPr>
        <w:t>споразум</w:t>
      </w:r>
      <w:r w:rsidRPr="004E4688">
        <w:rPr>
          <w:color w:val="auto"/>
          <w:kern w:val="0"/>
          <w:sz w:val="22"/>
          <w:szCs w:val="22"/>
          <w:lang w:val="sr-Cyrl-RS" w:eastAsia="en-US"/>
        </w:rPr>
        <w:t xml:space="preserve"> којим се понуђачи из групе међусобно и према наручиоцу обавезују на извршење јавне набавке, а који </w:t>
      </w:r>
      <w:r w:rsidRPr="004E4688">
        <w:rPr>
          <w:color w:val="auto"/>
          <w:kern w:val="0"/>
          <w:sz w:val="22"/>
          <w:szCs w:val="22"/>
          <w:u w:val="single"/>
          <w:lang w:val="sr-Cyrl-RS" w:eastAsia="en-US"/>
        </w:rPr>
        <w:t>мора садржати</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color w:val="auto"/>
          <w:kern w:val="0"/>
          <w:sz w:val="22"/>
          <w:szCs w:val="22"/>
          <w:lang w:val="sr-Cyrl-RS" w:eastAsia="en-US"/>
        </w:rPr>
        <w:tab/>
        <w:t xml:space="preserve">1) </w:t>
      </w:r>
      <w:r w:rsidRPr="004E4688">
        <w:rPr>
          <w:b/>
          <w:color w:val="auto"/>
          <w:kern w:val="0"/>
          <w:sz w:val="22"/>
          <w:szCs w:val="22"/>
          <w:lang w:val="sr-Cyrl-RS" w:eastAsia="en-US"/>
        </w:rPr>
        <w:t>податке о члану групе који ће бити носилац посла</w:t>
      </w:r>
      <w:r w:rsidRPr="004E4688">
        <w:rPr>
          <w:color w:val="auto"/>
          <w:kern w:val="0"/>
          <w:sz w:val="22"/>
          <w:szCs w:val="22"/>
          <w:lang w:val="sr-Cyrl-RS" w:eastAsia="en-US"/>
        </w:rPr>
        <w:t>, односно који ће поднети понуду и који ће заступати групу понуђача пред наручиоцем и</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ab/>
        <w:t xml:space="preserve">2) </w:t>
      </w:r>
      <w:r w:rsidRPr="004E4688">
        <w:rPr>
          <w:b/>
          <w:color w:val="auto"/>
          <w:kern w:val="0"/>
          <w:sz w:val="22"/>
          <w:szCs w:val="22"/>
          <w:lang w:val="sr-Cyrl-RS" w:eastAsia="en-US"/>
        </w:rPr>
        <w:t>опис послова сваког од понуђача из групе понуђача у извршењу уговора</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У споразуму мора бити неспорно јасно наведено ко потписује понуду и друге обрацсе који се достављају уз понуду.</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Споразумом се могу уредити и друга питања којима се регулишу права и обавезе сваког од чланова заједничке понуде.</w:t>
      </w:r>
    </w:p>
    <w:p w:rsidR="008D3683" w:rsidRPr="004E4688" w:rsidRDefault="008D3683" w:rsidP="004E4688">
      <w:pPr>
        <w:suppressAutoHyphens w:val="0"/>
        <w:spacing w:line="240" w:lineRule="auto"/>
        <w:jc w:val="both"/>
        <w:outlineLvl w:val="0"/>
        <w:rPr>
          <w:color w:val="auto"/>
          <w:kern w:val="0"/>
          <w:sz w:val="22"/>
          <w:szCs w:val="22"/>
          <w:lang w:val="sr-Cyrl-RS" w:eastAsia="en-US"/>
        </w:rPr>
      </w:pPr>
      <w:r w:rsidRPr="004E4688">
        <w:rPr>
          <w:color w:val="auto"/>
          <w:kern w:val="0"/>
          <w:sz w:val="22"/>
          <w:szCs w:val="22"/>
          <w:lang w:val="sr-Cyrl-RS" w:eastAsia="en-US"/>
        </w:rPr>
        <w:tab/>
        <w:t xml:space="preserve">Чланови групе понуђача </w:t>
      </w:r>
      <w:r w:rsidRPr="004E4688">
        <w:rPr>
          <w:b/>
          <w:color w:val="auto"/>
          <w:kern w:val="0"/>
          <w:sz w:val="22"/>
          <w:szCs w:val="22"/>
          <w:lang w:val="sr-Cyrl-RS" w:eastAsia="en-US"/>
        </w:rPr>
        <w:t>одговарају неограничено солидарно</w:t>
      </w:r>
      <w:r w:rsidRPr="004E4688">
        <w:rPr>
          <w:color w:val="auto"/>
          <w:kern w:val="0"/>
          <w:sz w:val="22"/>
          <w:szCs w:val="22"/>
          <w:lang w:val="sr-Cyrl-RS" w:eastAsia="en-US"/>
        </w:rPr>
        <w:t xml:space="preserve"> према наручиоцу.</w:t>
      </w:r>
    </w:p>
    <w:p w:rsidR="008D3683" w:rsidRPr="004E4688" w:rsidRDefault="008D3683" w:rsidP="004E4688">
      <w:pPr>
        <w:suppressAutoHyphens w:val="0"/>
        <w:spacing w:line="240" w:lineRule="auto"/>
        <w:rPr>
          <w:rFonts w:eastAsia="Times New Roman"/>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b/>
          <w:i/>
          <w:color w:val="auto"/>
          <w:kern w:val="0"/>
          <w:sz w:val="22"/>
          <w:szCs w:val="22"/>
          <w:lang w:val="sr-Cyrl-RS" w:eastAsia="en-US"/>
        </w:rPr>
      </w:pPr>
      <w:r w:rsidRPr="004E4688">
        <w:rPr>
          <w:rFonts w:eastAsia="Times New Roman"/>
          <w:b/>
          <w:color w:val="auto"/>
          <w:kern w:val="0"/>
          <w:sz w:val="22"/>
          <w:szCs w:val="22"/>
          <w:lang w:val="sr-Cyrl-CS" w:eastAsia="en-US"/>
        </w:rPr>
        <w:lastRenderedPageBreak/>
        <w:t>9</w:t>
      </w:r>
      <w:r w:rsidRPr="004E4688">
        <w:rPr>
          <w:rFonts w:eastAsia="Times New Roman"/>
          <w:b/>
          <w:color w:val="auto"/>
          <w:kern w:val="0"/>
          <w:sz w:val="22"/>
          <w:szCs w:val="22"/>
          <w:lang w:val="sr-Cyrl-RS" w:eastAsia="en-US"/>
        </w:rPr>
        <w:t xml:space="preserve">. </w:t>
      </w:r>
      <w:r w:rsidRPr="004E4688">
        <w:rPr>
          <w:b/>
          <w:color w:val="auto"/>
          <w:kern w:val="0"/>
          <w:sz w:val="22"/>
          <w:szCs w:val="22"/>
          <w:u w:val="single"/>
          <w:lang w:val="sr-Cyrl-CS" w:eastAsia="en-US"/>
        </w:rPr>
        <w:t xml:space="preserve">ПОСЕБНИ ЗАХТЕВИ НАРУЧИОЦА У ПОГЛЕДУ ОКОЛНОСТИ ОД КОЈИХ ЗАВИСИ ПРИХВАТЉИВОСТ ПОНУДЕ </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b/>
          <w:color w:val="auto"/>
          <w:kern w:val="0"/>
          <w:sz w:val="22"/>
          <w:szCs w:val="22"/>
          <w:lang w:val="sr-Cyrl-RS" w:eastAsia="en-US"/>
        </w:rPr>
        <w:tab/>
      </w:r>
      <w:r w:rsidRPr="004E4688">
        <w:rPr>
          <w:color w:val="auto"/>
          <w:kern w:val="0"/>
          <w:sz w:val="22"/>
          <w:szCs w:val="22"/>
          <w:lang w:val="sr-Cyrl-RS" w:eastAsia="en-US"/>
        </w:rPr>
        <w:t>Посебни захтеви наручиоца у погледу околности од којих зависи прихватљивост понуде односе се на:</w:t>
      </w:r>
    </w:p>
    <w:p w:rsidR="008D3683" w:rsidRPr="004E4688" w:rsidRDefault="008D3683" w:rsidP="004E4688">
      <w:pPr>
        <w:suppressAutoHyphens w:val="0"/>
        <w:spacing w:line="240" w:lineRule="auto"/>
        <w:ind w:firstLine="720"/>
        <w:jc w:val="both"/>
        <w:rPr>
          <w:rFonts w:eastAsia="Times New Roman"/>
          <w:b/>
          <w:i/>
          <w:color w:val="auto"/>
          <w:kern w:val="0"/>
          <w:sz w:val="22"/>
          <w:szCs w:val="22"/>
          <w:lang w:val="sr-Cyrl-RS" w:eastAsia="en-US"/>
        </w:rPr>
      </w:pPr>
    </w:p>
    <w:p w:rsidR="008D3683" w:rsidRPr="004E4688" w:rsidRDefault="008D3683" w:rsidP="00F91F10">
      <w:pPr>
        <w:suppressAutoHyphens w:val="0"/>
        <w:spacing w:line="240" w:lineRule="auto"/>
        <w:ind w:firstLine="720"/>
        <w:jc w:val="both"/>
        <w:rPr>
          <w:b/>
          <w:i/>
          <w:color w:val="auto"/>
          <w:kern w:val="0"/>
          <w:sz w:val="22"/>
          <w:szCs w:val="22"/>
          <w:lang w:val="sr-Cyrl-RS" w:eastAsia="en-US"/>
        </w:rPr>
      </w:pPr>
      <w:r w:rsidRPr="004E4688">
        <w:rPr>
          <w:b/>
          <w:i/>
          <w:color w:val="auto"/>
          <w:kern w:val="0"/>
          <w:sz w:val="22"/>
          <w:szCs w:val="22"/>
          <w:lang w:val="sr-Cyrl-RS" w:eastAsia="en-US"/>
        </w:rPr>
        <w:t>9.1. Рок важења понуде</w:t>
      </w:r>
    </w:p>
    <w:p w:rsidR="008D3683" w:rsidRPr="004E4688" w:rsidRDefault="008D3683" w:rsidP="00F91F10">
      <w:pPr>
        <w:suppressAutoHyphens w:val="0"/>
        <w:spacing w:line="240" w:lineRule="auto"/>
        <w:jc w:val="both"/>
        <w:rPr>
          <w:rFonts w:eastAsia="Times New Roman"/>
          <w:color w:val="auto"/>
          <w:kern w:val="0"/>
          <w:sz w:val="22"/>
          <w:szCs w:val="22"/>
          <w:u w:val="single"/>
          <w:lang w:val="sr-Cyrl-RS" w:eastAsia="en-US"/>
        </w:rPr>
      </w:pPr>
      <w:r w:rsidRPr="004E4688">
        <w:rPr>
          <w:rFonts w:eastAsia="Times New Roman"/>
          <w:b/>
          <w:color w:val="auto"/>
          <w:kern w:val="0"/>
          <w:sz w:val="22"/>
          <w:szCs w:val="22"/>
          <w:lang w:val="sr-Cyrl-RS" w:eastAsia="en-US"/>
        </w:rPr>
        <w:tab/>
      </w:r>
      <w:r w:rsidRPr="004E4688">
        <w:rPr>
          <w:color w:val="auto"/>
          <w:kern w:val="0"/>
          <w:sz w:val="22"/>
          <w:szCs w:val="22"/>
          <w:lang w:val="sr-Cyrl-RS" w:eastAsia="en-US"/>
        </w:rPr>
        <w:t xml:space="preserve">Рок важења понуде не може бити краћи од </w:t>
      </w:r>
      <w:r w:rsidRPr="004E4688">
        <w:rPr>
          <w:rFonts w:eastAsia="Times New Roman"/>
          <w:b/>
          <w:color w:val="auto"/>
          <w:kern w:val="0"/>
          <w:sz w:val="22"/>
          <w:szCs w:val="22"/>
          <w:lang w:val="sr-Cyrl-RS" w:eastAsia="en-US"/>
        </w:rPr>
        <w:t>6</w:t>
      </w:r>
      <w:r w:rsidRPr="004E4688">
        <w:rPr>
          <w:rFonts w:eastAsia="Times New Roman"/>
          <w:b/>
          <w:color w:val="auto"/>
          <w:kern w:val="0"/>
          <w:sz w:val="22"/>
          <w:szCs w:val="22"/>
          <w:lang w:val="sr-Latn-RS" w:eastAsia="en-US"/>
        </w:rPr>
        <w:t>0</w:t>
      </w:r>
      <w:r w:rsidRPr="004E4688">
        <w:rPr>
          <w:b/>
          <w:color w:val="auto"/>
          <w:kern w:val="0"/>
          <w:sz w:val="22"/>
          <w:szCs w:val="22"/>
          <w:lang w:val="sr-Cyrl-RS" w:eastAsia="en-US"/>
        </w:rPr>
        <w:t xml:space="preserve"> дана</w:t>
      </w:r>
      <w:r w:rsidRPr="004E4688">
        <w:rPr>
          <w:color w:val="auto"/>
          <w:kern w:val="0"/>
          <w:sz w:val="22"/>
          <w:szCs w:val="22"/>
          <w:lang w:val="sr-Cyrl-RS" w:eastAsia="en-US"/>
        </w:rPr>
        <w:t xml:space="preserve"> од дана отварања понуда.</w:t>
      </w:r>
    </w:p>
    <w:p w:rsidR="008D3683" w:rsidRPr="0032454D" w:rsidRDefault="008D3683" w:rsidP="0032454D">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У случају навођења краћег рока, понуда ће бити одбијена због битног недостатка понуде. (</w:t>
      </w:r>
      <w:r w:rsidRPr="004E4688">
        <w:rPr>
          <w:i/>
          <w:color w:val="auto"/>
          <w:kern w:val="0"/>
          <w:sz w:val="22"/>
          <w:szCs w:val="22"/>
          <w:lang w:val="sr-Cyrl-RS" w:eastAsia="en-US"/>
        </w:rPr>
        <w:t>Нуди се уписивањем на одговарајуће место у Обрасцу понуде.</w:t>
      </w:r>
      <w:r w:rsidRPr="004E4688">
        <w:rPr>
          <w:rFonts w:eastAsia="Times New Roman"/>
          <w:color w:val="auto"/>
          <w:kern w:val="0"/>
          <w:sz w:val="22"/>
          <w:szCs w:val="22"/>
          <w:lang w:val="sr-Cyrl-RS" w:eastAsia="en-US"/>
        </w:rPr>
        <w:t>)</w:t>
      </w:r>
    </w:p>
    <w:p w:rsidR="008D3683" w:rsidRDefault="008D3683" w:rsidP="00F91F10">
      <w:pPr>
        <w:suppressAutoHyphens w:val="0"/>
        <w:spacing w:line="240" w:lineRule="auto"/>
        <w:ind w:firstLine="720"/>
        <w:jc w:val="both"/>
        <w:rPr>
          <w:rFonts w:eastAsia="Times New Roman"/>
          <w:b/>
          <w:bCs/>
          <w:i/>
          <w:color w:val="auto"/>
          <w:kern w:val="0"/>
          <w:sz w:val="22"/>
          <w:szCs w:val="22"/>
          <w:lang w:val="sr-Latn-RS" w:eastAsia="en-US"/>
        </w:rPr>
      </w:pPr>
    </w:p>
    <w:p w:rsidR="008D3683" w:rsidRPr="004E4688" w:rsidRDefault="008D3683" w:rsidP="00F91F10">
      <w:pPr>
        <w:suppressAutoHyphens w:val="0"/>
        <w:spacing w:line="240" w:lineRule="auto"/>
        <w:ind w:firstLine="720"/>
        <w:jc w:val="both"/>
        <w:rPr>
          <w:b/>
          <w:bCs/>
          <w:i/>
          <w:color w:val="auto"/>
          <w:kern w:val="0"/>
          <w:sz w:val="22"/>
          <w:szCs w:val="22"/>
          <w:lang w:val="sr-Cyrl-RS" w:eastAsia="en-US"/>
        </w:rPr>
      </w:pPr>
      <w:r w:rsidRPr="004E4688">
        <w:rPr>
          <w:b/>
          <w:bCs/>
          <w:i/>
          <w:color w:val="auto"/>
          <w:kern w:val="0"/>
          <w:sz w:val="22"/>
          <w:szCs w:val="22"/>
          <w:lang w:val="sr-Cyrl-RS" w:eastAsia="en-US"/>
        </w:rPr>
        <w:t>9.2. Рок, начин и услови плаћања</w:t>
      </w:r>
    </w:p>
    <w:p w:rsidR="008D3683" w:rsidRPr="004E4688" w:rsidRDefault="008D3683" w:rsidP="00F91F10">
      <w:pPr>
        <w:suppressAutoHyphens w:val="0"/>
        <w:autoSpaceDE w:val="0"/>
        <w:autoSpaceDN w:val="0"/>
        <w:adjustRightInd w:val="0"/>
        <w:spacing w:line="240" w:lineRule="auto"/>
        <w:ind w:firstLine="720"/>
        <w:jc w:val="both"/>
        <w:rPr>
          <w:rFonts w:eastAsia="Times New Roman"/>
          <w:color w:val="auto"/>
          <w:kern w:val="0"/>
          <w:sz w:val="22"/>
          <w:szCs w:val="22"/>
          <w:lang w:val="sr-Cyrl-CS" w:eastAsia="en-US"/>
        </w:rPr>
      </w:pPr>
      <w:r w:rsidRPr="004E4688">
        <w:rPr>
          <w:color w:val="auto"/>
          <w:kern w:val="0"/>
          <w:sz w:val="22"/>
          <w:szCs w:val="22"/>
          <w:lang w:val="sr-Cyrl-CS" w:eastAsia="en-US"/>
        </w:rPr>
        <w:t xml:space="preserve">Плаћање </w:t>
      </w:r>
      <w:r w:rsidRPr="004E4688">
        <w:rPr>
          <w:color w:val="auto"/>
          <w:kern w:val="0"/>
          <w:sz w:val="22"/>
          <w:szCs w:val="22"/>
          <w:lang w:val="sr-Cyrl-RS" w:eastAsia="en-US"/>
        </w:rPr>
        <w:t>добављачу вршиће се</w:t>
      </w:r>
      <w:r w:rsidRPr="004E4688">
        <w:rPr>
          <w:rFonts w:eastAsia="Times New Roman"/>
          <w:color w:val="auto"/>
          <w:kern w:val="0"/>
          <w:sz w:val="22"/>
          <w:szCs w:val="22"/>
          <w:lang w:eastAsia="en-US"/>
        </w:rPr>
        <w:t xml:space="preserve"> </w:t>
      </w:r>
      <w:r w:rsidRPr="004E4688">
        <w:rPr>
          <w:color w:val="auto"/>
          <w:kern w:val="0"/>
          <w:sz w:val="22"/>
          <w:szCs w:val="22"/>
          <w:lang w:val="sr-Cyrl-RS" w:eastAsia="en-US"/>
        </w:rPr>
        <w:t>сукцесивно</w:t>
      </w:r>
      <w:r w:rsidRPr="004E4688">
        <w:rPr>
          <w:color w:val="auto"/>
          <w:kern w:val="0"/>
          <w:sz w:val="22"/>
          <w:szCs w:val="22"/>
          <w:lang w:val="sr-Cyrl-CS" w:eastAsia="en-US"/>
        </w:rPr>
        <w:t xml:space="preserve">, на основу рачуна који Добављач доставља једном </w:t>
      </w:r>
      <w:r w:rsidRPr="004E4688">
        <w:rPr>
          <w:color w:val="auto"/>
          <w:kern w:val="0"/>
          <w:sz w:val="22"/>
          <w:szCs w:val="22"/>
          <w:lang w:eastAsia="en-US"/>
        </w:rPr>
        <w:t>месечно</w:t>
      </w:r>
      <w:r w:rsidRPr="004E4688">
        <w:rPr>
          <w:rFonts w:eastAsia="Times New Roman"/>
          <w:color w:val="auto"/>
          <w:kern w:val="0"/>
          <w:sz w:val="22"/>
          <w:szCs w:val="22"/>
          <w:lang w:val="sr-Cyrl-CS" w:eastAsia="en-US"/>
        </w:rPr>
        <w:t>,</w:t>
      </w:r>
      <w:r w:rsidRPr="004E4688">
        <w:rPr>
          <w:rFonts w:eastAsia="Times New Roman"/>
          <w:color w:val="auto"/>
          <w:kern w:val="0"/>
          <w:sz w:val="22"/>
          <w:szCs w:val="22"/>
          <w:lang w:eastAsia="en-US"/>
        </w:rPr>
        <w:t xml:space="preserve"> </w:t>
      </w:r>
      <w:r w:rsidRPr="004E4688">
        <w:rPr>
          <w:color w:val="auto"/>
          <w:kern w:val="0"/>
          <w:sz w:val="22"/>
          <w:szCs w:val="22"/>
          <w:lang w:val="sr-Cyrl-CS" w:eastAsia="en-US"/>
        </w:rPr>
        <w:t xml:space="preserve">почетком текућег месеца за услуге пружене у претходном месецу, </w:t>
      </w:r>
      <w:r w:rsidRPr="004E4688">
        <w:rPr>
          <w:color w:val="auto"/>
          <w:kern w:val="0"/>
          <w:sz w:val="22"/>
          <w:szCs w:val="22"/>
          <w:lang w:eastAsia="en-US"/>
        </w:rPr>
        <w:t xml:space="preserve">у </w:t>
      </w:r>
      <w:r w:rsidRPr="004E4688">
        <w:rPr>
          <w:color w:val="auto"/>
          <w:kern w:val="0"/>
          <w:sz w:val="22"/>
          <w:szCs w:val="22"/>
          <w:lang w:val="sr-Cyrl-CS" w:eastAsia="en-US"/>
        </w:rPr>
        <w:t xml:space="preserve">оквирном </w:t>
      </w:r>
      <w:r w:rsidRPr="004E4688">
        <w:rPr>
          <w:color w:val="auto"/>
          <w:kern w:val="0"/>
          <w:sz w:val="22"/>
          <w:szCs w:val="22"/>
          <w:lang w:eastAsia="en-US"/>
        </w:rPr>
        <w:t xml:space="preserve">року </w:t>
      </w:r>
      <w:r w:rsidRPr="004E4688">
        <w:rPr>
          <w:color w:val="auto"/>
          <w:kern w:val="0"/>
          <w:sz w:val="22"/>
          <w:szCs w:val="22"/>
          <w:lang w:val="sr-Cyrl-RS" w:eastAsia="en-US"/>
        </w:rPr>
        <w:t xml:space="preserve">који </w:t>
      </w:r>
      <w:r w:rsidRPr="004E4688">
        <w:rPr>
          <w:color w:val="auto"/>
          <w:kern w:val="0"/>
          <w:sz w:val="22"/>
          <w:szCs w:val="22"/>
          <w:u w:val="single"/>
          <w:lang w:val="sr-Cyrl-RS" w:eastAsia="en-US"/>
        </w:rPr>
        <w:t xml:space="preserve">не може бити краћи од 15 нити дужи од 60 </w:t>
      </w:r>
      <w:r w:rsidRPr="004E4688">
        <w:rPr>
          <w:color w:val="auto"/>
          <w:kern w:val="0"/>
          <w:sz w:val="22"/>
          <w:szCs w:val="22"/>
          <w:u w:val="single"/>
          <w:lang w:eastAsia="en-US"/>
        </w:rPr>
        <w:t>дана од дана</w:t>
      </w:r>
      <w:r w:rsidRPr="004E4688">
        <w:rPr>
          <w:color w:val="auto"/>
          <w:kern w:val="0"/>
          <w:sz w:val="22"/>
          <w:szCs w:val="22"/>
          <w:lang w:eastAsia="en-US"/>
        </w:rPr>
        <w:t xml:space="preserve"> пријема </w:t>
      </w:r>
      <w:r w:rsidRPr="004E4688">
        <w:rPr>
          <w:color w:val="auto"/>
          <w:kern w:val="0"/>
          <w:sz w:val="22"/>
          <w:szCs w:val="22"/>
          <w:lang w:val="sr-Cyrl-RS" w:eastAsia="en-US"/>
        </w:rPr>
        <w:t xml:space="preserve">уредно сачињеног </w:t>
      </w:r>
      <w:r w:rsidRPr="004E4688">
        <w:rPr>
          <w:color w:val="auto"/>
          <w:kern w:val="0"/>
          <w:sz w:val="22"/>
          <w:szCs w:val="22"/>
          <w:lang w:eastAsia="en-US"/>
        </w:rPr>
        <w:t>рачуна</w:t>
      </w:r>
      <w:r w:rsidRPr="004E4688">
        <w:rPr>
          <w:rFonts w:eastAsia="Times New Roman"/>
          <w:color w:val="auto"/>
          <w:kern w:val="0"/>
          <w:sz w:val="22"/>
          <w:szCs w:val="22"/>
          <w:lang w:val="sr-Cyrl-CS" w:eastAsia="en-US"/>
        </w:rPr>
        <w:t>.</w:t>
      </w:r>
    </w:p>
    <w:p w:rsidR="008D3683" w:rsidRPr="004E4688" w:rsidRDefault="008D3683" w:rsidP="00F91F10">
      <w:pPr>
        <w:suppressAutoHyphens w:val="0"/>
        <w:autoSpaceDE w:val="0"/>
        <w:autoSpaceDN w:val="0"/>
        <w:adjustRightInd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w:t>
      </w:r>
      <w:r w:rsidRPr="004E4688">
        <w:rPr>
          <w:i/>
          <w:color w:val="auto"/>
          <w:kern w:val="0"/>
          <w:sz w:val="22"/>
          <w:szCs w:val="22"/>
          <w:lang w:val="sr-Cyrl-RS" w:eastAsia="en-US"/>
        </w:rPr>
        <w:t>Нуди се уписивањем на одговарајуће место у Обрасцу понуде.</w:t>
      </w:r>
      <w:r w:rsidRPr="004E4688">
        <w:rPr>
          <w:rFonts w:eastAsia="Times New Roman"/>
          <w:color w:val="auto"/>
          <w:kern w:val="0"/>
          <w:sz w:val="22"/>
          <w:szCs w:val="22"/>
          <w:lang w:val="sr-Cyrl-RS" w:eastAsia="en-US"/>
        </w:rPr>
        <w:t xml:space="preserve">) </w:t>
      </w:r>
    </w:p>
    <w:p w:rsidR="008D3683" w:rsidRPr="004E4688" w:rsidRDefault="008D3683" w:rsidP="00F91F10">
      <w:pPr>
        <w:autoSpaceDE w:val="0"/>
        <w:autoSpaceDN w:val="0"/>
        <w:adjustRightInd w:val="0"/>
        <w:spacing w:line="240" w:lineRule="auto"/>
        <w:jc w:val="both"/>
        <w:rPr>
          <w:b/>
          <w:i/>
          <w:color w:val="auto"/>
          <w:sz w:val="22"/>
          <w:szCs w:val="22"/>
          <w:lang w:val="sr-Cyrl-RS"/>
        </w:rPr>
      </w:pPr>
    </w:p>
    <w:p w:rsidR="00105A0E" w:rsidRPr="0027486A" w:rsidRDefault="008D3683" w:rsidP="00105A0E">
      <w:pPr>
        <w:spacing w:after="4" w:line="270" w:lineRule="auto"/>
        <w:ind w:right="42"/>
        <w:rPr>
          <w:color w:val="auto"/>
          <w:lang w:val="sr-Cyrl-CS"/>
        </w:rPr>
      </w:pPr>
      <w:r w:rsidRPr="004E4688">
        <w:rPr>
          <w:b/>
          <w:i/>
          <w:color w:val="auto"/>
          <w:sz w:val="22"/>
          <w:szCs w:val="22"/>
          <w:lang w:val="sr-Latn-RS"/>
        </w:rPr>
        <w:tab/>
      </w:r>
      <w:r w:rsidRPr="00105A0E">
        <w:rPr>
          <w:b/>
          <w:i/>
          <w:color w:val="auto"/>
          <w:sz w:val="22"/>
          <w:szCs w:val="22"/>
          <w:lang w:val="ru-RU"/>
        </w:rPr>
        <w:t>9</w:t>
      </w:r>
      <w:r w:rsidRPr="00105A0E">
        <w:rPr>
          <w:b/>
          <w:i/>
          <w:color w:val="auto"/>
          <w:sz w:val="22"/>
          <w:szCs w:val="22"/>
          <w:lang w:val="sr-Cyrl-RS"/>
        </w:rPr>
        <w:t xml:space="preserve">.3. </w:t>
      </w:r>
      <w:r w:rsidR="00105A0E" w:rsidRPr="00105A0E">
        <w:rPr>
          <w:b/>
          <w:color w:val="auto"/>
          <w:lang w:val="sr-Cyrl-CS"/>
        </w:rPr>
        <w:t>Средство</w:t>
      </w:r>
      <w:r w:rsidR="00105A0E">
        <w:rPr>
          <w:b/>
          <w:color w:val="auto"/>
          <w:lang w:val="sr-Cyrl-CS"/>
        </w:rPr>
        <w:t xml:space="preserve"> обезбеђења</w:t>
      </w:r>
      <w:r w:rsidR="00105A0E" w:rsidRPr="0027486A">
        <w:rPr>
          <w:b/>
          <w:color w:val="auto"/>
          <w:lang w:val="sr-Cyrl-CS"/>
        </w:rPr>
        <w:t xml:space="preserve"> за озбиљност понуде </w:t>
      </w:r>
    </w:p>
    <w:p w:rsidR="00105A0E" w:rsidRPr="00105A0E" w:rsidRDefault="00105A0E" w:rsidP="00105A0E">
      <w:pPr>
        <w:widowControl w:val="0"/>
        <w:tabs>
          <w:tab w:val="left" w:pos="1440"/>
        </w:tabs>
        <w:spacing w:line="240" w:lineRule="auto"/>
        <w:jc w:val="both"/>
        <w:rPr>
          <w:sz w:val="22"/>
          <w:szCs w:val="22"/>
          <w:u w:val="single"/>
          <w:lang w:val="sr-Cyrl-CS"/>
        </w:rPr>
      </w:pPr>
      <w:r w:rsidRPr="00445A6B">
        <w:rPr>
          <w:lang w:val="sr-Cyrl-CS"/>
        </w:rPr>
        <w:t xml:space="preserve">- </w:t>
      </w:r>
      <w:r w:rsidRPr="00105A0E">
        <w:rPr>
          <w:sz w:val="22"/>
          <w:szCs w:val="22"/>
          <w:u w:val="single"/>
          <w:lang w:val="sr-Cyrl-CS"/>
        </w:rPr>
        <w:t>Сопствену меницу за озбиљност понуде у висини од 10% од процењене вредности набавке</w:t>
      </w:r>
      <w:r w:rsidRPr="00105A0E">
        <w:rPr>
          <w:sz w:val="22"/>
          <w:szCs w:val="22"/>
          <w:u w:val="single"/>
        </w:rPr>
        <w:t xml:space="preserve"> </w:t>
      </w:r>
      <w:r w:rsidRPr="00105A0E">
        <w:rPr>
          <w:sz w:val="22"/>
          <w:szCs w:val="22"/>
          <w:u w:val="single"/>
          <w:lang w:val="sr-Cyrl-CS"/>
        </w:rPr>
        <w:t xml:space="preserve">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w:t>
      </w:r>
      <w:bookmarkStart w:id="0" w:name="_GoBack"/>
      <w:bookmarkEnd w:id="0"/>
      <w:r w:rsidRPr="00105A0E">
        <w:rPr>
          <w:sz w:val="22"/>
          <w:szCs w:val="22"/>
          <w:u w:val="single"/>
          <w:lang w:val="sr-Cyrl-CS"/>
        </w:rPr>
        <w:t xml:space="preserve">РС“ бр. 43/2004, 62/2006 и 31/2011) и Одлуком НБС о ближим условима, садржини и начину вођења Регистра меница и овлашћења („Службени гласник РС“ бр. 56/2011). </w:t>
      </w:r>
    </w:p>
    <w:p w:rsidR="00105A0E" w:rsidRPr="00105A0E" w:rsidRDefault="00105A0E" w:rsidP="00105A0E">
      <w:pPr>
        <w:widowControl w:val="0"/>
        <w:tabs>
          <w:tab w:val="left" w:pos="1440"/>
        </w:tabs>
        <w:spacing w:line="240" w:lineRule="auto"/>
        <w:jc w:val="both"/>
        <w:rPr>
          <w:sz w:val="22"/>
          <w:szCs w:val="22"/>
          <w:u w:val="single"/>
          <w:lang w:val="sr-Cyrl-CS"/>
        </w:rPr>
      </w:pPr>
      <w:r w:rsidRPr="00105A0E">
        <w:rPr>
          <w:sz w:val="22"/>
          <w:szCs w:val="22"/>
          <w:u w:val="single"/>
          <w:lang w:val="sr-Cyrl-CS"/>
        </w:rPr>
        <w:t xml:space="preserve">- Менично овлашћење да се меница у висини од 10% од процењене вредности набавке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rsidR="00105A0E" w:rsidRPr="00105A0E" w:rsidRDefault="00105A0E" w:rsidP="00105A0E">
      <w:pPr>
        <w:widowControl w:val="0"/>
        <w:tabs>
          <w:tab w:val="left" w:pos="1440"/>
        </w:tabs>
        <w:spacing w:line="240" w:lineRule="auto"/>
        <w:jc w:val="both"/>
        <w:rPr>
          <w:sz w:val="22"/>
          <w:szCs w:val="22"/>
          <w:u w:val="single"/>
          <w:lang w:val="sr-Cyrl-CS"/>
        </w:rPr>
      </w:pPr>
      <w:r w:rsidRPr="00105A0E">
        <w:rPr>
          <w:sz w:val="22"/>
          <w:szCs w:val="22"/>
          <w:u w:val="single"/>
          <w:lang w:val="sr-Cyrl-CS"/>
        </w:rPr>
        <w:t xml:space="preserve">У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rsidR="00105A0E" w:rsidRPr="00105A0E" w:rsidRDefault="00105A0E" w:rsidP="00105A0E">
      <w:pPr>
        <w:widowControl w:val="0"/>
        <w:tabs>
          <w:tab w:val="left" w:pos="1440"/>
        </w:tabs>
        <w:spacing w:line="240" w:lineRule="auto"/>
        <w:jc w:val="both"/>
        <w:rPr>
          <w:sz w:val="22"/>
          <w:szCs w:val="22"/>
          <w:u w:val="single"/>
          <w:lang w:val="sr-Cyrl-CS"/>
        </w:rPr>
      </w:pPr>
      <w:r w:rsidRPr="00105A0E">
        <w:rPr>
          <w:sz w:val="22"/>
          <w:szCs w:val="22"/>
          <w:u w:val="single"/>
          <w:lang w:val="sr-Cyrl-CS"/>
        </w:rPr>
        <w:t xml:space="preserve">- Потврду о регистрацији менице; </w:t>
      </w:r>
    </w:p>
    <w:p w:rsidR="00105A0E" w:rsidRPr="00105A0E" w:rsidRDefault="00105A0E" w:rsidP="00105A0E">
      <w:pPr>
        <w:widowControl w:val="0"/>
        <w:tabs>
          <w:tab w:val="left" w:pos="1440"/>
        </w:tabs>
        <w:spacing w:line="240" w:lineRule="auto"/>
        <w:jc w:val="both"/>
        <w:rPr>
          <w:sz w:val="22"/>
          <w:szCs w:val="22"/>
          <w:u w:val="single"/>
          <w:lang w:val="sr-Cyrl-CS"/>
        </w:rPr>
      </w:pPr>
      <w:r w:rsidRPr="00105A0E">
        <w:rPr>
          <w:sz w:val="22"/>
          <w:szCs w:val="22"/>
          <w:u w:val="single"/>
          <w:lang w:val="sr-Cyrl-CS"/>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rsidR="00105A0E" w:rsidRPr="00105A0E" w:rsidRDefault="00105A0E" w:rsidP="00105A0E">
      <w:pPr>
        <w:widowControl w:val="0"/>
        <w:tabs>
          <w:tab w:val="left" w:pos="1440"/>
        </w:tabs>
        <w:spacing w:line="240" w:lineRule="auto"/>
        <w:jc w:val="both"/>
        <w:rPr>
          <w:sz w:val="22"/>
          <w:szCs w:val="22"/>
          <w:u w:val="single"/>
          <w:lang w:val="sr-Cyrl-CS"/>
        </w:rPr>
      </w:pPr>
      <w:r w:rsidRPr="00105A0E">
        <w:rPr>
          <w:sz w:val="22"/>
          <w:szCs w:val="22"/>
          <w:u w:val="single"/>
          <w:lang w:val="sr-Cyrl-CS"/>
        </w:rPr>
        <w:t>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w:t>
      </w:r>
    </w:p>
    <w:p w:rsidR="008D3683" w:rsidRPr="00105A0E" w:rsidRDefault="00105A0E" w:rsidP="00105A0E">
      <w:pPr>
        <w:spacing w:line="259" w:lineRule="auto"/>
        <w:jc w:val="both"/>
        <w:rPr>
          <w:color w:val="auto"/>
          <w:sz w:val="22"/>
          <w:szCs w:val="22"/>
          <w:lang w:val="sr-Cyrl-CS"/>
        </w:rPr>
      </w:pPr>
      <w:r w:rsidRPr="00105A0E">
        <w:rPr>
          <w:color w:val="auto"/>
          <w:sz w:val="22"/>
          <w:szCs w:val="22"/>
          <w:lang w:val="sr-Cyrl-CS"/>
        </w:rPr>
        <w:t xml:space="preserve"> </w:t>
      </w:r>
    </w:p>
    <w:p w:rsidR="008D3683" w:rsidRPr="0041411E" w:rsidRDefault="008D3683" w:rsidP="00105A0E">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Текст изјаве о средству обезбеђења за добро извршење посла</w:t>
      </w:r>
      <w:r w:rsidRPr="004E4688">
        <w:rPr>
          <w:rFonts w:eastAsia="Times New Roman"/>
          <w:color w:val="auto"/>
          <w:kern w:val="0"/>
          <w:sz w:val="22"/>
          <w:szCs w:val="22"/>
          <w:lang w:val="sr-Cyrl-CS" w:eastAsia="en-US"/>
        </w:rPr>
        <w:t xml:space="preserve"> </w:t>
      </w:r>
      <w:r w:rsidRPr="0041411E">
        <w:rPr>
          <w:color w:val="auto"/>
          <w:kern w:val="0"/>
          <w:sz w:val="22"/>
          <w:szCs w:val="22"/>
          <w:lang w:val="sr-Cyrl-RS" w:eastAsia="en-US"/>
        </w:rPr>
        <w:t xml:space="preserve">садржан је </w:t>
      </w:r>
      <w:r w:rsidRPr="0041411E">
        <w:rPr>
          <w:bCs/>
          <w:color w:val="auto"/>
          <w:kern w:val="0"/>
          <w:sz w:val="22"/>
          <w:szCs w:val="22"/>
          <w:lang w:val="ru-RU" w:eastAsia="en-US"/>
        </w:rPr>
        <w:t>у</w:t>
      </w:r>
      <w:r w:rsidRPr="0041411E">
        <w:rPr>
          <w:rFonts w:eastAsia="Times New Roman"/>
          <w:color w:val="auto"/>
          <w:kern w:val="0"/>
          <w:sz w:val="22"/>
          <w:szCs w:val="22"/>
          <w:lang w:val="sr-Cyrl-RS" w:eastAsia="en-US"/>
        </w:rPr>
        <w:t xml:space="preserve"> </w:t>
      </w:r>
      <w:r w:rsidRPr="0041411E">
        <w:rPr>
          <w:b/>
          <w:i/>
          <w:color w:val="auto"/>
          <w:kern w:val="0"/>
          <w:sz w:val="22"/>
          <w:szCs w:val="22"/>
          <w:lang w:val="sr-Cyrl-RS" w:eastAsia="en-US"/>
        </w:rPr>
        <w:t xml:space="preserve">Обрасцу </w:t>
      </w:r>
      <w:r w:rsidRPr="0041411E">
        <w:rPr>
          <w:rFonts w:eastAsia="Times New Roman"/>
          <w:b/>
          <w:i/>
          <w:color w:val="auto"/>
          <w:kern w:val="0"/>
          <w:sz w:val="22"/>
          <w:szCs w:val="22"/>
          <w:lang w:val="sr-Latn-RS" w:eastAsia="en-US"/>
        </w:rPr>
        <w:t>VI-</w:t>
      </w:r>
      <w:r w:rsidRPr="0041411E">
        <w:rPr>
          <w:rFonts w:eastAsia="Times New Roman"/>
          <w:b/>
          <w:i/>
          <w:color w:val="auto"/>
          <w:kern w:val="0"/>
          <w:sz w:val="22"/>
          <w:szCs w:val="22"/>
          <w:lang w:val="sr-Cyrl-RS" w:eastAsia="en-US"/>
        </w:rPr>
        <w:t xml:space="preserve">5, </w:t>
      </w:r>
      <w:r w:rsidRPr="0041411E">
        <w:rPr>
          <w:color w:val="auto"/>
          <w:kern w:val="0"/>
          <w:sz w:val="22"/>
          <w:szCs w:val="22"/>
          <w:lang w:val="sr-Cyrl-RS" w:eastAsia="en-US"/>
        </w:rPr>
        <w:t xml:space="preserve">који се налази у одељку </w:t>
      </w:r>
      <w:r w:rsidRPr="0041411E">
        <w:rPr>
          <w:rFonts w:eastAsia="Times New Roman"/>
          <w:color w:val="auto"/>
          <w:kern w:val="0"/>
          <w:sz w:val="22"/>
          <w:szCs w:val="22"/>
          <w:lang w:eastAsia="en-US"/>
        </w:rPr>
        <w:t>V</w:t>
      </w:r>
      <w:r w:rsidRPr="0041411E">
        <w:rPr>
          <w:rFonts w:eastAsia="Times New Roman"/>
          <w:color w:val="auto"/>
          <w:kern w:val="0"/>
          <w:sz w:val="22"/>
          <w:szCs w:val="22"/>
          <w:lang w:val="sr-Latn-CS" w:eastAsia="en-US"/>
        </w:rPr>
        <w:t>I</w:t>
      </w:r>
      <w:r w:rsidRPr="0041411E">
        <w:rPr>
          <w:color w:val="auto"/>
          <w:kern w:val="0"/>
          <w:sz w:val="22"/>
          <w:szCs w:val="22"/>
          <w:lang w:val="sr-Cyrl-RS" w:eastAsia="en-US"/>
        </w:rPr>
        <w:t xml:space="preserve"> конкурсне документације. </w:t>
      </w:r>
    </w:p>
    <w:p w:rsidR="008D3683" w:rsidRPr="004E4688" w:rsidRDefault="008D3683" w:rsidP="00105A0E">
      <w:pPr>
        <w:suppressAutoHyphens w:val="0"/>
        <w:spacing w:line="240" w:lineRule="auto"/>
        <w:ind w:firstLine="720"/>
        <w:jc w:val="both"/>
        <w:rPr>
          <w:color w:val="auto"/>
          <w:kern w:val="0"/>
          <w:sz w:val="22"/>
          <w:szCs w:val="22"/>
          <w:lang w:val="sr-Cyrl-RS" w:eastAsia="en-US"/>
        </w:rPr>
      </w:pPr>
      <w:r>
        <w:rPr>
          <w:color w:val="auto"/>
          <w:kern w:val="0"/>
          <w:sz w:val="22"/>
          <w:szCs w:val="22"/>
          <w:lang w:val="sr-Cyrl-RS" w:eastAsia="en-US"/>
        </w:rPr>
        <w:t>Изјаву</w:t>
      </w:r>
      <w:r w:rsidRPr="0041411E">
        <w:rPr>
          <w:color w:val="auto"/>
          <w:kern w:val="0"/>
          <w:sz w:val="22"/>
          <w:szCs w:val="22"/>
          <w:lang w:val="sr-Cyrl-RS" w:eastAsia="en-US"/>
        </w:rPr>
        <w:t xml:space="preserve"> је потребно попунити уношењем свих тражених података (подаци о понуђачу и</w:t>
      </w:r>
      <w:r w:rsidRPr="004E4688">
        <w:rPr>
          <w:color w:val="auto"/>
          <w:kern w:val="0"/>
          <w:sz w:val="22"/>
          <w:szCs w:val="22"/>
          <w:lang w:val="sr-Cyrl-RS" w:eastAsia="en-US"/>
        </w:rPr>
        <w:t xml:space="preserve"> номинални износ).</w:t>
      </w:r>
    </w:p>
    <w:p w:rsidR="008D3683" w:rsidRPr="004E4688" w:rsidRDefault="008D3683" w:rsidP="00105A0E">
      <w:pPr>
        <w:suppressAutoHyphens w:val="0"/>
        <w:spacing w:line="240" w:lineRule="auto"/>
        <w:ind w:firstLine="720"/>
        <w:jc w:val="both"/>
        <w:rPr>
          <w:color w:val="auto"/>
          <w:kern w:val="0"/>
          <w:sz w:val="22"/>
          <w:szCs w:val="22"/>
          <w:lang w:val="sr-Cyrl-CS" w:eastAsia="en-US"/>
        </w:rPr>
      </w:pPr>
      <w:r w:rsidRPr="004E4688">
        <w:rPr>
          <w:color w:val="auto"/>
          <w:kern w:val="0"/>
          <w:sz w:val="22"/>
          <w:szCs w:val="22"/>
          <w:lang w:val="sr-Cyrl-CS" w:eastAsia="en-US"/>
        </w:rPr>
        <w:t>У случају подношења заједничке понуде, изјаву потписује и печатом оверава понуђач који је у Споразуму одређен као члану групе који ће бити носилац посла (погледати тачку 8. овог Упутства).</w:t>
      </w:r>
    </w:p>
    <w:p w:rsidR="008D3683" w:rsidRPr="004E4688" w:rsidRDefault="008D3683" w:rsidP="00105A0E">
      <w:pPr>
        <w:suppressAutoHyphens w:val="0"/>
        <w:spacing w:line="240" w:lineRule="auto"/>
        <w:ind w:firstLine="720"/>
        <w:jc w:val="both"/>
        <w:rPr>
          <w:color w:val="auto"/>
          <w:kern w:val="0"/>
          <w:sz w:val="22"/>
          <w:szCs w:val="22"/>
          <w:lang w:val="sr-Cyrl-CS" w:eastAsia="en-US"/>
        </w:rPr>
      </w:pPr>
      <w:r w:rsidRPr="004E4688">
        <w:rPr>
          <w:color w:val="auto"/>
          <w:kern w:val="0"/>
          <w:sz w:val="22"/>
          <w:szCs w:val="22"/>
          <w:lang w:val="sr-Cyrl-CS" w:eastAsia="en-US"/>
        </w:rPr>
        <w:t>Понуда уз коју понуђачи не доставе тражене изјаве (или доставе изјаве које нису попуњене на захтевани начин) је неприхватљива.</w:t>
      </w:r>
    </w:p>
    <w:p w:rsidR="008D3683" w:rsidRPr="004E4688" w:rsidRDefault="008D3683" w:rsidP="00F91F10">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F91F10">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b/>
          <w:color w:val="auto"/>
          <w:kern w:val="0"/>
          <w:sz w:val="22"/>
          <w:szCs w:val="22"/>
          <w:lang w:val="sr-Cyrl-CS" w:eastAsia="en-US"/>
        </w:rPr>
        <w:t xml:space="preserve">9.4. </w:t>
      </w:r>
      <w:r w:rsidRPr="004E4688">
        <w:rPr>
          <w:b/>
          <w:i/>
          <w:color w:val="auto"/>
          <w:kern w:val="0"/>
          <w:sz w:val="22"/>
          <w:szCs w:val="22"/>
          <w:lang w:val="sr-Cyrl-CS" w:eastAsia="en-US"/>
        </w:rPr>
        <w:t>Посебни захтеви</w:t>
      </w:r>
      <w:r w:rsidRPr="004E4688">
        <w:rPr>
          <w:rFonts w:eastAsia="Times New Roman"/>
          <w:b/>
          <w:i/>
          <w:color w:val="auto"/>
          <w:kern w:val="0"/>
          <w:sz w:val="22"/>
          <w:szCs w:val="22"/>
          <w:lang w:val="sr-Cyrl-RS" w:eastAsia="en-US"/>
        </w:rPr>
        <w:t xml:space="preserve"> </w:t>
      </w:r>
      <w:r w:rsidRPr="004E4688">
        <w:rPr>
          <w:b/>
          <w:bCs/>
          <w:i/>
          <w:color w:val="auto"/>
          <w:kern w:val="0"/>
          <w:sz w:val="22"/>
          <w:szCs w:val="22"/>
          <w:lang w:val="sr-Cyrl-RS" w:eastAsia="en-US"/>
        </w:rPr>
        <w:t>у погледу</w:t>
      </w:r>
      <w:r w:rsidRPr="004E4688">
        <w:rPr>
          <w:b/>
          <w:bCs/>
          <w:i/>
          <w:color w:val="auto"/>
          <w:kern w:val="0"/>
          <w:sz w:val="22"/>
          <w:szCs w:val="22"/>
          <w:lang w:val="sr-Cyrl-CS" w:eastAsia="en-US"/>
        </w:rPr>
        <w:t xml:space="preserve"> рока за потписивање уговора</w:t>
      </w:r>
    </w:p>
    <w:p w:rsidR="008D3683" w:rsidRPr="00AC078E" w:rsidRDefault="008D3683" w:rsidP="00C51956">
      <w:pPr>
        <w:suppressAutoHyphens w:val="0"/>
        <w:spacing w:line="240" w:lineRule="auto"/>
        <w:ind w:firstLine="720"/>
        <w:jc w:val="both"/>
        <w:rPr>
          <w:color w:val="auto"/>
          <w:kern w:val="0"/>
          <w:sz w:val="22"/>
          <w:szCs w:val="22"/>
          <w:lang w:val="sr-Cyrl-RS" w:eastAsia="en-US"/>
        </w:rPr>
      </w:pPr>
      <w:r w:rsidRPr="00AC078E">
        <w:rPr>
          <w:color w:val="auto"/>
          <w:kern w:val="0"/>
          <w:sz w:val="22"/>
          <w:szCs w:val="22"/>
          <w:lang w:val="sr-Cyrl-RS" w:eastAsia="en-US"/>
        </w:rPr>
        <w:t xml:space="preserve">Понуђач је обавезан да достављени уговор о предметној јавној набавци потпише, овери печатом и врати наручиоцу у накнадном року од 5 дана од дана пријема уговора о јавној набавци потписаног од стране наручиоца. </w:t>
      </w:r>
    </w:p>
    <w:p w:rsidR="008D3683" w:rsidRPr="004E4688" w:rsidRDefault="008D3683" w:rsidP="00C51956">
      <w:pPr>
        <w:suppressAutoHyphens w:val="0"/>
        <w:spacing w:line="240" w:lineRule="auto"/>
        <w:ind w:firstLine="720"/>
        <w:jc w:val="both"/>
        <w:rPr>
          <w:rFonts w:eastAsia="Times New Roman"/>
          <w:color w:val="auto"/>
          <w:kern w:val="0"/>
          <w:sz w:val="22"/>
          <w:szCs w:val="22"/>
          <w:lang w:val="sr-Latn-RS" w:eastAsia="en-US"/>
        </w:rPr>
      </w:pPr>
      <w:r w:rsidRPr="004E4688">
        <w:rPr>
          <w:rFonts w:eastAsia="Times New Roman"/>
          <w:color w:val="auto"/>
          <w:kern w:val="0"/>
          <w:sz w:val="22"/>
          <w:szCs w:val="22"/>
          <w:lang w:val="sr-Cyrl-CS" w:eastAsia="en-US"/>
        </w:rPr>
        <w:t>(</w:t>
      </w:r>
      <w:r w:rsidRPr="004E4688">
        <w:rPr>
          <w:i/>
          <w:color w:val="auto"/>
          <w:kern w:val="0"/>
          <w:sz w:val="22"/>
          <w:szCs w:val="22"/>
          <w:lang w:val="sr-Cyrl-CS" w:eastAsia="en-US"/>
        </w:rPr>
        <w:t>Нуди се/прихвата потписивање</w:t>
      </w:r>
      <w:r>
        <w:rPr>
          <w:i/>
          <w:color w:val="auto"/>
          <w:kern w:val="0"/>
          <w:sz w:val="22"/>
          <w:szCs w:val="22"/>
          <w:lang w:val="sr-Cyrl-CS" w:eastAsia="en-US"/>
        </w:rPr>
        <w:t>м</w:t>
      </w:r>
      <w:r w:rsidRPr="004E4688">
        <w:rPr>
          <w:i/>
          <w:color w:val="auto"/>
          <w:kern w:val="0"/>
          <w:sz w:val="22"/>
          <w:szCs w:val="22"/>
          <w:lang w:val="sr-Cyrl-CS" w:eastAsia="en-US"/>
        </w:rPr>
        <w:t xml:space="preserve"> Обрасца финансијске понуде)</w:t>
      </w:r>
    </w:p>
    <w:p w:rsidR="008D3683" w:rsidRPr="004E4688" w:rsidRDefault="008D3683" w:rsidP="004E4688">
      <w:pPr>
        <w:suppressAutoHyphens w:val="0"/>
        <w:spacing w:line="240" w:lineRule="auto"/>
        <w:rPr>
          <w:rFonts w:eastAsia="Times New Roman"/>
          <w:b/>
          <w:color w:val="auto"/>
          <w:kern w:val="0"/>
          <w:sz w:val="22"/>
          <w:szCs w:val="22"/>
          <w:lang w:val="sr-Cyrl-CS" w:eastAsia="en-US"/>
        </w:rPr>
      </w:pPr>
    </w:p>
    <w:p w:rsidR="008D3683" w:rsidRPr="004E4688" w:rsidRDefault="008D3683" w:rsidP="004E4688">
      <w:pPr>
        <w:suppressAutoHyphens w:val="0"/>
        <w:spacing w:line="240" w:lineRule="auto"/>
        <w:rPr>
          <w:b/>
          <w:color w:val="auto"/>
          <w:kern w:val="0"/>
          <w:sz w:val="22"/>
          <w:szCs w:val="22"/>
          <w:lang w:val="sr-Cyrl-RS" w:eastAsia="en-US"/>
        </w:rPr>
      </w:pPr>
      <w:r w:rsidRPr="004E4688">
        <w:rPr>
          <w:rFonts w:eastAsia="Times New Roman"/>
          <w:b/>
          <w:color w:val="auto"/>
          <w:kern w:val="0"/>
          <w:sz w:val="22"/>
          <w:szCs w:val="22"/>
          <w:lang w:val="sr-Cyrl-CS" w:eastAsia="en-US"/>
        </w:rPr>
        <w:t>10</w:t>
      </w:r>
      <w:r w:rsidRPr="004E4688">
        <w:rPr>
          <w:b/>
          <w:color w:val="auto"/>
          <w:kern w:val="0"/>
          <w:sz w:val="22"/>
          <w:szCs w:val="22"/>
          <w:lang w:val="sr-Cyrl-RS" w:eastAsia="en-US"/>
        </w:rPr>
        <w:t>. ВАЛУТА И НАЧИН ИЗРАЖАВАЊА ЦЕНЕ У ПОНУДИ</w:t>
      </w:r>
      <w:r w:rsidRPr="004E4688">
        <w:rPr>
          <w:rFonts w:eastAsia="Times New Roman"/>
          <w:b/>
          <w:color w:val="auto"/>
          <w:kern w:val="0"/>
          <w:sz w:val="22"/>
          <w:szCs w:val="22"/>
          <w:lang w:val="sr-Cyrl-CS" w:eastAsia="en-US"/>
        </w:rPr>
        <w:t>;</w:t>
      </w:r>
      <w:r w:rsidRPr="004E4688">
        <w:rPr>
          <w:b/>
          <w:color w:val="auto"/>
          <w:kern w:val="0"/>
          <w:sz w:val="22"/>
          <w:szCs w:val="22"/>
          <w:lang w:val="sr-Cyrl-RS" w:eastAsia="en-US"/>
        </w:rPr>
        <w:t xml:space="preserve"> ПРОМЕНА ЦЕНЕ</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b/>
          <w:color w:val="auto"/>
          <w:kern w:val="0"/>
          <w:sz w:val="22"/>
          <w:szCs w:val="22"/>
          <w:lang w:val="sr-Cyrl-RS" w:eastAsia="en-US"/>
        </w:rPr>
        <w:tab/>
      </w:r>
      <w:r w:rsidRPr="004E4688">
        <w:rPr>
          <w:color w:val="auto"/>
          <w:kern w:val="0"/>
          <w:sz w:val="22"/>
          <w:szCs w:val="22"/>
          <w:lang w:val="sr-Cyrl-RS" w:eastAsia="en-US"/>
        </w:rPr>
        <w:t>Цена мора бити изражена у динарима, без обрачунатих пореза и осталих давања које терете предмет набавке, са урачунатим свим трошковима које понуђач има у реализацији предметне набавке.</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lastRenderedPageBreak/>
        <w:t>Цена се нуди уписивањем у образац финансијске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b/>
          <w:color w:val="auto"/>
          <w:kern w:val="0"/>
          <w:sz w:val="22"/>
          <w:szCs w:val="22"/>
          <w:lang w:val="sr-Cyrl-RS" w:eastAsia="en-US"/>
        </w:rPr>
        <w:t>Наручилац није предвидео могућност повећања јединичне цене, те је понуђена цена за сваку од врста услуга из обрасца финансијске понуде коначна</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У случају да сматра да је у понуди исказана неуобичајено ниска цена, наручилац ће поступити у складу са чланом 92 ЗЈН.</w:t>
      </w:r>
    </w:p>
    <w:p w:rsidR="008D3683" w:rsidRPr="004E4688" w:rsidRDefault="008D3683" w:rsidP="004E4688">
      <w:pPr>
        <w:suppressAutoHyphens w:val="0"/>
        <w:spacing w:line="240" w:lineRule="auto"/>
        <w:ind w:right="6"/>
        <w:jc w:val="both"/>
        <w:rPr>
          <w:rFonts w:eastAsia="Times New Roman"/>
          <w:b/>
          <w:color w:val="auto"/>
          <w:kern w:val="0"/>
          <w:sz w:val="22"/>
          <w:szCs w:val="22"/>
          <w:lang w:val="sr-Cyrl-RS" w:eastAsia="en-US"/>
        </w:rPr>
      </w:pPr>
    </w:p>
    <w:p w:rsidR="008D3683" w:rsidRPr="00EE6EF3" w:rsidRDefault="008D3683" w:rsidP="00EE6EF3">
      <w:pPr>
        <w:suppressAutoHyphens w:val="0"/>
        <w:autoSpaceDE w:val="0"/>
        <w:autoSpaceDN w:val="0"/>
        <w:adjustRightInd w:val="0"/>
        <w:spacing w:line="240" w:lineRule="auto"/>
        <w:jc w:val="both"/>
        <w:rPr>
          <w:rFonts w:eastAsia="Times New Roman"/>
          <w:b/>
          <w:color w:val="auto"/>
          <w:kern w:val="0"/>
          <w:sz w:val="22"/>
          <w:szCs w:val="22"/>
          <w:lang w:val="sr-Cyrl-RS" w:eastAsia="en-US"/>
        </w:rPr>
      </w:pPr>
      <w:r w:rsidRPr="004E4688">
        <w:rPr>
          <w:rFonts w:eastAsia="Times New Roman"/>
          <w:b/>
          <w:color w:val="auto"/>
          <w:kern w:val="0"/>
          <w:sz w:val="22"/>
          <w:szCs w:val="22"/>
          <w:lang w:val="sr-Cyrl-RS" w:eastAsia="en-US"/>
        </w:rPr>
        <w:t>1</w:t>
      </w:r>
      <w:r w:rsidRPr="004E4688">
        <w:rPr>
          <w:rFonts w:eastAsia="Times New Roman"/>
          <w:b/>
          <w:color w:val="auto"/>
          <w:kern w:val="0"/>
          <w:sz w:val="22"/>
          <w:szCs w:val="22"/>
          <w:lang w:val="sr-Cyrl-CS" w:eastAsia="en-US"/>
        </w:rPr>
        <w:t>1</w:t>
      </w:r>
      <w:r w:rsidRPr="004E4688">
        <w:rPr>
          <w:rFonts w:eastAsia="Times New Roman"/>
          <w:b/>
          <w:color w:val="auto"/>
          <w:kern w:val="0"/>
          <w:sz w:val="22"/>
          <w:szCs w:val="22"/>
          <w:lang w:val="sr-Cyrl-RS" w:eastAsia="en-US"/>
        </w:rPr>
        <w:t>.</w:t>
      </w:r>
      <w:r w:rsidRPr="004E4688">
        <w:rPr>
          <w:rFonts w:eastAsia="Times New Roman"/>
          <w:color w:val="auto"/>
          <w:kern w:val="0"/>
          <w:sz w:val="22"/>
          <w:szCs w:val="22"/>
          <w:lang w:val="sr-Cyrl-RS" w:eastAsia="en-US"/>
        </w:rPr>
        <w:t xml:space="preserve"> </w:t>
      </w:r>
      <w:r w:rsidRPr="004E4688">
        <w:rPr>
          <w:b/>
          <w:color w:val="auto"/>
          <w:kern w:val="0"/>
          <w:sz w:val="22"/>
          <w:szCs w:val="22"/>
          <w:lang w:val="sr-Cyrl-RS" w:eastAsia="en-US"/>
        </w:rPr>
        <w:t>СРЕДСТВА ФИНАНСИЈСКОГ ОБЕЗБЕЂЕЊА</w:t>
      </w:r>
      <w:r>
        <w:rPr>
          <w:b/>
          <w:color w:val="auto"/>
          <w:kern w:val="0"/>
          <w:sz w:val="22"/>
          <w:szCs w:val="22"/>
          <w:lang w:val="sr-Cyrl-RS" w:eastAsia="en-US"/>
        </w:rPr>
        <w:t xml:space="preserve"> ЗА ДОБРО ИЗВРШЕЊЕ ПОСЛА</w:t>
      </w:r>
    </w:p>
    <w:p w:rsidR="008D3683" w:rsidRPr="004E4688" w:rsidRDefault="008D3683" w:rsidP="004E4688">
      <w:pPr>
        <w:tabs>
          <w:tab w:val="left" w:pos="900"/>
        </w:tabs>
        <w:suppressAutoHyphens w:val="0"/>
        <w:spacing w:line="240" w:lineRule="auto"/>
        <w:ind w:firstLine="720"/>
        <w:jc w:val="both"/>
        <w:rPr>
          <w:color w:val="auto"/>
          <w:kern w:val="0"/>
          <w:sz w:val="22"/>
          <w:szCs w:val="22"/>
          <w:u w:val="single"/>
          <w:lang w:val="sr-Cyrl-RS" w:eastAsia="en-US"/>
        </w:rPr>
      </w:pPr>
      <w:r w:rsidRPr="004E4688">
        <w:rPr>
          <w:color w:val="auto"/>
          <w:kern w:val="0"/>
          <w:sz w:val="22"/>
          <w:szCs w:val="22"/>
          <w:lang w:val="sr-Cyrl-RS" w:eastAsia="en-US"/>
        </w:rPr>
        <w:t xml:space="preserve">Средство обезбеђења за добро извршење посла </w:t>
      </w:r>
      <w:r w:rsidRPr="004E4688">
        <w:rPr>
          <w:color w:val="auto"/>
          <w:kern w:val="0"/>
          <w:sz w:val="22"/>
          <w:szCs w:val="22"/>
          <w:u w:val="single"/>
          <w:lang w:val="sr-Cyrl-RS" w:eastAsia="en-US"/>
        </w:rPr>
        <w:t xml:space="preserve">је </w:t>
      </w:r>
      <w:r w:rsidRPr="004E4688">
        <w:rPr>
          <w:b/>
          <w:color w:val="auto"/>
          <w:kern w:val="0"/>
          <w:sz w:val="22"/>
          <w:szCs w:val="22"/>
          <w:u w:val="single"/>
          <w:lang w:val="sr-Cyrl-RS" w:eastAsia="en-US"/>
        </w:rPr>
        <w:t xml:space="preserve">бланко соло меница </w:t>
      </w:r>
      <w:r w:rsidRPr="004E4688">
        <w:rPr>
          <w:color w:val="auto"/>
          <w:kern w:val="0"/>
          <w:sz w:val="22"/>
          <w:szCs w:val="22"/>
          <w:u w:val="single"/>
          <w:lang w:val="sr-Cyrl-RS" w:eastAsia="en-US"/>
        </w:rPr>
        <w:t>с</w:t>
      </w:r>
      <w:r w:rsidRPr="004E4688">
        <w:rPr>
          <w:color w:val="auto"/>
          <w:kern w:val="0"/>
          <w:sz w:val="22"/>
          <w:szCs w:val="22"/>
          <w:u w:val="single"/>
          <w:lang w:val="sr-Cyrl-CS" w:eastAsia="en-US"/>
        </w:rPr>
        <w:t xml:space="preserve">а </w:t>
      </w:r>
      <w:r w:rsidRPr="004E4688">
        <w:rPr>
          <w:color w:val="auto"/>
          <w:kern w:val="0"/>
          <w:sz w:val="22"/>
          <w:szCs w:val="22"/>
          <w:u w:val="single"/>
          <w:lang w:val="sr-Cyrl-RS" w:eastAsia="en-US"/>
        </w:rPr>
        <w:t>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добављача.</w:t>
      </w:r>
    </w:p>
    <w:p w:rsidR="008D3683" w:rsidRPr="004E4688" w:rsidRDefault="008D3683" w:rsidP="004E4688">
      <w:pPr>
        <w:tabs>
          <w:tab w:val="left" w:pos="900"/>
        </w:tabs>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Средство обезбеђења за добро извршење посла траје 10 (десет) дана дуже од дана истека уговора.</w:t>
      </w:r>
    </w:p>
    <w:p w:rsidR="008D3683" w:rsidRPr="00FE7B52" w:rsidRDefault="008D3683" w:rsidP="004E4688">
      <w:pPr>
        <w:tabs>
          <w:tab w:val="left" w:pos="900"/>
        </w:tabs>
        <w:suppressAutoHyphens w:val="0"/>
        <w:spacing w:line="240" w:lineRule="auto"/>
        <w:ind w:firstLine="720"/>
        <w:jc w:val="both"/>
        <w:rPr>
          <w:rFonts w:eastAsia="Times New Roman"/>
          <w:color w:val="auto"/>
          <w:kern w:val="0"/>
          <w:sz w:val="22"/>
          <w:szCs w:val="22"/>
          <w:lang w:val="sr-Latn-RS" w:eastAsia="en-US"/>
        </w:rPr>
      </w:pPr>
      <w:r w:rsidRPr="004E4688">
        <w:rPr>
          <w:color w:val="auto"/>
          <w:kern w:val="0"/>
          <w:sz w:val="22"/>
          <w:szCs w:val="22"/>
          <w:lang w:val="sr-Cyrl-RS" w:eastAsia="en-US"/>
        </w:rPr>
        <w:t>Вредност средства обезбеђења за добро извршење посла утврђује се у износу који одговара висини од 10% од укупне вредности уговора без обрачу</w:t>
      </w:r>
      <w:r>
        <w:rPr>
          <w:color w:val="auto"/>
          <w:kern w:val="0"/>
          <w:sz w:val="22"/>
          <w:szCs w:val="22"/>
          <w:lang w:val="sr-Cyrl-RS" w:eastAsia="en-US"/>
        </w:rPr>
        <w:t>натог пореза на додату вредност</w:t>
      </w:r>
      <w:r>
        <w:rPr>
          <w:rFonts w:eastAsia="Times New Roman"/>
          <w:color w:val="auto"/>
          <w:kern w:val="0"/>
          <w:sz w:val="22"/>
          <w:szCs w:val="22"/>
          <w:lang w:val="sr-Latn-RS" w:eastAsia="en-US"/>
        </w:rPr>
        <w:t>.</w:t>
      </w:r>
    </w:p>
    <w:p w:rsidR="008D3683" w:rsidRPr="004E4688" w:rsidRDefault="008D3683" w:rsidP="004E4688">
      <w:pPr>
        <w:tabs>
          <w:tab w:val="left" w:pos="900"/>
        </w:tabs>
        <w:suppressAutoHyphens w:val="0"/>
        <w:spacing w:line="240" w:lineRule="auto"/>
        <w:jc w:val="both"/>
        <w:rPr>
          <w:rFonts w:eastAsia="Times New Roman"/>
          <w:b/>
          <w:color w:val="auto"/>
          <w:kern w:val="0"/>
          <w:sz w:val="22"/>
          <w:szCs w:val="22"/>
          <w:lang w:val="sr-Cyrl-RS" w:eastAsia="en-US"/>
        </w:rPr>
      </w:pPr>
      <w:r w:rsidRPr="004E4688">
        <w:rPr>
          <w:rFonts w:eastAsia="Times New Roman"/>
          <w:color w:val="auto"/>
          <w:kern w:val="0"/>
          <w:sz w:val="22"/>
          <w:szCs w:val="22"/>
          <w:lang w:val="sr-Cyrl-RS" w:eastAsia="en-US"/>
        </w:rPr>
        <w:tab/>
      </w:r>
      <w:r w:rsidRPr="004E4688">
        <w:rPr>
          <w:b/>
          <w:color w:val="auto"/>
          <w:kern w:val="0"/>
          <w:sz w:val="22"/>
          <w:szCs w:val="22"/>
          <w:lang w:val="sr-Cyrl-RS" w:eastAsia="en-US"/>
        </w:rPr>
        <w:t xml:space="preserve">Средство обезбеђења доставља </w:t>
      </w:r>
      <w:r w:rsidRPr="004E4688">
        <w:rPr>
          <w:b/>
          <w:color w:val="auto"/>
          <w:kern w:val="0"/>
          <w:sz w:val="22"/>
          <w:szCs w:val="22"/>
          <w:u w:val="single"/>
          <w:lang w:val="sr-Cyrl-RS" w:eastAsia="en-US"/>
        </w:rPr>
        <w:t>само понуђач коме буде додељен уговор о предметној јавној набавци (добављач)</w:t>
      </w:r>
      <w:r w:rsidRPr="004E4688">
        <w:rPr>
          <w:rFonts w:eastAsia="Times New Roman"/>
          <w:b/>
          <w:color w:val="auto"/>
          <w:kern w:val="0"/>
          <w:sz w:val="22"/>
          <w:szCs w:val="22"/>
          <w:lang w:val="sr-Cyrl-RS" w:eastAsia="en-US"/>
        </w:rPr>
        <w:t>.</w:t>
      </w:r>
    </w:p>
    <w:p w:rsidR="008D3683" w:rsidRPr="004E4688" w:rsidRDefault="008D3683" w:rsidP="004E4688">
      <w:pPr>
        <w:tabs>
          <w:tab w:val="left" w:pos="900"/>
        </w:tabs>
        <w:suppressAutoHyphens w:val="0"/>
        <w:spacing w:line="240" w:lineRule="auto"/>
        <w:jc w:val="both"/>
        <w:rPr>
          <w:rFonts w:eastAsia="Times New Roman"/>
          <w:bCs/>
          <w:color w:val="auto"/>
          <w:kern w:val="0"/>
          <w:sz w:val="22"/>
          <w:szCs w:val="22"/>
          <w:lang w:val="ru-RU" w:eastAsia="en-US"/>
        </w:rPr>
      </w:pPr>
      <w:r w:rsidRPr="004E4688">
        <w:rPr>
          <w:color w:val="auto"/>
          <w:kern w:val="0"/>
          <w:sz w:val="22"/>
          <w:szCs w:val="22"/>
          <w:lang w:val="sr-Cyrl-RS" w:eastAsia="en-US"/>
        </w:rPr>
        <w:tab/>
        <w:t>Дакле, понуђач коме буде додељен уговор о јавној набавци (добављач) обавезан је да, у року одређеном уговором</w:t>
      </w:r>
      <w:r w:rsidRPr="004E4688">
        <w:rPr>
          <w:rFonts w:eastAsia="Times New Roman"/>
          <w:color w:val="auto"/>
          <w:kern w:val="0"/>
          <w:sz w:val="22"/>
          <w:szCs w:val="22"/>
          <w:lang w:val="sr-Cyrl-CS" w:eastAsia="en-US"/>
        </w:rPr>
        <w:t>,</w:t>
      </w:r>
      <w:r w:rsidRPr="004E4688">
        <w:rPr>
          <w:color w:val="auto"/>
          <w:kern w:val="0"/>
          <w:sz w:val="22"/>
          <w:szCs w:val="22"/>
          <w:lang w:val="sr-Cyrl-RS" w:eastAsia="en-US"/>
        </w:rPr>
        <w:t xml:space="preserve"> на име средства финансијског обезбеђења за добро извршење посла преда наручиоцу:</w:t>
      </w:r>
    </w:p>
    <w:p w:rsidR="008D3683" w:rsidRPr="004E4688" w:rsidRDefault="008D3683" w:rsidP="004E4688">
      <w:pPr>
        <w:tabs>
          <w:tab w:val="left" w:pos="900"/>
        </w:tabs>
        <w:suppressAutoHyphens w:val="0"/>
        <w:spacing w:line="240" w:lineRule="auto"/>
        <w:ind w:firstLine="720"/>
        <w:jc w:val="both"/>
        <w:rPr>
          <w:bCs/>
          <w:color w:val="auto"/>
          <w:kern w:val="0"/>
          <w:sz w:val="22"/>
          <w:szCs w:val="22"/>
          <w:lang w:val="ru-RU" w:eastAsia="en-US"/>
        </w:rPr>
      </w:pPr>
      <w:r w:rsidRPr="004E4688">
        <w:rPr>
          <w:rFonts w:eastAsia="Times New Roman"/>
          <w:color w:val="auto"/>
          <w:kern w:val="0"/>
          <w:sz w:val="22"/>
          <w:szCs w:val="22"/>
          <w:lang w:val="sr-Cyrl-RS" w:eastAsia="en-US"/>
        </w:rPr>
        <w:tab/>
      </w:r>
      <w:r w:rsidRPr="004E4688">
        <w:rPr>
          <w:rFonts w:eastAsia="Times New Roman"/>
          <w:b/>
          <w:color w:val="auto"/>
          <w:kern w:val="0"/>
          <w:sz w:val="22"/>
          <w:szCs w:val="22"/>
          <w:lang w:val="sr-Cyrl-RS" w:eastAsia="en-US"/>
        </w:rPr>
        <w:t>1.</w:t>
      </w:r>
      <w:r w:rsidRPr="004E4688">
        <w:rPr>
          <w:rFonts w:eastAsia="Times New Roman"/>
          <w:color w:val="auto"/>
          <w:kern w:val="0"/>
          <w:sz w:val="22"/>
          <w:szCs w:val="22"/>
          <w:lang w:val="sr-Cyrl-RS" w:eastAsia="en-US"/>
        </w:rPr>
        <w:t xml:space="preserve"> </w:t>
      </w:r>
      <w:r w:rsidRPr="004E4688">
        <w:rPr>
          <w:b/>
          <w:bCs/>
          <w:color w:val="auto"/>
          <w:kern w:val="0"/>
          <w:sz w:val="22"/>
          <w:szCs w:val="22"/>
          <w:lang w:val="ru-RU" w:eastAsia="en-US"/>
        </w:rPr>
        <w:t>бланко соло меницу</w:t>
      </w:r>
      <w:r w:rsidRPr="004E4688">
        <w:rPr>
          <w:bCs/>
          <w:color w:val="auto"/>
          <w:kern w:val="0"/>
          <w:sz w:val="22"/>
          <w:szCs w:val="22"/>
          <w:lang w:val="ru-RU" w:eastAsia="en-US"/>
        </w:rPr>
        <w:t>, потписану од стране овлашћеног лица понуђача у складу са картоном депонованих потписа и оверену печатом,</w:t>
      </w:r>
    </w:p>
    <w:p w:rsidR="008D3683" w:rsidRPr="004E4688" w:rsidRDefault="008D3683" w:rsidP="004E4688">
      <w:pPr>
        <w:tabs>
          <w:tab w:val="left" w:pos="900"/>
        </w:tabs>
        <w:suppressAutoHyphens w:val="0"/>
        <w:spacing w:line="240" w:lineRule="auto"/>
        <w:ind w:firstLine="720"/>
        <w:jc w:val="both"/>
        <w:rPr>
          <w:rFonts w:eastAsia="Times New Roman"/>
          <w:color w:val="auto"/>
          <w:kern w:val="0"/>
          <w:sz w:val="22"/>
          <w:szCs w:val="22"/>
          <w:lang w:val="sr-Cyrl-RS" w:eastAsia="en-US"/>
        </w:rPr>
      </w:pPr>
      <w:r w:rsidRPr="004E4688">
        <w:rPr>
          <w:b/>
          <w:bCs/>
          <w:color w:val="auto"/>
          <w:kern w:val="0"/>
          <w:sz w:val="22"/>
          <w:szCs w:val="22"/>
          <w:lang w:val="ru-RU" w:eastAsia="en-US"/>
        </w:rPr>
        <w:tab/>
        <w:t>2. менично овлашћење</w:t>
      </w:r>
      <w:r w:rsidRPr="004E4688">
        <w:rPr>
          <w:rFonts w:eastAsia="Times New Roman"/>
          <w:bCs/>
          <w:color w:val="auto"/>
          <w:kern w:val="0"/>
          <w:sz w:val="22"/>
          <w:szCs w:val="22"/>
          <w:lang w:val="ru-RU" w:eastAsia="en-US"/>
        </w:rPr>
        <w:t>,</w:t>
      </w:r>
    </w:p>
    <w:p w:rsidR="008D3683" w:rsidRPr="004E4688" w:rsidRDefault="008D3683" w:rsidP="004E4688">
      <w:pPr>
        <w:tabs>
          <w:tab w:val="left" w:pos="900"/>
        </w:tabs>
        <w:suppressAutoHyphens w:val="0"/>
        <w:spacing w:line="240" w:lineRule="auto"/>
        <w:ind w:firstLine="720"/>
        <w:jc w:val="both"/>
        <w:rPr>
          <w:rFonts w:eastAsia="Times New Roman"/>
          <w:color w:val="auto"/>
          <w:kern w:val="0"/>
          <w:sz w:val="22"/>
          <w:szCs w:val="22"/>
          <w:lang w:val="sr-Cyrl-CS" w:eastAsia="en-US"/>
        </w:rPr>
      </w:pPr>
      <w:r w:rsidRPr="004E4688">
        <w:rPr>
          <w:rFonts w:eastAsia="Times New Roman"/>
          <w:b/>
          <w:color w:val="auto"/>
          <w:kern w:val="0"/>
          <w:sz w:val="22"/>
          <w:szCs w:val="22"/>
          <w:lang w:val="sr-Cyrl-RS" w:eastAsia="en-US"/>
        </w:rPr>
        <w:tab/>
        <w:t>3.</w:t>
      </w:r>
      <w:r w:rsidRPr="004E4688">
        <w:rPr>
          <w:rFonts w:eastAsia="Times New Roman"/>
          <w:color w:val="auto"/>
          <w:kern w:val="0"/>
          <w:sz w:val="22"/>
          <w:szCs w:val="22"/>
          <w:lang w:val="sr-Cyrl-RS" w:eastAsia="en-US"/>
        </w:rPr>
        <w:t xml:space="preserve"> </w:t>
      </w:r>
      <w:r w:rsidRPr="004E4688">
        <w:rPr>
          <w:b/>
          <w:color w:val="auto"/>
          <w:kern w:val="0"/>
          <w:sz w:val="22"/>
          <w:szCs w:val="22"/>
          <w:lang w:val="sr-Cyrl-RS" w:eastAsia="en-US"/>
        </w:rPr>
        <w:t>доказ о регистрацији менице</w:t>
      </w:r>
      <w:r w:rsidRPr="004E4688">
        <w:rPr>
          <w:rFonts w:eastAsia="Times New Roman"/>
          <w:color w:val="auto"/>
          <w:kern w:val="0"/>
          <w:sz w:val="22"/>
          <w:szCs w:val="22"/>
          <w:lang w:val="sr-Cyrl-CS" w:eastAsia="en-US"/>
        </w:rPr>
        <w:t>,</w:t>
      </w:r>
    </w:p>
    <w:p w:rsidR="008D3683" w:rsidRPr="004E4688" w:rsidRDefault="008D3683" w:rsidP="00F942C4">
      <w:pPr>
        <w:tabs>
          <w:tab w:val="left" w:pos="900"/>
        </w:tabs>
        <w:suppressAutoHyphens w:val="0"/>
        <w:spacing w:line="240" w:lineRule="auto"/>
        <w:jc w:val="both"/>
        <w:rPr>
          <w:b/>
          <w:bCs/>
          <w:color w:val="auto"/>
          <w:kern w:val="0"/>
          <w:sz w:val="22"/>
          <w:szCs w:val="22"/>
          <w:lang w:val="ru-RU" w:eastAsia="en-US"/>
        </w:rPr>
      </w:pPr>
      <w:r w:rsidRPr="004E4688">
        <w:rPr>
          <w:b/>
          <w:color w:val="auto"/>
          <w:kern w:val="0"/>
          <w:sz w:val="22"/>
          <w:szCs w:val="22"/>
          <w:lang w:val="sr-Cyrl-CS" w:eastAsia="en-US"/>
        </w:rPr>
        <w:tab/>
        <w:t>4. копију картона депонованих потписа</w:t>
      </w:r>
      <w:r w:rsidRPr="004E4688">
        <w:rPr>
          <w:rFonts w:eastAsia="Times New Roman"/>
          <w:color w:val="auto"/>
          <w:kern w:val="0"/>
          <w:sz w:val="22"/>
          <w:szCs w:val="22"/>
          <w:lang w:val="sr-Cyrl-CS" w:eastAsia="en-US"/>
        </w:rPr>
        <w:t>,</w:t>
      </w:r>
      <w:r w:rsidRPr="004E4688">
        <w:rPr>
          <w:rFonts w:eastAsia="Times New Roman"/>
          <w:bCs/>
          <w:color w:val="auto"/>
          <w:kern w:val="0"/>
          <w:sz w:val="22"/>
          <w:szCs w:val="22"/>
          <w:lang w:val="sr-Cyrl-CS" w:eastAsia="en-US"/>
        </w:rPr>
        <w:t xml:space="preserve"> </w:t>
      </w:r>
      <w:r w:rsidRPr="004E4688">
        <w:rPr>
          <w:b/>
          <w:bCs/>
          <w:color w:val="auto"/>
          <w:kern w:val="0"/>
          <w:sz w:val="22"/>
          <w:szCs w:val="22"/>
          <w:lang w:val="sr-Cyrl-RS" w:eastAsia="en-US"/>
        </w:rPr>
        <w:t>са оригиналном овером од стране пословне банке понуђача,</w:t>
      </w:r>
      <w:r w:rsidRPr="004E4688">
        <w:rPr>
          <w:b/>
          <w:bCs/>
          <w:color w:val="auto"/>
          <w:kern w:val="0"/>
          <w:sz w:val="22"/>
          <w:szCs w:val="22"/>
          <w:lang w:val="ru-RU" w:eastAsia="en-US"/>
        </w:rPr>
        <w:t xml:space="preserve"> која не може бити старија од 15 дана пре доставе односно објаве позива за учешће у јавној набавци. </w:t>
      </w:r>
    </w:p>
    <w:p w:rsidR="008D3683" w:rsidRPr="004E4688" w:rsidRDefault="008D3683" w:rsidP="004E4688">
      <w:pPr>
        <w:tabs>
          <w:tab w:val="left" w:pos="900"/>
        </w:tabs>
        <w:suppressAutoHyphens w:val="0"/>
        <w:spacing w:line="240" w:lineRule="auto"/>
        <w:ind w:firstLine="720"/>
        <w:jc w:val="both"/>
        <w:rPr>
          <w:color w:val="auto"/>
          <w:kern w:val="0"/>
          <w:sz w:val="22"/>
          <w:szCs w:val="22"/>
          <w:lang w:val="sr-Cyrl-RS" w:eastAsia="en-US"/>
        </w:rPr>
      </w:pPr>
      <w:r w:rsidRPr="004E4688">
        <w:rPr>
          <w:bCs/>
          <w:color w:val="auto"/>
          <w:kern w:val="0"/>
          <w:sz w:val="22"/>
          <w:szCs w:val="22"/>
          <w:lang w:val="ru-RU" w:eastAsia="en-US"/>
        </w:rPr>
        <w:tab/>
        <w:t>Менично овлашћење мора садржати текст наведен у моделу меничног овлашћења који је саставни део конкурсне документације (налази се у одељку I</w:t>
      </w:r>
      <w:r w:rsidRPr="004E4688">
        <w:rPr>
          <w:rFonts w:eastAsia="Times New Roman"/>
          <w:color w:val="auto"/>
          <w:kern w:val="0"/>
          <w:sz w:val="22"/>
          <w:szCs w:val="22"/>
          <w:lang w:eastAsia="en-US"/>
        </w:rPr>
        <w:t>X</w:t>
      </w:r>
      <w:r w:rsidRPr="004E4688">
        <w:rPr>
          <w:color w:val="auto"/>
          <w:kern w:val="0"/>
          <w:sz w:val="22"/>
          <w:szCs w:val="22"/>
          <w:lang w:val="sr-Cyrl-RS" w:eastAsia="en-US"/>
        </w:rPr>
        <w:t xml:space="preserve"> конкурсне докуметације).</w:t>
      </w:r>
    </w:p>
    <w:p w:rsidR="008D3683" w:rsidRPr="004E4688" w:rsidRDefault="008D3683" w:rsidP="004E4688">
      <w:pPr>
        <w:tabs>
          <w:tab w:val="left" w:pos="900"/>
        </w:tabs>
        <w:suppressAutoHyphens w:val="0"/>
        <w:spacing w:line="240" w:lineRule="auto"/>
        <w:jc w:val="both"/>
        <w:rPr>
          <w:rFonts w:eastAsia="Times New Roman"/>
          <w:bCs/>
          <w:color w:val="auto"/>
          <w:kern w:val="0"/>
          <w:sz w:val="22"/>
          <w:szCs w:val="22"/>
          <w:lang w:val="ru-RU" w:eastAsia="en-US"/>
        </w:rPr>
      </w:pPr>
    </w:p>
    <w:p w:rsidR="008D3683" w:rsidRPr="0041411E" w:rsidRDefault="008D3683" w:rsidP="004E4688">
      <w:pPr>
        <w:tabs>
          <w:tab w:val="left" w:pos="900"/>
        </w:tabs>
        <w:suppressAutoHyphens w:val="0"/>
        <w:spacing w:line="240" w:lineRule="auto"/>
        <w:ind w:firstLine="720"/>
        <w:jc w:val="both"/>
        <w:rPr>
          <w:i/>
          <w:color w:val="auto"/>
          <w:kern w:val="0"/>
          <w:sz w:val="22"/>
          <w:szCs w:val="22"/>
          <w:lang w:val="sr-Cyrl-RS" w:eastAsia="en-US"/>
        </w:rPr>
      </w:pPr>
      <w:r w:rsidRPr="004E4688">
        <w:rPr>
          <w:color w:val="auto"/>
          <w:kern w:val="0"/>
          <w:sz w:val="22"/>
          <w:szCs w:val="22"/>
          <w:lang w:val="sr-Cyrl-RS" w:eastAsia="en-US"/>
        </w:rPr>
        <w:tab/>
        <w:t>Напомињемо да су</w:t>
      </w:r>
      <w:r w:rsidRPr="004E4688">
        <w:rPr>
          <w:color w:val="auto"/>
          <w:kern w:val="0"/>
          <w:sz w:val="22"/>
          <w:szCs w:val="22"/>
          <w:lang w:val="sr-Cyrl-CS" w:eastAsia="en-US"/>
        </w:rPr>
        <w:t xml:space="preserve"> сви </w:t>
      </w:r>
      <w:r w:rsidRPr="004E4688">
        <w:rPr>
          <w:b/>
          <w:color w:val="auto"/>
          <w:kern w:val="0"/>
          <w:sz w:val="22"/>
          <w:szCs w:val="22"/>
          <w:u w:val="single"/>
          <w:lang w:val="sr-Cyrl-CS" w:eastAsia="en-US"/>
        </w:rPr>
        <w:t>п</w:t>
      </w:r>
      <w:r w:rsidRPr="004E4688">
        <w:rPr>
          <w:b/>
          <w:color w:val="auto"/>
          <w:kern w:val="0"/>
          <w:sz w:val="22"/>
          <w:szCs w:val="22"/>
          <w:u w:val="single"/>
          <w:lang w:val="sr-Cyrl-RS" w:eastAsia="en-US"/>
        </w:rPr>
        <w:t>онуђач</w:t>
      </w:r>
      <w:r w:rsidRPr="004E4688">
        <w:rPr>
          <w:b/>
          <w:color w:val="auto"/>
          <w:kern w:val="0"/>
          <w:sz w:val="22"/>
          <w:szCs w:val="22"/>
          <w:u w:val="single"/>
          <w:lang w:val="sr-Cyrl-CS" w:eastAsia="en-US"/>
        </w:rPr>
        <w:t>и обавезни</w:t>
      </w:r>
      <w:r w:rsidRPr="004E4688">
        <w:rPr>
          <w:rFonts w:eastAsia="Times New Roman"/>
          <w:color w:val="auto"/>
          <w:kern w:val="0"/>
          <w:sz w:val="22"/>
          <w:szCs w:val="22"/>
          <w:lang w:val="sr-Cyrl-CS" w:eastAsia="en-US"/>
        </w:rPr>
        <w:t xml:space="preserve"> </w:t>
      </w:r>
      <w:r w:rsidRPr="004E4688">
        <w:rPr>
          <w:color w:val="auto"/>
          <w:kern w:val="0"/>
          <w:sz w:val="22"/>
          <w:szCs w:val="22"/>
          <w:lang w:val="sr-Cyrl-RS" w:eastAsia="en-US"/>
        </w:rPr>
        <w:t xml:space="preserve">да </w:t>
      </w:r>
      <w:r w:rsidRPr="004E4688">
        <w:rPr>
          <w:b/>
          <w:i/>
          <w:color w:val="auto"/>
          <w:kern w:val="0"/>
          <w:sz w:val="22"/>
          <w:szCs w:val="22"/>
          <w:u w:val="single"/>
          <w:lang w:val="sr-Cyrl-RS" w:eastAsia="en-US"/>
        </w:rPr>
        <w:t>уз понуду</w:t>
      </w:r>
      <w:r w:rsidRPr="004E4688">
        <w:rPr>
          <w:color w:val="auto"/>
          <w:kern w:val="0"/>
          <w:sz w:val="22"/>
          <w:szCs w:val="22"/>
          <w:lang w:val="sr-Cyrl-RS" w:eastAsia="en-US"/>
        </w:rPr>
        <w:t xml:space="preserve"> достав</w:t>
      </w:r>
      <w:r w:rsidRPr="004E4688">
        <w:rPr>
          <w:color w:val="auto"/>
          <w:kern w:val="0"/>
          <w:sz w:val="22"/>
          <w:szCs w:val="22"/>
          <w:lang w:val="sr-Cyrl-CS" w:eastAsia="en-US"/>
        </w:rPr>
        <w:t>е</w:t>
      </w:r>
      <w:r w:rsidRPr="004E4688">
        <w:rPr>
          <w:color w:val="auto"/>
          <w:kern w:val="0"/>
          <w:sz w:val="22"/>
          <w:szCs w:val="22"/>
          <w:lang w:val="sr-Cyrl-RS" w:eastAsia="en-US"/>
        </w:rPr>
        <w:t xml:space="preserve"> попуњену </w:t>
      </w:r>
      <w:r w:rsidRPr="004E4688">
        <w:rPr>
          <w:b/>
          <w:color w:val="auto"/>
          <w:kern w:val="0"/>
          <w:sz w:val="22"/>
          <w:szCs w:val="22"/>
          <w:lang w:val="sr-Cyrl-RS" w:eastAsia="en-US"/>
        </w:rPr>
        <w:t xml:space="preserve">изјаву о средству обезбеђења </w:t>
      </w:r>
      <w:r w:rsidRPr="004E4688">
        <w:rPr>
          <w:color w:val="auto"/>
          <w:kern w:val="0"/>
          <w:sz w:val="22"/>
          <w:szCs w:val="22"/>
          <w:lang w:val="sr-Cyrl-RS" w:eastAsia="en-US"/>
        </w:rPr>
        <w:t xml:space="preserve">потписану од стране овлашћеног лица понуђача и оверену печатом, како је детаљно описано у тачки </w:t>
      </w:r>
      <w:r w:rsidRPr="00432AD7">
        <w:rPr>
          <w:i/>
          <w:color w:val="auto"/>
          <w:kern w:val="0"/>
          <w:sz w:val="22"/>
          <w:szCs w:val="22"/>
          <w:lang w:val="sr-Cyrl-RS" w:eastAsia="en-US"/>
        </w:rPr>
        <w:t>9 (Посебни захтеви наручиоца у погледу околности од којих зависи прихватљивост понуде)</w:t>
      </w:r>
      <w:r w:rsidRPr="004E4688">
        <w:rPr>
          <w:color w:val="auto"/>
          <w:kern w:val="0"/>
          <w:sz w:val="22"/>
          <w:szCs w:val="22"/>
          <w:lang w:val="sr-Cyrl-RS" w:eastAsia="en-US"/>
        </w:rPr>
        <w:t xml:space="preserve"> овог одељка конкурсне документације, </w:t>
      </w:r>
      <w:r w:rsidRPr="0041411E">
        <w:rPr>
          <w:color w:val="auto"/>
          <w:kern w:val="0"/>
          <w:sz w:val="22"/>
          <w:szCs w:val="22"/>
          <w:lang w:val="sr-Cyrl-RS" w:eastAsia="en-US"/>
        </w:rPr>
        <w:t xml:space="preserve">подтачка </w:t>
      </w:r>
      <w:r w:rsidRPr="0041411E">
        <w:rPr>
          <w:rFonts w:eastAsia="Times New Roman"/>
          <w:i/>
          <w:color w:val="auto"/>
          <w:kern w:val="0"/>
          <w:sz w:val="22"/>
          <w:szCs w:val="22"/>
          <w:lang w:val="sr-Cyrl-RS" w:eastAsia="en-US"/>
        </w:rPr>
        <w:t>9.3.</w:t>
      </w:r>
      <w:r w:rsidRPr="0041411E">
        <w:rPr>
          <w:rFonts w:eastAsia="Times New Roman"/>
          <w:i/>
          <w:color w:val="auto"/>
          <w:kern w:val="0"/>
          <w:sz w:val="22"/>
          <w:szCs w:val="22"/>
          <w:lang w:val="sr-Cyrl-CS" w:eastAsia="en-US"/>
        </w:rPr>
        <w:t xml:space="preserve"> </w:t>
      </w:r>
      <w:r>
        <w:rPr>
          <w:i/>
          <w:color w:val="auto"/>
          <w:kern w:val="0"/>
          <w:sz w:val="22"/>
          <w:szCs w:val="22"/>
          <w:lang w:val="sr-Cyrl-RS" w:eastAsia="en-US"/>
        </w:rPr>
        <w:t>(Изјава о средству</w:t>
      </w:r>
      <w:r w:rsidRPr="0041411E">
        <w:rPr>
          <w:i/>
          <w:color w:val="auto"/>
          <w:kern w:val="0"/>
          <w:sz w:val="22"/>
          <w:szCs w:val="22"/>
          <w:lang w:val="sr-Cyrl-RS" w:eastAsia="en-US"/>
        </w:rPr>
        <w:t xml:space="preserve"> обезбеђења).</w:t>
      </w:r>
    </w:p>
    <w:p w:rsidR="008D3683" w:rsidRPr="004E4688" w:rsidRDefault="008D3683" w:rsidP="004E4688">
      <w:pPr>
        <w:suppressAutoHyphens w:val="0"/>
        <w:spacing w:line="240" w:lineRule="auto"/>
        <w:ind w:firstLine="720"/>
        <w:jc w:val="both"/>
        <w:rPr>
          <w:rFonts w:eastAsia="Times New Roman"/>
          <w:bCs/>
          <w:color w:val="auto"/>
          <w:kern w:val="0"/>
          <w:sz w:val="22"/>
          <w:szCs w:val="22"/>
          <w:lang w:val="ru-RU" w:eastAsia="en-US"/>
        </w:rPr>
      </w:pPr>
      <w:r w:rsidRPr="004E4688">
        <w:rPr>
          <w:color w:val="auto"/>
          <w:kern w:val="0"/>
          <w:sz w:val="22"/>
          <w:szCs w:val="22"/>
          <w:lang w:val="sr-Cyrl-RS" w:eastAsia="en-US"/>
        </w:rPr>
        <w:t>Текст изјаве о средству обезбеђења садржан је у конкурсној документацији</w:t>
      </w:r>
      <w:r w:rsidRPr="004E4688">
        <w:rPr>
          <w:rFonts w:eastAsia="Times New Roman"/>
          <w:color w:val="auto"/>
          <w:kern w:val="0"/>
          <w:sz w:val="22"/>
          <w:szCs w:val="22"/>
          <w:lang w:val="sr-Cyrl-RS" w:eastAsia="en-US"/>
        </w:rPr>
        <w:t>.</w:t>
      </w:r>
    </w:p>
    <w:p w:rsidR="008D3683" w:rsidRPr="000B6346" w:rsidRDefault="008D3683" w:rsidP="00EE6EF3">
      <w:pPr>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ind w:right="6"/>
        <w:jc w:val="both"/>
        <w:rPr>
          <w:rFonts w:eastAsia="Times New Roman"/>
          <w:color w:val="auto"/>
          <w:kern w:val="0"/>
          <w:sz w:val="22"/>
          <w:szCs w:val="22"/>
          <w:lang w:val="sr-Cyrl-RS" w:eastAsia="en-US"/>
        </w:rPr>
      </w:pPr>
      <w:r w:rsidRPr="004E4688">
        <w:rPr>
          <w:rFonts w:eastAsia="Times New Roman"/>
          <w:b/>
          <w:bCs/>
          <w:color w:val="auto"/>
          <w:kern w:val="0"/>
          <w:sz w:val="22"/>
          <w:szCs w:val="22"/>
          <w:lang w:val="sr-Cyrl-RS" w:eastAsia="en-US"/>
        </w:rPr>
        <w:t>1</w:t>
      </w:r>
      <w:r w:rsidRPr="004E4688">
        <w:rPr>
          <w:rFonts w:eastAsia="Times New Roman"/>
          <w:b/>
          <w:bCs/>
          <w:color w:val="auto"/>
          <w:kern w:val="0"/>
          <w:sz w:val="22"/>
          <w:szCs w:val="22"/>
          <w:lang w:val="sr-Cyrl-CS" w:eastAsia="en-US"/>
        </w:rPr>
        <w:t>2</w:t>
      </w:r>
      <w:r w:rsidRPr="004E4688">
        <w:rPr>
          <w:rFonts w:eastAsia="Times New Roman"/>
          <w:b/>
          <w:bCs/>
          <w:color w:val="auto"/>
          <w:kern w:val="0"/>
          <w:sz w:val="22"/>
          <w:szCs w:val="22"/>
          <w:lang w:val="sr-Latn-CS" w:eastAsia="en-US"/>
        </w:rPr>
        <w:t xml:space="preserve">. </w:t>
      </w:r>
      <w:r w:rsidRPr="004E4688">
        <w:rPr>
          <w:b/>
          <w:bCs/>
          <w:color w:val="auto"/>
          <w:kern w:val="0"/>
          <w:sz w:val="22"/>
          <w:szCs w:val="22"/>
          <w:lang w:val="sr-Cyrl-CS" w:eastAsia="en-US"/>
        </w:rPr>
        <w:t>ЗАШТИТА ПОДАТАКА И ПОВЕРЉИВОСТ</w:t>
      </w:r>
    </w:p>
    <w:p w:rsidR="008D3683" w:rsidRPr="004E4688" w:rsidRDefault="008D3683" w:rsidP="004E4688">
      <w:pPr>
        <w:suppressAutoHyphens w:val="0"/>
        <w:spacing w:line="240" w:lineRule="auto"/>
        <w:ind w:firstLine="720"/>
        <w:jc w:val="both"/>
        <w:rPr>
          <w:bCs/>
          <w:color w:val="auto"/>
          <w:kern w:val="0"/>
          <w:sz w:val="22"/>
          <w:szCs w:val="22"/>
          <w:lang w:val="sr-Cyrl-RS" w:eastAsia="en-US"/>
        </w:rPr>
      </w:pPr>
      <w:r w:rsidRPr="004E4688">
        <w:rPr>
          <w:bCs/>
          <w:color w:val="auto"/>
          <w:kern w:val="0"/>
          <w:sz w:val="22"/>
          <w:szCs w:val="22"/>
          <w:lang w:val="sr-Cyrl-RS" w:eastAsia="en-US"/>
        </w:rPr>
        <w:t>Обзиром да предметна набавка не садржи поверљиве информације које ставља понуђачима (и њиховим евентуалним подизвођачима) на располагање, Наручилац нема посебне захтеве у погледу заштите поверљивости података.</w:t>
      </w:r>
    </w:p>
    <w:p w:rsidR="008D3683" w:rsidRPr="004E4688" w:rsidRDefault="008D3683" w:rsidP="004E4688">
      <w:pPr>
        <w:suppressAutoHyphens w:val="0"/>
        <w:spacing w:line="240" w:lineRule="auto"/>
        <w:jc w:val="both"/>
        <w:rPr>
          <w:bCs/>
          <w:color w:val="auto"/>
          <w:kern w:val="0"/>
          <w:sz w:val="22"/>
          <w:szCs w:val="22"/>
          <w:lang w:val="sr-Cyrl-RS" w:eastAsia="en-US"/>
        </w:rPr>
      </w:pPr>
      <w:r w:rsidRPr="004E4688">
        <w:rPr>
          <w:rFonts w:eastAsia="Times New Roman"/>
          <w:b/>
          <w:bCs/>
          <w:color w:val="auto"/>
          <w:kern w:val="0"/>
          <w:sz w:val="22"/>
          <w:szCs w:val="22"/>
          <w:lang w:val="sr-Cyrl-RS" w:eastAsia="en-US"/>
        </w:rPr>
        <w:tab/>
      </w:r>
      <w:r w:rsidRPr="004E4688">
        <w:rPr>
          <w:bCs/>
          <w:color w:val="auto"/>
          <w:kern w:val="0"/>
          <w:sz w:val="22"/>
          <w:szCs w:val="22"/>
          <w:lang w:val="sr-Cyrl-RS" w:eastAsia="en-US"/>
        </w:rPr>
        <w:t>Сагласно члану 14. Закона о јавним набавкама, Наручилац је дужан да:</w:t>
      </w:r>
    </w:p>
    <w:p w:rsidR="008D3683" w:rsidRPr="004E4688" w:rsidRDefault="008D3683" w:rsidP="004E4688">
      <w:pPr>
        <w:suppressAutoHyphens w:val="0"/>
        <w:spacing w:line="240" w:lineRule="auto"/>
        <w:jc w:val="both"/>
        <w:rPr>
          <w:bCs/>
          <w:color w:val="auto"/>
          <w:kern w:val="0"/>
          <w:sz w:val="22"/>
          <w:szCs w:val="22"/>
          <w:lang w:val="sr-Cyrl-RS" w:eastAsia="en-US"/>
        </w:rPr>
      </w:pPr>
      <w:r w:rsidRPr="004E4688">
        <w:rPr>
          <w:bCs/>
          <w:color w:val="auto"/>
          <w:kern w:val="0"/>
          <w:sz w:val="22"/>
          <w:szCs w:val="22"/>
          <w:lang w:val="sr-Cyrl-RS" w:eastAsia="en-US"/>
        </w:rPr>
        <w:tab/>
        <w:t xml:space="preserve">1) чува као поверљиве све податке о понуђачима садржане у понуди које је као такве, у складу са законом, понуђач означио у понуди; </w:t>
      </w:r>
    </w:p>
    <w:p w:rsidR="008D3683" w:rsidRPr="004E4688" w:rsidRDefault="008D3683" w:rsidP="004E4688">
      <w:pPr>
        <w:suppressAutoHyphens w:val="0"/>
        <w:spacing w:line="240" w:lineRule="auto"/>
        <w:jc w:val="both"/>
        <w:rPr>
          <w:bCs/>
          <w:color w:val="auto"/>
          <w:kern w:val="0"/>
          <w:sz w:val="22"/>
          <w:szCs w:val="22"/>
          <w:lang w:val="sr-Cyrl-RS" w:eastAsia="en-US"/>
        </w:rPr>
      </w:pPr>
      <w:r w:rsidRPr="004E4688">
        <w:rPr>
          <w:bCs/>
          <w:color w:val="auto"/>
          <w:kern w:val="0"/>
          <w:sz w:val="22"/>
          <w:szCs w:val="22"/>
          <w:lang w:val="sr-Cyrl-RS" w:eastAsia="en-US"/>
        </w:rPr>
        <w:tab/>
        <w:t>2) одбије давање информације која би значила повреду поверљивости података добијених у понуди;</w:t>
      </w:r>
    </w:p>
    <w:p w:rsidR="008D3683" w:rsidRPr="004E4688" w:rsidRDefault="008D3683" w:rsidP="004E4688">
      <w:pPr>
        <w:suppressAutoHyphens w:val="0"/>
        <w:spacing w:line="240" w:lineRule="auto"/>
        <w:jc w:val="both"/>
        <w:rPr>
          <w:bCs/>
          <w:color w:val="auto"/>
          <w:kern w:val="0"/>
          <w:sz w:val="22"/>
          <w:szCs w:val="22"/>
          <w:lang w:val="sr-Cyrl-RS" w:eastAsia="en-US"/>
        </w:rPr>
      </w:pPr>
      <w:r w:rsidRPr="004E4688">
        <w:rPr>
          <w:rFonts w:eastAsia="Times New Roman"/>
          <w:bCs/>
          <w:color w:val="auto"/>
          <w:kern w:val="0"/>
          <w:sz w:val="22"/>
          <w:szCs w:val="22"/>
          <w:lang w:val="sr-Cyrl-RS" w:eastAsia="en-US"/>
        </w:rPr>
        <w:tab/>
        <w:t>3)</w:t>
      </w:r>
      <w:r w:rsidRPr="004E4688">
        <w:rPr>
          <w:rFonts w:eastAsia="Times New Roman"/>
          <w:bCs/>
          <w:color w:val="auto"/>
          <w:kern w:val="0"/>
          <w:sz w:val="22"/>
          <w:szCs w:val="22"/>
          <w:lang w:val="sr-Latn-RS" w:eastAsia="en-US"/>
        </w:rPr>
        <w:t xml:space="preserve"> </w:t>
      </w:r>
      <w:r w:rsidRPr="004E4688">
        <w:rPr>
          <w:bCs/>
          <w:color w:val="auto"/>
          <w:kern w:val="0"/>
          <w:sz w:val="22"/>
          <w:szCs w:val="22"/>
          <w:lang w:val="sr-Cyrl-RS" w:eastAsia="en-US"/>
        </w:rPr>
        <w:t>чува као пословну тајну имена, заинтересованих лица, понуђача и подносилаца пријава, као и податке о поднетим понудама, до отварања понуда.</w:t>
      </w:r>
    </w:p>
    <w:p w:rsidR="008D3683" w:rsidRPr="004E4688" w:rsidRDefault="008D3683" w:rsidP="004E4688">
      <w:pPr>
        <w:suppressAutoHyphens w:val="0"/>
        <w:spacing w:line="240" w:lineRule="auto"/>
        <w:jc w:val="both"/>
        <w:rPr>
          <w:bCs/>
          <w:color w:val="auto"/>
          <w:kern w:val="0"/>
          <w:sz w:val="22"/>
          <w:szCs w:val="22"/>
          <w:lang w:val="sr-Cyrl-RS" w:eastAsia="en-US"/>
        </w:rPr>
      </w:pPr>
      <w:r w:rsidRPr="004E4688">
        <w:rPr>
          <w:bCs/>
          <w:color w:val="auto"/>
          <w:kern w:val="0"/>
          <w:sz w:val="22"/>
          <w:szCs w:val="22"/>
          <w:lang w:val="sr-Cyrl-RS" w:eastAsia="en-US"/>
        </w:rPr>
        <w:tab/>
        <w:t xml:space="preserve">Понуђач је обавезан да у својој понуда јасно назначи које податке сматра поверљивим као и правни основ за то. </w:t>
      </w:r>
    </w:p>
    <w:p w:rsidR="008D3683" w:rsidRPr="004E4688" w:rsidRDefault="008D3683" w:rsidP="004E4688">
      <w:pPr>
        <w:suppressAutoHyphens w:val="0"/>
        <w:spacing w:line="240" w:lineRule="auto"/>
        <w:jc w:val="both"/>
        <w:rPr>
          <w:rFonts w:eastAsia="Times New Roman"/>
          <w:bCs/>
          <w:color w:val="auto"/>
          <w:kern w:val="0"/>
          <w:sz w:val="22"/>
          <w:szCs w:val="22"/>
          <w:lang w:val="sr-Latn-RS" w:eastAsia="en-US"/>
        </w:rPr>
      </w:pPr>
      <w:r w:rsidRPr="004E4688">
        <w:rPr>
          <w:rFonts w:eastAsia="Times New Roman"/>
          <w:bCs/>
          <w:color w:val="auto"/>
          <w:kern w:val="0"/>
          <w:sz w:val="22"/>
          <w:szCs w:val="22"/>
          <w:lang w:val="ru-RU" w:eastAsia="en-US"/>
        </w:rPr>
        <w:tab/>
      </w:r>
      <w:r w:rsidRPr="004E4688">
        <w:rPr>
          <w:bCs/>
          <w:color w:val="auto"/>
          <w:kern w:val="0"/>
          <w:sz w:val="22"/>
          <w:szCs w:val="22"/>
          <w:lang w:val="sr-Cyrl-RS"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4E4688">
        <w:rPr>
          <w:rFonts w:eastAsia="Times New Roman"/>
          <w:bCs/>
          <w:color w:val="auto"/>
          <w:kern w:val="0"/>
          <w:sz w:val="22"/>
          <w:szCs w:val="22"/>
          <w:lang w:val="sr-Latn-RS" w:eastAsia="en-US"/>
        </w:rPr>
        <w:t>.</w:t>
      </w: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color w:val="auto"/>
          <w:kern w:val="0"/>
          <w:sz w:val="22"/>
          <w:szCs w:val="22"/>
          <w:lang w:val="ru-RU" w:eastAsia="en-US"/>
        </w:rPr>
      </w:pPr>
      <w:r w:rsidRPr="004E4688">
        <w:rPr>
          <w:rFonts w:eastAsia="Times New Roman"/>
          <w:b/>
          <w:color w:val="auto"/>
          <w:kern w:val="0"/>
          <w:sz w:val="22"/>
          <w:szCs w:val="22"/>
          <w:lang w:val="sr-Cyrl-RS" w:eastAsia="en-US"/>
        </w:rPr>
        <w:t>1</w:t>
      </w:r>
      <w:r w:rsidRPr="004E4688">
        <w:rPr>
          <w:rFonts w:eastAsia="Times New Roman"/>
          <w:b/>
          <w:color w:val="auto"/>
          <w:kern w:val="0"/>
          <w:sz w:val="22"/>
          <w:szCs w:val="22"/>
          <w:lang w:val="sr-Cyrl-CS" w:eastAsia="en-US"/>
        </w:rPr>
        <w:t>3</w:t>
      </w:r>
      <w:r w:rsidRPr="004E4688">
        <w:rPr>
          <w:rFonts w:eastAsia="Times New Roman"/>
          <w:b/>
          <w:color w:val="auto"/>
          <w:kern w:val="0"/>
          <w:sz w:val="22"/>
          <w:szCs w:val="22"/>
          <w:lang w:val="sr-Cyrl-RS" w:eastAsia="en-US"/>
        </w:rPr>
        <w:t xml:space="preserve">. </w:t>
      </w:r>
      <w:r w:rsidRPr="004E4688">
        <w:rPr>
          <w:b/>
          <w:color w:val="auto"/>
          <w:kern w:val="0"/>
          <w:sz w:val="22"/>
          <w:szCs w:val="22"/>
          <w:lang w:val="sr-Cyrl-CS" w:eastAsia="en-US"/>
        </w:rPr>
        <w:t xml:space="preserve">ДОДАТНЕ ИНФОРМАЦИЈЕ И/ИЛИ ПОЈАШЊЕЊА У ВЕЗИ СА ПРИПРЕМАЊЕМ ПОНУДЕ </w:t>
      </w:r>
    </w:p>
    <w:p w:rsidR="008D3683" w:rsidRPr="004E4688" w:rsidRDefault="008D3683" w:rsidP="004E4688">
      <w:pPr>
        <w:suppressAutoHyphens w:val="0"/>
        <w:spacing w:line="240" w:lineRule="auto"/>
        <w:ind w:firstLine="720"/>
        <w:jc w:val="both"/>
        <w:rPr>
          <w:rFonts w:eastAsia="Times New Roman"/>
          <w:color w:val="auto"/>
          <w:kern w:val="0"/>
          <w:sz w:val="22"/>
          <w:szCs w:val="22"/>
          <w:lang w:val="ru-RU" w:eastAsia="en-US"/>
        </w:rPr>
      </w:pPr>
      <w:r w:rsidRPr="004E4688">
        <w:rPr>
          <w:color w:val="auto"/>
          <w:kern w:val="0"/>
          <w:sz w:val="22"/>
          <w:szCs w:val="22"/>
          <w:lang w:val="ru-RU" w:eastAsia="en-US"/>
        </w:rPr>
        <w:t xml:space="preserve">Заинтересовано лице може, у писаном облику тражити од наручиоца додатне информације или појашњења у вези са припремањем понуде, при чему </w:t>
      </w:r>
      <w:r w:rsidRPr="004E4688">
        <w:rPr>
          <w:color w:val="auto"/>
          <w:kern w:val="0"/>
          <w:sz w:val="22"/>
          <w:szCs w:val="22"/>
          <w:u w:val="single"/>
          <w:lang w:val="ru-RU" w:eastAsia="en-US"/>
        </w:rPr>
        <w:t xml:space="preserve">може </w:t>
      </w:r>
      <w:r w:rsidRPr="004E4688">
        <w:rPr>
          <w:b/>
          <w:color w:val="auto"/>
          <w:kern w:val="0"/>
          <w:sz w:val="22"/>
          <w:szCs w:val="22"/>
          <w:u w:val="single"/>
          <w:lang w:val="ru-RU" w:eastAsia="en-US"/>
        </w:rPr>
        <w:t xml:space="preserve">да укаже </w:t>
      </w:r>
      <w:r w:rsidRPr="004E4688">
        <w:rPr>
          <w:b/>
          <w:color w:val="auto"/>
          <w:kern w:val="0"/>
          <w:sz w:val="22"/>
          <w:szCs w:val="22"/>
          <w:u w:val="single"/>
          <w:lang w:val="ru-RU" w:eastAsia="en-US"/>
        </w:rPr>
        <w:lastRenderedPageBreak/>
        <w:t xml:space="preserve">наручиоцу и на евентуално уочене недостатке и неправилности </w:t>
      </w:r>
      <w:r w:rsidRPr="004E4688">
        <w:rPr>
          <w:color w:val="auto"/>
          <w:kern w:val="0"/>
          <w:sz w:val="22"/>
          <w:szCs w:val="22"/>
          <w:u w:val="single"/>
          <w:lang w:val="ru-RU" w:eastAsia="en-US"/>
        </w:rPr>
        <w:t>у конкурсној документацији,</w:t>
      </w:r>
      <w:r w:rsidRPr="004E4688">
        <w:rPr>
          <w:rFonts w:eastAsia="Times New Roman"/>
          <w:color w:val="auto"/>
          <w:kern w:val="0"/>
          <w:sz w:val="22"/>
          <w:szCs w:val="22"/>
          <w:lang w:val="ru-RU" w:eastAsia="en-US"/>
        </w:rPr>
        <w:t xml:space="preserve"> </w:t>
      </w:r>
      <w:r w:rsidRPr="004E4688">
        <w:rPr>
          <w:b/>
          <w:color w:val="auto"/>
          <w:kern w:val="0"/>
          <w:sz w:val="22"/>
          <w:szCs w:val="22"/>
          <w:lang w:val="ru-RU" w:eastAsia="en-US"/>
        </w:rPr>
        <w:t>најкасније 5 (пет) дана пре истека рока за подношење понуда.</w:t>
      </w:r>
    </w:p>
    <w:p w:rsidR="008D3683" w:rsidRPr="004E4688" w:rsidRDefault="008D3683" w:rsidP="004E4688">
      <w:pPr>
        <w:suppressAutoHyphens w:val="0"/>
        <w:spacing w:line="240" w:lineRule="auto"/>
        <w:jc w:val="both"/>
        <w:rPr>
          <w:color w:val="auto"/>
          <w:kern w:val="0"/>
          <w:sz w:val="22"/>
          <w:szCs w:val="22"/>
          <w:lang w:val="ru-RU" w:eastAsia="en-US"/>
        </w:rPr>
      </w:pPr>
      <w:r w:rsidRPr="004E4688">
        <w:rPr>
          <w:color w:val="auto"/>
          <w:kern w:val="0"/>
          <w:sz w:val="22"/>
          <w:szCs w:val="22"/>
          <w:lang w:val="ru-RU" w:eastAsia="en-US"/>
        </w:rPr>
        <w:tab/>
        <w:t>Наручилац ће, најдоцније у року од 3 (три) дана од дана пријема захтева, одговор објавити на Порталу јавних набавки и на својој интернет страници.</w:t>
      </w:r>
    </w:p>
    <w:p w:rsidR="008D3683" w:rsidRPr="00AB229F" w:rsidRDefault="008D3683" w:rsidP="004E4688">
      <w:pPr>
        <w:suppressAutoHyphens w:val="0"/>
        <w:spacing w:line="240" w:lineRule="auto"/>
        <w:jc w:val="both"/>
        <w:rPr>
          <w:rFonts w:eastAsia="Times New Roman"/>
          <w:color w:val="auto"/>
          <w:kern w:val="0"/>
          <w:sz w:val="22"/>
          <w:szCs w:val="22"/>
          <w:lang w:val="sr-Cyrl-RS" w:eastAsia="en-US"/>
        </w:rPr>
      </w:pPr>
      <w:r w:rsidRPr="004E4688">
        <w:rPr>
          <w:color w:val="auto"/>
          <w:kern w:val="0"/>
          <w:sz w:val="22"/>
          <w:szCs w:val="22"/>
          <w:lang w:val="sr-Cyrl-RS" w:eastAsia="en-US"/>
        </w:rPr>
        <w:tab/>
        <w:t xml:space="preserve">Захтев за додатним информацијама или појашњењима упућује се напоменом: "Додатне информације/појашњења – јавна набавка </w:t>
      </w:r>
      <w:r w:rsidRPr="00AB229F">
        <w:rPr>
          <w:color w:val="auto"/>
          <w:kern w:val="0"/>
          <w:sz w:val="22"/>
          <w:szCs w:val="22"/>
          <w:lang w:val="sr-Cyrl-RS" w:eastAsia="en-US"/>
        </w:rPr>
        <w:t xml:space="preserve">број </w:t>
      </w:r>
      <w:r w:rsidR="00845F86">
        <w:rPr>
          <w:rFonts w:eastAsia="Times New Roman"/>
          <w:color w:val="auto"/>
          <w:kern w:val="0"/>
          <w:sz w:val="22"/>
          <w:szCs w:val="22"/>
          <w:lang w:val="sr-Cyrl-CS" w:eastAsia="en-US"/>
        </w:rPr>
        <w:t>03/2019</w:t>
      </w:r>
      <w:r w:rsidRPr="00AB229F">
        <w:rPr>
          <w:rFonts w:eastAsia="Times New Roman"/>
          <w:color w:val="auto"/>
          <w:kern w:val="0"/>
          <w:sz w:val="22"/>
          <w:szCs w:val="22"/>
          <w:lang w:val="sr-Cyrl-RS" w:eastAsia="en-US"/>
        </w:rPr>
        <w:t>"</w:t>
      </w:r>
      <w:r w:rsidRPr="00AB229F">
        <w:rPr>
          <w:rFonts w:eastAsia="Times New Roman"/>
          <w:color w:val="auto"/>
          <w:kern w:val="0"/>
          <w:sz w:val="22"/>
          <w:szCs w:val="22"/>
          <w:lang w:val="sr-Latn-CS" w:eastAsia="en-US"/>
        </w:rPr>
        <w:t>.</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 xml:space="preserve">Наручилац је овлашћен да у било ком моменту, а пре истека рока за подношење понуда, на сопствену иницијативу или као одговор на питање заинтересованог лица, измени и/или допуни конкурсну документацију. Уколико наручилац то учини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на Порталу јавних набавки и својој интернет страници. </w:t>
      </w:r>
    </w:p>
    <w:p w:rsidR="008D3683" w:rsidRPr="004E4688" w:rsidRDefault="008D3683" w:rsidP="004E4688">
      <w:pPr>
        <w:suppressAutoHyphens w:val="0"/>
        <w:spacing w:line="240" w:lineRule="auto"/>
        <w:jc w:val="both"/>
        <w:rPr>
          <w:color w:val="auto"/>
          <w:kern w:val="0"/>
          <w:sz w:val="22"/>
          <w:szCs w:val="22"/>
          <w:u w:val="single"/>
          <w:lang w:val="sr-Cyrl-RS" w:eastAsia="en-US"/>
        </w:rPr>
      </w:pPr>
      <w:r w:rsidRPr="004E4688">
        <w:rPr>
          <w:rFonts w:eastAsia="Times New Roman"/>
          <w:color w:val="auto"/>
          <w:kern w:val="0"/>
          <w:sz w:val="22"/>
          <w:szCs w:val="22"/>
          <w:lang w:val="sr-Cyrl-RS" w:eastAsia="en-US"/>
        </w:rPr>
        <w:tab/>
      </w:r>
      <w:r w:rsidRPr="004E4688">
        <w:rPr>
          <w:color w:val="auto"/>
          <w:kern w:val="0"/>
          <w:sz w:val="22"/>
          <w:szCs w:val="22"/>
          <w:u w:val="single"/>
          <w:lang w:val="sr-Cyrl-RS" w:eastAsia="en-US"/>
        </w:rPr>
        <w:t>У наведеном случају, наручилац ће</w:t>
      </w:r>
      <w:r w:rsidRPr="004E4688">
        <w:rPr>
          <w:b/>
          <w:color w:val="auto"/>
          <w:kern w:val="0"/>
          <w:sz w:val="22"/>
          <w:szCs w:val="22"/>
          <w:u w:val="single"/>
          <w:lang w:val="sr-Cyrl-RS" w:eastAsia="en-US"/>
        </w:rPr>
        <w:t xml:space="preserve"> све измене и/или допуне </w:t>
      </w:r>
      <w:r w:rsidRPr="004E4688">
        <w:rPr>
          <w:color w:val="auto"/>
          <w:kern w:val="0"/>
          <w:sz w:val="22"/>
          <w:szCs w:val="22"/>
          <w:u w:val="single"/>
          <w:lang w:val="sr-Cyrl-RS" w:eastAsia="en-US"/>
        </w:rPr>
        <w:t xml:space="preserve">објавити на Порталу јавних набавки и истовремено на својој интернет страници. </w:t>
      </w:r>
    </w:p>
    <w:p w:rsidR="008D3683" w:rsidRPr="004E4688" w:rsidRDefault="008D3683" w:rsidP="004E4688">
      <w:pPr>
        <w:suppressAutoHyphens w:val="0"/>
        <w:spacing w:line="240" w:lineRule="auto"/>
        <w:jc w:val="both"/>
        <w:rPr>
          <w:color w:val="auto"/>
          <w:kern w:val="0"/>
          <w:sz w:val="22"/>
          <w:szCs w:val="22"/>
          <w:u w:val="single"/>
          <w:lang w:val="sr-Cyrl-RS" w:eastAsia="en-US"/>
        </w:rPr>
      </w:pPr>
      <w:r w:rsidRPr="004E4688">
        <w:rPr>
          <w:rFonts w:eastAsia="Times New Roman"/>
          <w:color w:val="auto"/>
          <w:kern w:val="0"/>
          <w:sz w:val="22"/>
          <w:szCs w:val="22"/>
          <w:lang w:val="sr-Cyrl-RS" w:eastAsia="en-US"/>
        </w:rPr>
        <w:tab/>
      </w:r>
      <w:r w:rsidRPr="004E4688">
        <w:rPr>
          <w:color w:val="auto"/>
          <w:kern w:val="0"/>
          <w:sz w:val="22"/>
          <w:szCs w:val="22"/>
          <w:u w:val="single"/>
          <w:lang w:val="sr-Cyrl-RS" w:eastAsia="en-US"/>
        </w:rPr>
        <w:t>Додатне информације и појашњења конкурсне документације као и измене и допуне конкурсне документације, без обзира да ли су дате на иницијативу наручиоца или као одговор на питање евентуалног понуђача, чине саставни део конкурсне документације.</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ab/>
      </w:r>
      <w:r w:rsidRPr="004E4688">
        <w:rPr>
          <w:color w:val="auto"/>
          <w:kern w:val="2"/>
          <w:sz w:val="22"/>
          <w:szCs w:val="22"/>
          <w:lang w:val="sr-Latn-RS"/>
        </w:rPr>
        <w:t xml:space="preserve">Тражење додатних информација или појашњења у вези са припремањем понуде телефоном није дозвољено. </w:t>
      </w:r>
    </w:p>
    <w:p w:rsidR="008D3683" w:rsidRPr="004E4688" w:rsidRDefault="008D3683" w:rsidP="004E4688">
      <w:pPr>
        <w:ind w:firstLine="720"/>
        <w:jc w:val="both"/>
        <w:rPr>
          <w:color w:val="auto"/>
          <w:kern w:val="2"/>
          <w:sz w:val="22"/>
          <w:szCs w:val="22"/>
          <w:lang w:val="sr-Cyrl-RS"/>
        </w:rPr>
      </w:pPr>
      <w:r w:rsidRPr="004E4688">
        <w:rPr>
          <w:bCs/>
          <w:color w:val="auto"/>
          <w:kern w:val="2"/>
          <w:sz w:val="22"/>
          <w:szCs w:val="22"/>
          <w:lang w:val="sr-Latn-RS"/>
        </w:rPr>
        <w:t>Комуникација у поступку јавне набавке врши се искључиво на начин одређен чланом 20. ЗЈН</w:t>
      </w:r>
      <w:r w:rsidRPr="004E4688">
        <w:rPr>
          <w:bCs/>
          <w:color w:val="auto"/>
          <w:kern w:val="2"/>
          <w:sz w:val="22"/>
          <w:szCs w:val="22"/>
          <w:lang w:val="sr-Cyrl-RS"/>
        </w:rPr>
        <w:t xml:space="preserve">, </w:t>
      </w:r>
      <w:r w:rsidRPr="004E4688">
        <w:rPr>
          <w:color w:val="auto"/>
          <w:kern w:val="2"/>
          <w:sz w:val="22"/>
          <w:szCs w:val="22"/>
          <w:lang w:val="sr-Latn-RS"/>
        </w:rPr>
        <w:t>и то:</w:t>
      </w:r>
    </w:p>
    <w:p w:rsidR="008D3683" w:rsidRPr="004E4688" w:rsidRDefault="008D3683" w:rsidP="004E4688">
      <w:pPr>
        <w:ind w:firstLine="708"/>
        <w:jc w:val="both"/>
        <w:rPr>
          <w:color w:val="auto"/>
          <w:kern w:val="2"/>
          <w:sz w:val="22"/>
          <w:szCs w:val="22"/>
          <w:lang w:val="sr-Cyrl-RS"/>
        </w:rPr>
      </w:pPr>
      <w:r w:rsidRPr="004E4688">
        <w:rPr>
          <w:color w:val="auto"/>
          <w:kern w:val="2"/>
          <w:sz w:val="22"/>
          <w:szCs w:val="22"/>
          <w:lang w:val="sr-Latn-RS"/>
        </w:rPr>
        <w:t>- путем поште</w:t>
      </w:r>
      <w:r w:rsidRPr="004E4688">
        <w:rPr>
          <w:color w:val="auto"/>
          <w:kern w:val="2"/>
          <w:sz w:val="22"/>
          <w:szCs w:val="22"/>
          <w:lang w:val="sr-Cyrl-RS"/>
        </w:rPr>
        <w:t>,</w:t>
      </w:r>
      <w:r w:rsidRPr="004E4688">
        <w:rPr>
          <w:color w:val="auto"/>
          <w:kern w:val="2"/>
          <w:sz w:val="22"/>
          <w:szCs w:val="22"/>
          <w:lang w:val="sr-Latn-RS"/>
        </w:rPr>
        <w:t xml:space="preserve"> електронске поште</w:t>
      </w:r>
      <w:r w:rsidRPr="004E4688">
        <w:rPr>
          <w:color w:val="auto"/>
          <w:kern w:val="2"/>
          <w:sz w:val="22"/>
          <w:szCs w:val="22"/>
          <w:lang w:val="sr-Cyrl-RS"/>
        </w:rPr>
        <w:t xml:space="preserve"> или факсом</w:t>
      </w:r>
      <w:r w:rsidRPr="004E4688">
        <w:rPr>
          <w:color w:val="auto"/>
          <w:kern w:val="2"/>
          <w:sz w:val="22"/>
          <w:szCs w:val="22"/>
          <w:lang w:val="sr-Latn-RS"/>
        </w:rPr>
        <w:t>, као и објављивањем од стране наручиоца на Порталу јавних набавки и на својој интернет страници;</w:t>
      </w:r>
    </w:p>
    <w:p w:rsidR="008D3683" w:rsidRPr="004E4688" w:rsidRDefault="008D3683" w:rsidP="004E4688">
      <w:pPr>
        <w:ind w:firstLine="708"/>
        <w:jc w:val="both"/>
        <w:rPr>
          <w:color w:val="auto"/>
          <w:kern w:val="2"/>
          <w:sz w:val="22"/>
          <w:szCs w:val="22"/>
          <w:lang w:val="sr-Latn-RS"/>
        </w:rPr>
      </w:pPr>
      <w:r w:rsidRPr="004E4688">
        <w:rPr>
          <w:color w:val="auto"/>
          <w:kern w:val="2"/>
          <w:sz w:val="22"/>
          <w:szCs w:val="22"/>
          <w:lang w:val="sr-Latn-RS"/>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hd w:val="clear" w:color="auto" w:fill="FFFFFF"/>
        <w:suppressAutoHyphens w:val="0"/>
        <w:spacing w:line="240" w:lineRule="auto"/>
        <w:jc w:val="both"/>
        <w:rPr>
          <w:b/>
          <w:color w:val="auto"/>
          <w:kern w:val="0"/>
          <w:sz w:val="22"/>
          <w:szCs w:val="22"/>
          <w:lang w:val="sr-Cyrl-RS" w:eastAsia="en-US"/>
        </w:rPr>
      </w:pPr>
      <w:r w:rsidRPr="004E4688">
        <w:rPr>
          <w:rFonts w:eastAsia="Times New Roman"/>
          <w:b/>
          <w:color w:val="auto"/>
          <w:kern w:val="0"/>
          <w:sz w:val="22"/>
          <w:szCs w:val="22"/>
          <w:lang w:val="sr-Cyrl-RS" w:eastAsia="en-US"/>
        </w:rPr>
        <w:t>1</w:t>
      </w:r>
      <w:r w:rsidRPr="004E4688">
        <w:rPr>
          <w:rFonts w:eastAsia="Times New Roman"/>
          <w:b/>
          <w:color w:val="auto"/>
          <w:kern w:val="0"/>
          <w:sz w:val="22"/>
          <w:szCs w:val="22"/>
          <w:lang w:val="sr-Cyrl-CS" w:eastAsia="en-US"/>
        </w:rPr>
        <w:t>4</w:t>
      </w:r>
      <w:r w:rsidRPr="004E4688">
        <w:rPr>
          <w:b/>
          <w:color w:val="auto"/>
          <w:kern w:val="0"/>
          <w:sz w:val="22"/>
          <w:szCs w:val="22"/>
          <w:lang w:val="sr-Cyrl-RS" w:eastAsia="en-US"/>
        </w:rPr>
        <w:t>. ДОДАТНА ОБЈАШЊЕЊА ОД ПОНУЂАЧА ПОСЛЕ ОТВАРАЊА ПОНУДА,</w:t>
      </w:r>
      <w:r w:rsidRPr="004E4688">
        <w:rPr>
          <w:rFonts w:eastAsia="Times New Roman"/>
          <w:b/>
          <w:color w:val="auto"/>
          <w:kern w:val="0"/>
          <w:sz w:val="22"/>
          <w:szCs w:val="22"/>
          <w:lang w:val="sr-Cyrl-CS" w:eastAsia="en-US"/>
        </w:rPr>
        <w:t xml:space="preserve"> </w:t>
      </w:r>
      <w:r w:rsidRPr="004E4688">
        <w:rPr>
          <w:b/>
          <w:color w:val="auto"/>
          <w:kern w:val="0"/>
          <w:sz w:val="22"/>
          <w:szCs w:val="22"/>
          <w:lang w:val="sr-Cyrl-RS" w:eastAsia="en-US"/>
        </w:rPr>
        <w:t xml:space="preserve">КОНТРОЛА И ДОПУШТЕНЕ ИСПРАВКЕ </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Наручилац је овлашћен да, у складу са чланом 93</w:t>
      </w:r>
      <w:r w:rsidRPr="004E4688">
        <w:rPr>
          <w:rFonts w:eastAsia="Times New Roman"/>
          <w:color w:val="auto"/>
          <w:kern w:val="0"/>
          <w:sz w:val="22"/>
          <w:szCs w:val="22"/>
          <w:lang w:val="sr-Latn-RS" w:eastAsia="en-US"/>
        </w:rPr>
        <w:t>.</w:t>
      </w:r>
      <w:r w:rsidRPr="004E4688">
        <w:rPr>
          <w:color w:val="auto"/>
          <w:kern w:val="0"/>
          <w:sz w:val="22"/>
          <w:szCs w:val="22"/>
          <w:lang w:val="sr-Cyrl-RS" w:eastAsia="en-US"/>
        </w:rPr>
        <w:t xml:space="preserve"> Закона о јавним набавкама, после отварања понуда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у циљу утврђивања испуњености услова у погледу техничког капцитета.</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 xml:space="preserve">Уколико наручилац оцени да су потребна додатна објашњења односно да је потребно извршити контролу (увид) код понуђача односно његовог подизвођача, оставиће понуђачу примерен рок да поступи по позиву односно да омогући контролу (увид) код понуђача и/или подизвођача. </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Захтев за додатним објашњењима се понуђачу упућује електронском поштом, с тим да се додана објашњења траже на јасан, недвосмислен начин који омогућава понуђачу да достави прецизна, конкретна објашњења, у примереном року који одређује Наручилац у самом захтеву.</w:t>
      </w:r>
    </w:p>
    <w:p w:rsidR="008D3683" w:rsidRPr="004E4688" w:rsidRDefault="008D3683" w:rsidP="004E4688">
      <w:pPr>
        <w:ind w:right="-35" w:firstLine="720"/>
        <w:jc w:val="both"/>
        <w:rPr>
          <w:color w:val="auto"/>
          <w:kern w:val="0"/>
          <w:sz w:val="22"/>
          <w:szCs w:val="22"/>
          <w:lang w:val="sr-Cyrl-RS" w:eastAsia="en-US"/>
        </w:rPr>
      </w:pPr>
      <w:r w:rsidRPr="004E4688">
        <w:rPr>
          <w:color w:val="auto"/>
          <w:kern w:val="0"/>
          <w:sz w:val="22"/>
          <w:szCs w:val="22"/>
          <w:lang w:val="sr-Cyrl-RS" w:eastAsia="en-US"/>
        </w:rPr>
        <w:t>Контрола код понуђача односно подизвођача вршиће се изузетно, изласком најмање два члана трочлане комисије за предметну јавну набавку на лице места, којом приликом ће проверити испуњеност захтева</w:t>
      </w:r>
      <w:r w:rsidRPr="004E4688">
        <w:rPr>
          <w:rFonts w:eastAsia="Times New Roman"/>
          <w:color w:val="auto"/>
          <w:kern w:val="0"/>
          <w:sz w:val="22"/>
          <w:szCs w:val="22"/>
          <w:lang w:val="sr-Latn-RS" w:eastAsia="en-US"/>
        </w:rPr>
        <w:t xml:space="preserve"> </w:t>
      </w:r>
      <w:r w:rsidRPr="004E4688">
        <w:rPr>
          <w:color w:val="auto"/>
          <w:kern w:val="0"/>
          <w:sz w:val="22"/>
          <w:szCs w:val="22"/>
          <w:lang w:val="sr-Cyrl-RS" w:eastAsia="en-US"/>
        </w:rPr>
        <w:t>наручиоца из конкурсне документацје - у случају да се појави сумња у истинитост навода понуђача из конкурсне документације.</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color w:val="auto"/>
          <w:kern w:val="0"/>
          <w:sz w:val="22"/>
          <w:szCs w:val="22"/>
          <w:lang w:val="sr-Latn-RS" w:eastAsia="en-US"/>
        </w:rPr>
        <w:tab/>
      </w:r>
      <w:r w:rsidRPr="004E4688">
        <w:rPr>
          <w:color w:val="auto"/>
          <w:kern w:val="0"/>
          <w:sz w:val="22"/>
          <w:szCs w:val="22"/>
          <w:lang w:val="sr-Cyrl-R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Пошто утврди рачунску грешку, Наручилац ектронском поштом обавештава понуђача о постојању рачунске грешке, тачном резултату конкретне рачунске операције и начину на који је утврдио тачан резултат и захтева од понуђача да се изјасни да ли је сагласан са исправком рачунске грешке на начин описан у допису.</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Уколико се понуђач не сагласи са исправком рачунских грешака, наручилац ће његову понуду одбити као неприхватљиву.</w:t>
      </w:r>
    </w:p>
    <w:p w:rsidR="008D3683"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У случају разлике између јединичне и укупне цене, меродавна је јединична цена.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jc w:val="both"/>
        <w:rPr>
          <w:b/>
          <w:color w:val="auto"/>
          <w:kern w:val="0"/>
          <w:sz w:val="22"/>
          <w:szCs w:val="22"/>
          <w:lang w:val="sr-Cyrl-RS" w:eastAsia="en-US"/>
        </w:rPr>
      </w:pPr>
      <w:r w:rsidRPr="004E4688">
        <w:rPr>
          <w:rFonts w:eastAsia="Times New Roman"/>
          <w:b/>
          <w:color w:val="auto"/>
          <w:kern w:val="0"/>
          <w:sz w:val="22"/>
          <w:szCs w:val="22"/>
          <w:lang w:val="sr-Cyrl-CS" w:eastAsia="en-US"/>
        </w:rPr>
        <w:t>15</w:t>
      </w:r>
      <w:r w:rsidRPr="004E4688">
        <w:rPr>
          <w:b/>
          <w:color w:val="auto"/>
          <w:kern w:val="0"/>
          <w:sz w:val="22"/>
          <w:szCs w:val="22"/>
          <w:lang w:val="sr-Cyrl-RS" w:eastAsia="en-US"/>
        </w:rPr>
        <w:t xml:space="preserve">. ЗАХТЕВ ЗА ЗАШТИТУ ПРАВА </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D3683" w:rsidRPr="004E4688" w:rsidRDefault="008D3683" w:rsidP="004E4688">
      <w:pPr>
        <w:ind w:firstLine="720"/>
        <w:jc w:val="both"/>
        <w:rPr>
          <w:b/>
          <w:bCs/>
          <w:color w:val="auto"/>
          <w:kern w:val="2"/>
          <w:sz w:val="22"/>
          <w:szCs w:val="22"/>
          <w:lang w:val="sr-Latn-RS"/>
        </w:rPr>
      </w:pPr>
      <w:r w:rsidRPr="004E4688">
        <w:rPr>
          <w:color w:val="auto"/>
          <w:kern w:val="0"/>
          <w:sz w:val="22"/>
          <w:szCs w:val="22"/>
          <w:lang w:val="sr-Cyrl-RS" w:eastAsia="en-US"/>
        </w:rPr>
        <w:lastRenderedPageBreak/>
        <w:t>Захтев за заштиту права подноси се наручиоцу, а копија се истовремено доставља Републичкој комисији</w:t>
      </w:r>
      <w:r w:rsidRPr="004E4688">
        <w:rPr>
          <w:color w:val="auto"/>
          <w:kern w:val="2"/>
          <w:sz w:val="22"/>
          <w:szCs w:val="22"/>
          <w:lang w:val="sr-Latn-RS"/>
        </w:rPr>
        <w:t xml:space="preserve"> за заштиту права у поступцима јавних набавки</w:t>
      </w:r>
      <w:r w:rsidRPr="004E4688">
        <w:rPr>
          <w:color w:val="auto"/>
          <w:kern w:val="2"/>
          <w:sz w:val="22"/>
          <w:szCs w:val="22"/>
          <w:lang w:val="sr-Cyrl-RS"/>
        </w:rPr>
        <w:t xml:space="preserve"> (у даљем тексту: Републичка комисија)</w:t>
      </w:r>
      <w:r w:rsidRPr="004E4688">
        <w:rPr>
          <w:bCs/>
          <w:color w:val="auto"/>
          <w:kern w:val="2"/>
          <w:sz w:val="22"/>
          <w:szCs w:val="22"/>
          <w:lang w:val="sr-Latn-RS"/>
        </w:rPr>
        <w:t>.</w:t>
      </w:r>
      <w:r w:rsidRPr="004E4688">
        <w:rPr>
          <w:bCs/>
          <w:color w:val="auto"/>
          <w:kern w:val="2"/>
          <w:sz w:val="22"/>
          <w:szCs w:val="22"/>
          <w:lang w:val="sr-Cyrl-RS"/>
        </w:rPr>
        <w:t xml:space="preserve"> </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 xml:space="preserve">О поднетом захтеву за заштиту права Наручилац обавештава све учеснике у поступку тако што објављује </w:t>
      </w:r>
      <w:r w:rsidRPr="004E4688">
        <w:rPr>
          <w:b/>
          <w:color w:val="auto"/>
          <w:kern w:val="0"/>
          <w:sz w:val="22"/>
          <w:szCs w:val="22"/>
          <w:lang w:val="sr-Cyrl-RS" w:eastAsia="en-US"/>
        </w:rPr>
        <w:t>обавештење о поднетом захтеву за заштиту права</w:t>
      </w:r>
      <w:r w:rsidRPr="004E4688">
        <w:rPr>
          <w:color w:val="auto"/>
          <w:kern w:val="0"/>
          <w:sz w:val="22"/>
          <w:szCs w:val="22"/>
          <w:lang w:val="sr-Cyrl-RS" w:eastAsia="en-US"/>
        </w:rPr>
        <w:t xml:space="preserve">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rFonts w:ascii="Arial" w:hAnsi="Arial" w:cs="Arial"/>
          <w:color w:val="auto"/>
          <w:kern w:val="2"/>
          <w:lang w:val="sr-Cyrl-RS"/>
        </w:rPr>
        <w:t xml:space="preserve"> </w:t>
      </w:r>
      <w:r w:rsidRPr="004E4688">
        <w:rPr>
          <w:color w:val="auto"/>
          <w:kern w:val="0"/>
          <w:sz w:val="22"/>
          <w:szCs w:val="22"/>
          <w:lang w:val="sr-Cyrl-RS" w:eastAsia="en-U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D3683" w:rsidRPr="004E4688" w:rsidRDefault="008D3683" w:rsidP="004E4688">
      <w:pPr>
        <w:suppressAutoHyphens w:val="0"/>
        <w:spacing w:line="240" w:lineRule="auto"/>
        <w:ind w:firstLine="720"/>
        <w:jc w:val="both"/>
        <w:rPr>
          <w:color w:val="auto"/>
          <w:kern w:val="0"/>
          <w:sz w:val="22"/>
          <w:szCs w:val="22"/>
          <w:u w:val="single"/>
          <w:lang w:val="sr-Cyrl-RS" w:eastAsia="en-US"/>
        </w:rPr>
      </w:pPr>
      <w:r w:rsidRPr="004E4688">
        <w:rPr>
          <w:color w:val="auto"/>
          <w:kern w:val="0"/>
          <w:sz w:val="22"/>
          <w:szCs w:val="22"/>
          <w:lang w:val="sr-Cyrl-R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E4688">
        <w:rPr>
          <w:b/>
          <w:color w:val="auto"/>
          <w:kern w:val="0"/>
          <w:sz w:val="22"/>
          <w:szCs w:val="22"/>
          <w:lang w:val="sr-Cyrl-RS" w:eastAsia="en-US"/>
        </w:rPr>
        <w:t>3 (три) дана</w:t>
      </w:r>
      <w:r w:rsidRPr="004E4688">
        <w:rPr>
          <w:rFonts w:eastAsia="Times New Roman"/>
          <w:color w:val="auto"/>
          <w:kern w:val="0"/>
          <w:sz w:val="22"/>
          <w:szCs w:val="22"/>
          <w:lang w:val="sr-Cyrl-RS" w:eastAsia="en-US"/>
        </w:rPr>
        <w:t xml:space="preserve"> </w:t>
      </w:r>
      <w:r w:rsidRPr="004E4688">
        <w:rPr>
          <w:b/>
          <w:color w:val="auto"/>
          <w:kern w:val="0"/>
          <w:sz w:val="22"/>
          <w:szCs w:val="22"/>
          <w:lang w:val="sr-Cyrl-RS" w:eastAsia="en-US"/>
        </w:rPr>
        <w:t>пре истека рока за подношење понуда</w:t>
      </w:r>
      <w:r w:rsidRPr="004E4688">
        <w:rPr>
          <w:color w:val="auto"/>
          <w:kern w:val="0"/>
          <w:sz w:val="22"/>
          <w:szCs w:val="22"/>
          <w:lang w:val="sr-Cyrl-RS" w:eastAsia="en-US"/>
        </w:rPr>
        <w:t xml:space="preserve">, без обзира на начин достављања </w:t>
      </w:r>
      <w:r w:rsidRPr="004E4688">
        <w:rPr>
          <w:color w:val="auto"/>
          <w:kern w:val="0"/>
          <w:sz w:val="22"/>
          <w:szCs w:val="22"/>
          <w:u w:val="single"/>
          <w:lang w:val="sr-Cyrl-RS" w:eastAsia="en-U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Захтев за заштиту права којим се оспоравају радње које наручилац предузме пре истека рока за подношење понуда, а након истека рока</w:t>
      </w:r>
      <w:r w:rsidRPr="004E4688">
        <w:rPr>
          <w:color w:val="auto"/>
          <w:kern w:val="2"/>
          <w:sz w:val="22"/>
          <w:szCs w:val="22"/>
          <w:lang w:val="sr-Latn-RS"/>
        </w:rPr>
        <w:t xml:space="preserve"> из претходног става</w:t>
      </w:r>
      <w:r w:rsidRPr="004E4688">
        <w:rPr>
          <w:color w:val="auto"/>
          <w:kern w:val="0"/>
          <w:sz w:val="22"/>
          <w:szCs w:val="22"/>
          <w:lang w:val="sr-Cyrl-RS" w:eastAsia="en-US"/>
        </w:rPr>
        <w:t>, сматраће се благовременим уколико је поднет најкасније до истека рока за подношење понуда.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 xml:space="preserve">После доношења одлуке о додели уговора (чл.108 ЗЈН) или одлуке о обустави поступка (чл.109 ЗЈН), рок за подношење захтева за заштиту права је </w:t>
      </w:r>
      <w:r w:rsidRPr="004E4688">
        <w:rPr>
          <w:b/>
          <w:color w:val="auto"/>
          <w:kern w:val="0"/>
          <w:sz w:val="22"/>
          <w:szCs w:val="22"/>
          <w:lang w:val="sr-Cyrl-RS" w:eastAsia="en-US"/>
        </w:rPr>
        <w:t>5 (пет) дана од дана објављивања одлуке на Порталу јавних набавки</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ind w:firstLine="720"/>
        <w:jc w:val="both"/>
        <w:rPr>
          <w:color w:val="auto"/>
          <w:kern w:val="0"/>
          <w:sz w:val="22"/>
          <w:szCs w:val="22"/>
          <w:u w:val="single"/>
          <w:lang w:val="sr-Cyrl-RS" w:eastAsia="en-US"/>
        </w:rPr>
      </w:pPr>
      <w:r w:rsidRPr="004E4688">
        <w:rPr>
          <w:color w:val="auto"/>
          <w:kern w:val="0"/>
          <w:sz w:val="22"/>
          <w:szCs w:val="22"/>
          <w:u w:val="single"/>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Захтев за заштиту права не задржава даље активности наручиоца у поступку јавне набавке у складу са одредбама члана 150. ЗЈН.</w:t>
      </w:r>
    </w:p>
    <w:p w:rsidR="008D3683" w:rsidRPr="00F91F10" w:rsidRDefault="008D3683" w:rsidP="004E4688">
      <w:pPr>
        <w:jc w:val="both"/>
        <w:rPr>
          <w:b/>
          <w:bCs/>
          <w:color w:val="auto"/>
          <w:kern w:val="2"/>
          <w:sz w:val="22"/>
          <w:szCs w:val="22"/>
          <w:lang w:val="sr-Cyrl-RS"/>
        </w:rPr>
      </w:pPr>
      <w:r w:rsidRPr="004E4688">
        <w:rPr>
          <w:rFonts w:eastAsia="Times New Roman"/>
          <w:color w:val="auto"/>
          <w:kern w:val="0"/>
          <w:sz w:val="22"/>
          <w:szCs w:val="22"/>
          <w:lang w:val="sr-Cyrl-RS" w:eastAsia="en-US"/>
        </w:rPr>
        <w:tab/>
      </w:r>
      <w:r w:rsidRPr="004E4688">
        <w:rPr>
          <w:rFonts w:eastAsia="Times New Roman"/>
          <w:color w:val="auto"/>
          <w:kern w:val="0"/>
          <w:sz w:val="22"/>
          <w:szCs w:val="22"/>
          <w:lang w:val="sr-Latn-RS" w:eastAsia="sr-Latn-RS"/>
        </w:rPr>
        <w:t xml:space="preserve">Захтевa за заштиту права </w:t>
      </w:r>
      <w:r w:rsidRPr="004E4688">
        <w:rPr>
          <w:rFonts w:eastAsia="Times New Roman"/>
          <w:color w:val="auto"/>
          <w:kern w:val="0"/>
          <w:sz w:val="22"/>
          <w:szCs w:val="22"/>
          <w:lang w:val="sr-Cyrl-RS" w:eastAsia="sr-Latn-RS"/>
        </w:rPr>
        <w:t>обавезно садржи:</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1) назив и адрес</w:t>
      </w:r>
      <w:r w:rsidRPr="004E4688">
        <w:rPr>
          <w:rFonts w:eastAsia="Times New Roman"/>
          <w:color w:val="auto"/>
          <w:kern w:val="0"/>
          <w:sz w:val="22"/>
          <w:szCs w:val="22"/>
          <w:lang w:val="sr-Cyrl-RS" w:eastAsia="sr-Latn-RS"/>
        </w:rPr>
        <w:t>у</w:t>
      </w:r>
      <w:r w:rsidRPr="004E4688">
        <w:rPr>
          <w:rFonts w:eastAsia="Times New Roman"/>
          <w:color w:val="auto"/>
          <w:kern w:val="0"/>
          <w:sz w:val="22"/>
          <w:szCs w:val="22"/>
          <w:lang w:val="sr-Latn-RS" w:eastAsia="sr-Latn-RS"/>
        </w:rPr>
        <w:t xml:space="preserve"> подносиоца захтева и лице за контакт;</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2) назив и адрес</w:t>
      </w:r>
      <w:r w:rsidRPr="004E4688">
        <w:rPr>
          <w:rFonts w:eastAsia="Times New Roman"/>
          <w:color w:val="auto"/>
          <w:kern w:val="0"/>
          <w:sz w:val="22"/>
          <w:szCs w:val="22"/>
          <w:lang w:val="sr-Cyrl-RS" w:eastAsia="sr-Latn-RS"/>
        </w:rPr>
        <w:t>у</w:t>
      </w:r>
      <w:r w:rsidRPr="004E4688">
        <w:rPr>
          <w:rFonts w:eastAsia="Times New Roman"/>
          <w:color w:val="auto"/>
          <w:kern w:val="0"/>
          <w:sz w:val="22"/>
          <w:szCs w:val="22"/>
          <w:lang w:val="sr-Latn-RS" w:eastAsia="sr-Latn-RS"/>
        </w:rPr>
        <w:t xml:space="preserve"> наручиоца;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3) податке о јавној набавци која је предмет захтева, односно о одлуци наручиоца;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4) повреде прописа којима се уређује поступак јавне набавке;</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5) чињенице и доказе којима се повреде доказују;</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6) потврд</w:t>
      </w:r>
      <w:r w:rsidRPr="004E4688">
        <w:rPr>
          <w:rFonts w:eastAsia="Times New Roman"/>
          <w:color w:val="auto"/>
          <w:kern w:val="0"/>
          <w:sz w:val="22"/>
          <w:szCs w:val="22"/>
          <w:lang w:val="sr-Cyrl-RS" w:eastAsia="sr-Latn-RS"/>
        </w:rPr>
        <w:t>а</w:t>
      </w:r>
      <w:r w:rsidRPr="004E4688">
        <w:rPr>
          <w:rFonts w:eastAsia="Times New Roman"/>
          <w:color w:val="auto"/>
          <w:kern w:val="0"/>
          <w:sz w:val="22"/>
          <w:szCs w:val="22"/>
          <w:lang w:val="sr-Latn-RS" w:eastAsia="sr-Latn-RS"/>
        </w:rPr>
        <w:t xml:space="preserve"> о уплати таксе из члана 156. </w:t>
      </w:r>
      <w:r w:rsidRPr="004E4688">
        <w:rPr>
          <w:rFonts w:eastAsia="Times New Roman"/>
          <w:color w:val="auto"/>
          <w:kern w:val="0"/>
          <w:sz w:val="22"/>
          <w:szCs w:val="22"/>
          <w:lang w:val="sr-Cyrl-RS" w:eastAsia="sr-Latn-RS"/>
        </w:rPr>
        <w:t>ЗЈН</w:t>
      </w:r>
      <w:r w:rsidRPr="004E4688">
        <w:rPr>
          <w:rFonts w:eastAsia="Times New Roman"/>
          <w:color w:val="auto"/>
          <w:kern w:val="0"/>
          <w:sz w:val="22"/>
          <w:szCs w:val="22"/>
          <w:lang w:val="sr-Latn-RS" w:eastAsia="sr-Latn-RS"/>
        </w:rPr>
        <w:t>;</w:t>
      </w:r>
    </w:p>
    <w:p w:rsidR="008D3683" w:rsidRPr="004E4688" w:rsidRDefault="008D3683" w:rsidP="00EA0F8F">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7) потпис подносиоца.</w:t>
      </w:r>
    </w:p>
    <w:p w:rsidR="008D3683" w:rsidRPr="004E4688" w:rsidRDefault="008D3683" w:rsidP="00EA0F8F">
      <w:pPr>
        <w:suppressAutoHyphens w:val="0"/>
        <w:autoSpaceDE w:val="0"/>
        <w:autoSpaceDN w:val="0"/>
        <w:adjustRightInd w:val="0"/>
        <w:spacing w:line="240" w:lineRule="auto"/>
        <w:jc w:val="both"/>
        <w:rPr>
          <w:rFonts w:eastAsia="Times New Roman"/>
          <w:color w:val="auto"/>
          <w:kern w:val="0"/>
          <w:sz w:val="22"/>
          <w:szCs w:val="22"/>
          <w:lang w:val="sr-Cyrl-RS" w:eastAsia="sr-Latn-RS"/>
        </w:rPr>
      </w:pPr>
    </w:p>
    <w:p w:rsidR="008D3683" w:rsidRPr="004E4688" w:rsidRDefault="008D3683" w:rsidP="00EA0F8F">
      <w:pPr>
        <w:spacing w:line="240" w:lineRule="auto"/>
        <w:ind w:firstLine="720"/>
        <w:jc w:val="both"/>
        <w:rPr>
          <w:color w:val="auto"/>
          <w:kern w:val="2"/>
          <w:sz w:val="22"/>
          <w:szCs w:val="22"/>
          <w:lang w:val="sr-Cyrl-RS"/>
        </w:rPr>
      </w:pPr>
      <w:r w:rsidRPr="004E4688">
        <w:rPr>
          <w:color w:val="auto"/>
          <w:kern w:val="2"/>
          <w:sz w:val="22"/>
          <w:szCs w:val="22"/>
          <w:lang w:val="sr-Latn-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D3683" w:rsidRPr="004E4688" w:rsidRDefault="008D3683" w:rsidP="00EA0F8F">
      <w:pPr>
        <w:suppressAutoHyphens w:val="0"/>
        <w:autoSpaceDE w:val="0"/>
        <w:autoSpaceDN w:val="0"/>
        <w:adjustRightInd w:val="0"/>
        <w:spacing w:line="240" w:lineRule="auto"/>
        <w:ind w:firstLine="720"/>
        <w:jc w:val="both"/>
        <w:rPr>
          <w:color w:val="auto"/>
          <w:kern w:val="0"/>
          <w:sz w:val="22"/>
          <w:szCs w:val="22"/>
          <w:lang w:val="sr-Cyrl-RS" w:eastAsia="sr-Cyrl-RS"/>
        </w:rPr>
      </w:pPr>
      <w:r w:rsidRPr="004E4688">
        <w:rPr>
          <w:rFonts w:eastAsia="Times New Roman"/>
          <w:b/>
          <w:color w:val="auto"/>
          <w:kern w:val="0"/>
          <w:sz w:val="22"/>
          <w:szCs w:val="22"/>
          <w:lang w:val="sr-Cyrl-RS" w:eastAsia="sr-Cyrl-RS"/>
        </w:rPr>
        <w:t>1.</w:t>
      </w:r>
      <w:r w:rsidRPr="004E4688">
        <w:rPr>
          <w:rFonts w:eastAsia="Times New Roman"/>
          <w:color w:val="auto"/>
          <w:kern w:val="0"/>
          <w:sz w:val="22"/>
          <w:szCs w:val="22"/>
          <w:lang w:val="sr-Cyrl-RS" w:eastAsia="sr-Cyrl-RS"/>
        </w:rPr>
        <w:t xml:space="preserve"> </w:t>
      </w:r>
      <w:r w:rsidRPr="004E4688">
        <w:rPr>
          <w:b/>
          <w:bCs/>
          <w:color w:val="auto"/>
          <w:kern w:val="0"/>
          <w:sz w:val="22"/>
          <w:szCs w:val="22"/>
          <w:lang w:val="sr-Cyrl-RS" w:eastAsia="sr-Cyrl-RS"/>
        </w:rPr>
        <w:t xml:space="preserve">Потврда о извршеној уплати таксе </w:t>
      </w:r>
      <w:r w:rsidRPr="004E4688">
        <w:rPr>
          <w:color w:val="auto"/>
          <w:kern w:val="0"/>
          <w:sz w:val="22"/>
          <w:szCs w:val="22"/>
          <w:lang w:val="sr-Cyrl-RS" w:eastAsia="sr-Cyrl-RS"/>
        </w:rPr>
        <w:t xml:space="preserve">из члана 156. ЗЈН која садржи следеће елементе: </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(1) да буде издата од стране банке и да садржи печат банке;</w:t>
      </w:r>
    </w:p>
    <w:p w:rsidR="008D3683" w:rsidRPr="004E4688" w:rsidRDefault="008D3683" w:rsidP="004E4688">
      <w:pPr>
        <w:suppressAutoHyphens w:val="0"/>
        <w:autoSpaceDE w:val="0"/>
        <w:autoSpaceDN w:val="0"/>
        <w:adjustRightInd w:val="0"/>
        <w:spacing w:line="240" w:lineRule="auto"/>
        <w:ind w:firstLine="720"/>
        <w:jc w:val="both"/>
        <w:rPr>
          <w:color w:val="auto"/>
          <w:kern w:val="0"/>
          <w:sz w:val="22"/>
          <w:szCs w:val="22"/>
          <w:lang w:val="sr-Cyrl-RS" w:eastAsia="sr-Cyrl-RS"/>
        </w:rPr>
      </w:pPr>
      <w:r w:rsidRPr="004E4688">
        <w:rPr>
          <w:color w:val="auto"/>
          <w:kern w:val="0"/>
          <w:sz w:val="22"/>
          <w:szCs w:val="22"/>
          <w:lang w:val="sr-Cyrl-RS" w:eastAsia="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Cyrl-RS"/>
        </w:rPr>
      </w:pPr>
      <w:r w:rsidRPr="004E4688">
        <w:rPr>
          <w:color w:val="auto"/>
          <w:kern w:val="0"/>
          <w:sz w:val="22"/>
          <w:szCs w:val="22"/>
          <w:lang w:val="sr-Cyrl-RS" w:eastAsia="sr-Cyrl-R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Cyrl-RS"/>
        </w:rPr>
      </w:pPr>
      <w:r w:rsidRPr="004E4688">
        <w:rPr>
          <w:rFonts w:ascii="Arial" w:hAnsi="Arial" w:cs="Arial"/>
          <w:color w:val="auto"/>
          <w:kern w:val="0"/>
          <w:lang w:val="sr-Cyrl-RS" w:eastAsia="sr-Cyrl-RS"/>
        </w:rPr>
        <w:t xml:space="preserve">   </w:t>
      </w:r>
      <w:r w:rsidRPr="004E4688">
        <w:rPr>
          <w:rFonts w:eastAsia="Times New Roman"/>
          <w:color w:val="auto"/>
          <w:kern w:val="0"/>
          <w:sz w:val="22"/>
          <w:szCs w:val="22"/>
          <w:lang w:val="sr-Cyrl-RS" w:eastAsia="sr-Cyrl-RS"/>
        </w:rPr>
        <w:tab/>
        <w:t>(3</w:t>
      </w:r>
      <w:r w:rsidRPr="004E4688">
        <w:rPr>
          <w:color w:val="auto"/>
          <w:kern w:val="0"/>
          <w:sz w:val="22"/>
          <w:szCs w:val="22"/>
          <w:lang w:val="sr-Cyrl-RS" w:eastAsia="sr-Cyrl-RS"/>
        </w:rPr>
        <w:t xml:space="preserve">) износ таксе: </w:t>
      </w:r>
      <w:r w:rsidRPr="004E4688">
        <w:rPr>
          <w:b/>
          <w:color w:val="auto"/>
          <w:kern w:val="0"/>
          <w:sz w:val="22"/>
          <w:szCs w:val="22"/>
          <w:lang w:val="sr-Cyrl-RS" w:eastAsia="sr-Cyrl-RS"/>
        </w:rPr>
        <w:t>60.000 динара</w:t>
      </w:r>
      <w:r w:rsidRPr="004E4688">
        <w:rPr>
          <w:color w:val="auto"/>
          <w:kern w:val="0"/>
          <w:sz w:val="22"/>
          <w:szCs w:val="22"/>
          <w:lang w:val="sr-Cyrl-RS" w:eastAsia="sr-Cyrl-RS"/>
        </w:rPr>
        <w:t xml:space="preserve"> (члан 156. ЗЈН);</w:t>
      </w:r>
    </w:p>
    <w:p w:rsidR="008D3683" w:rsidRPr="004E4688" w:rsidRDefault="008D3683" w:rsidP="004E4688">
      <w:pPr>
        <w:suppressAutoHyphens w:val="0"/>
        <w:autoSpaceDE w:val="0"/>
        <w:autoSpaceDN w:val="0"/>
        <w:adjustRightInd w:val="0"/>
        <w:spacing w:line="240" w:lineRule="auto"/>
        <w:jc w:val="both"/>
        <w:rPr>
          <w:color w:val="auto"/>
          <w:kern w:val="0"/>
          <w:sz w:val="22"/>
          <w:szCs w:val="22"/>
          <w:lang w:val="sr-Cyrl-RS" w:eastAsia="sr-Cyrl-RS"/>
        </w:rPr>
      </w:pPr>
      <w:r w:rsidRPr="004E4688">
        <w:rPr>
          <w:rFonts w:ascii="Arial" w:hAnsi="Arial" w:cs="Arial"/>
          <w:color w:val="auto"/>
          <w:kern w:val="0"/>
          <w:lang w:val="sr-Cyrl-RS" w:eastAsia="sr-Cyrl-RS"/>
        </w:rPr>
        <w:t xml:space="preserve">   </w:t>
      </w:r>
      <w:r w:rsidRPr="004E4688">
        <w:rPr>
          <w:rFonts w:ascii="Arial" w:hAnsi="Arial" w:cs="Arial"/>
          <w:color w:val="auto"/>
          <w:kern w:val="0"/>
          <w:lang w:val="sr-Cyrl-RS" w:eastAsia="sr-Cyrl-RS"/>
        </w:rPr>
        <w:tab/>
      </w:r>
      <w:r w:rsidRPr="004E4688">
        <w:rPr>
          <w:color w:val="auto"/>
          <w:kern w:val="0"/>
          <w:sz w:val="22"/>
          <w:szCs w:val="22"/>
          <w:lang w:val="sr-Cyrl-RS" w:eastAsia="sr-Cyrl-RS"/>
        </w:rPr>
        <w:t xml:space="preserve">(4) број рачуна: 840-30678845-06; </w:t>
      </w:r>
    </w:p>
    <w:p w:rsidR="008D3683" w:rsidRPr="004E4688" w:rsidRDefault="008D3683" w:rsidP="004E4688">
      <w:pPr>
        <w:suppressAutoHyphens w:val="0"/>
        <w:autoSpaceDE w:val="0"/>
        <w:autoSpaceDN w:val="0"/>
        <w:adjustRightInd w:val="0"/>
        <w:spacing w:line="240" w:lineRule="auto"/>
        <w:jc w:val="both"/>
        <w:rPr>
          <w:color w:val="auto"/>
          <w:kern w:val="0"/>
          <w:sz w:val="22"/>
          <w:szCs w:val="22"/>
          <w:lang w:val="sr-Cyrl-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 xml:space="preserve">(5) шифру плаћања: 153 или 253; </w:t>
      </w:r>
    </w:p>
    <w:p w:rsidR="008D3683" w:rsidRPr="00AB229F" w:rsidRDefault="008D3683" w:rsidP="004E4688">
      <w:pPr>
        <w:suppressAutoHyphens w:val="0"/>
        <w:autoSpaceDE w:val="0"/>
        <w:autoSpaceDN w:val="0"/>
        <w:adjustRightInd w:val="0"/>
        <w:spacing w:line="240" w:lineRule="auto"/>
        <w:jc w:val="both"/>
        <w:rPr>
          <w:rFonts w:eastAsia="Times New Roman"/>
          <w:color w:val="auto"/>
          <w:kern w:val="0"/>
          <w:sz w:val="22"/>
          <w:szCs w:val="22"/>
          <w:lang w:val="sr-Cyrl-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 xml:space="preserve">(6) позив на </w:t>
      </w:r>
      <w:r w:rsidRPr="00AB229F">
        <w:rPr>
          <w:color w:val="auto"/>
          <w:kern w:val="0"/>
          <w:sz w:val="22"/>
          <w:szCs w:val="22"/>
          <w:lang w:val="sr-Cyrl-RS" w:eastAsia="sr-Cyrl-RS"/>
        </w:rPr>
        <w:t xml:space="preserve">број: </w:t>
      </w:r>
      <w:r w:rsidR="00EE74E4">
        <w:rPr>
          <w:rFonts w:eastAsia="Times New Roman"/>
          <w:color w:val="auto"/>
          <w:kern w:val="0"/>
          <w:sz w:val="22"/>
          <w:szCs w:val="22"/>
          <w:lang w:val="sr-Cyrl-RS" w:eastAsia="en-US"/>
        </w:rPr>
        <w:t>404-02-199/2018-02</w:t>
      </w:r>
      <w:r w:rsidRPr="00AB229F">
        <w:rPr>
          <w:rFonts w:eastAsia="Times New Roman"/>
          <w:color w:val="auto"/>
          <w:kern w:val="0"/>
          <w:sz w:val="22"/>
          <w:szCs w:val="22"/>
          <w:lang w:val="sr-Cyrl-RS" w:eastAsia="en-US"/>
        </w:rPr>
        <w:t>;</w:t>
      </w:r>
    </w:p>
    <w:p w:rsidR="008D3683" w:rsidRPr="00AB229F" w:rsidRDefault="008D3683" w:rsidP="004E4688">
      <w:pPr>
        <w:suppressAutoHyphens w:val="0"/>
        <w:autoSpaceDE w:val="0"/>
        <w:autoSpaceDN w:val="0"/>
        <w:adjustRightInd w:val="0"/>
        <w:spacing w:line="240" w:lineRule="auto"/>
        <w:ind w:firstLine="720"/>
        <w:jc w:val="both"/>
        <w:rPr>
          <w:rFonts w:eastAsia="Times New Roman"/>
          <w:color w:val="auto"/>
          <w:kern w:val="0"/>
          <w:sz w:val="22"/>
          <w:szCs w:val="22"/>
          <w:lang w:val="sr-Cyrl-RS" w:eastAsia="sr-Cyrl-RS"/>
        </w:rPr>
      </w:pPr>
      <w:r w:rsidRPr="00AB229F">
        <w:rPr>
          <w:color w:val="auto"/>
          <w:kern w:val="0"/>
          <w:sz w:val="22"/>
          <w:szCs w:val="22"/>
          <w:lang w:val="sr-Cyrl-RS" w:eastAsia="sr-Cyrl-RS"/>
        </w:rPr>
        <w:t xml:space="preserve">(7) сврха: ЗЗП; Министарство </w:t>
      </w:r>
      <w:r w:rsidR="00EE74E4">
        <w:rPr>
          <w:color w:val="auto"/>
          <w:kern w:val="0"/>
          <w:sz w:val="22"/>
          <w:szCs w:val="22"/>
          <w:lang w:val="sr-Cyrl-RS" w:eastAsia="sr-Cyrl-RS"/>
        </w:rPr>
        <w:t>грађевинарства, саобраћаја и инфраструктуре</w:t>
      </w:r>
      <w:r w:rsidRPr="00AB229F">
        <w:rPr>
          <w:color w:val="auto"/>
          <w:kern w:val="0"/>
          <w:sz w:val="22"/>
          <w:szCs w:val="22"/>
          <w:lang w:val="sr-Cyrl-RS" w:eastAsia="sr-Cyrl-RS"/>
        </w:rPr>
        <w:t xml:space="preserve">, јавна набавка </w:t>
      </w:r>
      <w:r w:rsidR="00EE74E4">
        <w:rPr>
          <w:rFonts w:eastAsia="Times New Roman"/>
          <w:color w:val="auto"/>
          <w:kern w:val="0"/>
          <w:sz w:val="22"/>
          <w:szCs w:val="22"/>
          <w:lang w:val="sr-Cyrl-RS" w:eastAsia="sr-Cyrl-RS"/>
        </w:rPr>
        <w:t>404-02-199/2018-12</w:t>
      </w:r>
      <w:r w:rsidRPr="00AB229F">
        <w:rPr>
          <w:rFonts w:eastAsia="Times New Roman"/>
          <w:color w:val="auto"/>
          <w:kern w:val="0"/>
          <w:sz w:val="22"/>
          <w:szCs w:val="22"/>
          <w:lang w:val="sr-Cyrl-RS" w:eastAsia="sr-Cyrl-RS"/>
        </w:rPr>
        <w:t>;</w:t>
      </w:r>
    </w:p>
    <w:p w:rsidR="008D3683" w:rsidRPr="004E4688" w:rsidRDefault="008D3683" w:rsidP="004E4688">
      <w:pPr>
        <w:suppressAutoHyphens w:val="0"/>
        <w:autoSpaceDE w:val="0"/>
        <w:autoSpaceDN w:val="0"/>
        <w:adjustRightInd w:val="0"/>
        <w:spacing w:line="240" w:lineRule="auto"/>
        <w:jc w:val="both"/>
        <w:rPr>
          <w:color w:val="auto"/>
          <w:kern w:val="0"/>
          <w:sz w:val="22"/>
          <w:szCs w:val="22"/>
          <w:lang w:val="sr-Cyrl-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 xml:space="preserve">(8) корисник: буџет Републике Србије; </w:t>
      </w:r>
    </w:p>
    <w:p w:rsidR="008D3683" w:rsidRPr="00BA446B"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 xml:space="preserve">(9) назив уплатиоца, односно назив подносиоца захтева за заштиту права за </w:t>
      </w:r>
      <w:r>
        <w:rPr>
          <w:color w:val="auto"/>
          <w:kern w:val="0"/>
          <w:sz w:val="22"/>
          <w:szCs w:val="22"/>
          <w:lang w:val="sr-Cyrl-RS" w:eastAsia="sr-Cyrl-RS"/>
        </w:rPr>
        <w:t>којег је извршена уплата таксе;</w:t>
      </w:r>
    </w:p>
    <w:p w:rsidR="008D3683" w:rsidRPr="004E4688" w:rsidRDefault="008D3683" w:rsidP="004E4688">
      <w:pPr>
        <w:suppressAutoHyphens w:val="0"/>
        <w:autoSpaceDE w:val="0"/>
        <w:autoSpaceDN w:val="0"/>
        <w:adjustRightInd w:val="0"/>
        <w:spacing w:line="240" w:lineRule="auto"/>
        <w:rPr>
          <w:color w:val="auto"/>
          <w:kern w:val="0"/>
          <w:sz w:val="22"/>
          <w:szCs w:val="22"/>
          <w:lang w:val="sr-Cyrl-RS" w:eastAsia="sr-Cyrl-RS"/>
        </w:rPr>
      </w:pPr>
      <w:r w:rsidRPr="004E4688">
        <w:rPr>
          <w:color w:val="auto"/>
          <w:kern w:val="0"/>
          <w:sz w:val="22"/>
          <w:szCs w:val="22"/>
          <w:lang w:val="sr-Cyrl-RS" w:eastAsia="sr-Cyrl-RS"/>
        </w:rPr>
        <w:lastRenderedPageBreak/>
        <w:t xml:space="preserve">  </w:t>
      </w:r>
      <w:r w:rsidRPr="004E4688">
        <w:rPr>
          <w:color w:val="auto"/>
          <w:kern w:val="0"/>
          <w:sz w:val="22"/>
          <w:szCs w:val="22"/>
          <w:lang w:val="sr-Cyrl-RS" w:eastAsia="sr-Cyrl-RS"/>
        </w:rPr>
        <w:tab/>
        <w:t>(10) потпис овлашћеног лица банке,</w:t>
      </w:r>
    </w:p>
    <w:p w:rsidR="008D3683" w:rsidRPr="004E4688" w:rsidRDefault="008D3683" w:rsidP="004E4688">
      <w:pPr>
        <w:suppressAutoHyphens w:val="0"/>
        <w:autoSpaceDE w:val="0"/>
        <w:autoSpaceDN w:val="0"/>
        <w:adjustRightInd w:val="0"/>
        <w:spacing w:line="240" w:lineRule="auto"/>
        <w:rPr>
          <w:rFonts w:eastAsia="Times New Roman"/>
          <w:color w:val="auto"/>
          <w:kern w:val="0"/>
          <w:sz w:val="22"/>
          <w:szCs w:val="22"/>
          <w:u w:val="single"/>
          <w:lang w:val="sr-Cyrl-RS" w:eastAsia="sr-Cyrl-RS"/>
        </w:rPr>
      </w:pPr>
      <w:r w:rsidRPr="004E4688">
        <w:rPr>
          <w:b/>
          <w:bCs/>
          <w:color w:val="auto"/>
          <w:kern w:val="0"/>
          <w:sz w:val="22"/>
          <w:szCs w:val="22"/>
          <w:u w:val="single"/>
          <w:lang w:val="sr-Cyrl-RS" w:eastAsia="sr-Cyrl-RS"/>
        </w:rPr>
        <w:t xml:space="preserve">или </w:t>
      </w:r>
    </w:p>
    <w:p w:rsidR="008D3683" w:rsidRPr="004E4688" w:rsidRDefault="008D3683" w:rsidP="004E4688">
      <w:pPr>
        <w:suppressAutoHyphens w:val="0"/>
        <w:autoSpaceDE w:val="0"/>
        <w:autoSpaceDN w:val="0"/>
        <w:adjustRightInd w:val="0"/>
        <w:spacing w:line="240" w:lineRule="auto"/>
        <w:ind w:firstLine="360"/>
        <w:jc w:val="both"/>
        <w:rPr>
          <w:color w:val="auto"/>
          <w:kern w:val="0"/>
          <w:sz w:val="22"/>
          <w:szCs w:val="22"/>
          <w:lang w:val="sr-Cyrl-RS" w:eastAsia="sr-Cyrl-RS"/>
        </w:rPr>
      </w:pPr>
      <w:r w:rsidRPr="004E4688">
        <w:rPr>
          <w:b/>
          <w:bCs/>
          <w:color w:val="auto"/>
          <w:kern w:val="0"/>
          <w:sz w:val="22"/>
          <w:szCs w:val="22"/>
          <w:lang w:val="sr-Cyrl-RS" w:eastAsia="sr-Cyrl-RS"/>
        </w:rPr>
        <w:t>2. Налог за уплату</w:t>
      </w:r>
      <w:r w:rsidRPr="004E4688">
        <w:rPr>
          <w:color w:val="auto"/>
          <w:kern w:val="0"/>
          <w:sz w:val="22"/>
          <w:szCs w:val="22"/>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8D3683" w:rsidRPr="004E4688" w:rsidRDefault="008D3683" w:rsidP="004E4688">
      <w:pPr>
        <w:suppressAutoHyphens w:val="0"/>
        <w:autoSpaceDE w:val="0"/>
        <w:autoSpaceDN w:val="0"/>
        <w:adjustRightInd w:val="0"/>
        <w:spacing w:line="240" w:lineRule="auto"/>
        <w:jc w:val="both"/>
        <w:rPr>
          <w:rFonts w:eastAsia="Times New Roman"/>
          <w:b/>
          <w:bCs/>
          <w:color w:val="auto"/>
          <w:kern w:val="0"/>
          <w:sz w:val="22"/>
          <w:szCs w:val="22"/>
          <w:lang w:val="sr-Cyrl-RS" w:eastAsia="sr-Cyrl-RS"/>
        </w:rPr>
      </w:pP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u w:val="single"/>
          <w:lang w:val="sr-Cyrl-RS" w:eastAsia="sr-Cyrl-RS"/>
        </w:rPr>
      </w:pPr>
      <w:r w:rsidRPr="004E4688">
        <w:rPr>
          <w:b/>
          <w:bCs/>
          <w:color w:val="auto"/>
          <w:kern w:val="0"/>
          <w:sz w:val="22"/>
          <w:szCs w:val="22"/>
          <w:u w:val="single"/>
          <w:lang w:val="sr-Cyrl-RS" w:eastAsia="sr-Cyrl-RS"/>
        </w:rPr>
        <w:t xml:space="preserve">или </w:t>
      </w:r>
    </w:p>
    <w:p w:rsidR="008D3683" w:rsidRPr="004E4688" w:rsidRDefault="008D3683" w:rsidP="004E4688">
      <w:pPr>
        <w:suppressAutoHyphens w:val="0"/>
        <w:autoSpaceDE w:val="0"/>
        <w:autoSpaceDN w:val="0"/>
        <w:adjustRightInd w:val="0"/>
        <w:spacing w:line="240" w:lineRule="auto"/>
        <w:ind w:firstLine="720"/>
        <w:jc w:val="both"/>
        <w:rPr>
          <w:rFonts w:eastAsia="Times New Roman"/>
          <w:color w:val="auto"/>
          <w:kern w:val="0"/>
          <w:sz w:val="22"/>
          <w:szCs w:val="22"/>
          <w:lang w:val="sr-Latn-RS" w:eastAsia="sr-Cyrl-RS"/>
        </w:rPr>
      </w:pPr>
      <w:r w:rsidRPr="004E4688">
        <w:rPr>
          <w:rFonts w:eastAsia="Times New Roman"/>
          <w:b/>
          <w:color w:val="auto"/>
          <w:kern w:val="0"/>
          <w:sz w:val="22"/>
          <w:szCs w:val="22"/>
          <w:lang w:val="sr-Cyrl-RS" w:eastAsia="sr-Cyrl-RS"/>
        </w:rPr>
        <w:t>3.</w:t>
      </w:r>
      <w:r w:rsidRPr="004E4688">
        <w:rPr>
          <w:rFonts w:eastAsia="Times New Roman"/>
          <w:color w:val="auto"/>
          <w:kern w:val="0"/>
          <w:sz w:val="22"/>
          <w:szCs w:val="22"/>
          <w:lang w:val="sr-Cyrl-RS" w:eastAsia="sr-Cyrl-RS"/>
        </w:rPr>
        <w:t xml:space="preserve"> </w:t>
      </w:r>
      <w:r w:rsidRPr="004E4688">
        <w:rPr>
          <w:b/>
          <w:bCs/>
          <w:color w:val="auto"/>
          <w:kern w:val="0"/>
          <w:sz w:val="22"/>
          <w:szCs w:val="22"/>
          <w:lang w:val="sr-Cyrl-RS" w:eastAsia="sr-Cyrl-RS"/>
        </w:rPr>
        <w:t>Потврда издата од стране Републике Србије, Министарства финансија, Управе за трезор</w:t>
      </w:r>
      <w:r w:rsidRPr="004E4688">
        <w:rPr>
          <w:color w:val="auto"/>
          <w:kern w:val="0"/>
          <w:sz w:val="22"/>
          <w:szCs w:val="22"/>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8D3683" w:rsidRPr="004E4688" w:rsidRDefault="008D3683" w:rsidP="004E4688">
      <w:pPr>
        <w:suppressAutoHyphens w:val="0"/>
        <w:autoSpaceDE w:val="0"/>
        <w:autoSpaceDN w:val="0"/>
        <w:adjustRightInd w:val="0"/>
        <w:spacing w:line="240" w:lineRule="auto"/>
        <w:ind w:firstLine="720"/>
        <w:jc w:val="both"/>
        <w:rPr>
          <w:rFonts w:eastAsia="Times New Roman"/>
          <w:color w:val="auto"/>
          <w:kern w:val="0"/>
          <w:sz w:val="22"/>
          <w:szCs w:val="22"/>
          <w:lang w:val="sr-Latn-RS" w:eastAsia="sr-Cyrl-RS"/>
        </w:rPr>
      </w:pP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u w:val="single"/>
          <w:lang w:val="sr-Cyrl-RS" w:eastAsia="sr-Cyrl-RS"/>
        </w:rPr>
      </w:pPr>
      <w:r w:rsidRPr="004E4688">
        <w:rPr>
          <w:b/>
          <w:bCs/>
          <w:color w:val="auto"/>
          <w:kern w:val="0"/>
          <w:sz w:val="22"/>
          <w:szCs w:val="22"/>
          <w:u w:val="single"/>
          <w:lang w:val="sr-Cyrl-RS" w:eastAsia="sr-Cyrl-RS"/>
        </w:rPr>
        <w:t xml:space="preserve">или </w:t>
      </w:r>
    </w:p>
    <w:p w:rsidR="008D3683" w:rsidRPr="004E4688" w:rsidRDefault="008D3683" w:rsidP="004E4688">
      <w:pPr>
        <w:ind w:firstLine="720"/>
        <w:jc w:val="both"/>
        <w:rPr>
          <w:color w:val="auto"/>
          <w:kern w:val="2"/>
          <w:sz w:val="22"/>
          <w:szCs w:val="22"/>
          <w:lang w:val="sr-Cyrl-RS"/>
        </w:rPr>
      </w:pPr>
      <w:r w:rsidRPr="004E4688">
        <w:rPr>
          <w:b/>
          <w:color w:val="auto"/>
          <w:kern w:val="2"/>
          <w:sz w:val="22"/>
          <w:szCs w:val="22"/>
          <w:lang w:val="sr-Latn-RS"/>
        </w:rPr>
        <w:t>4.</w:t>
      </w:r>
      <w:r w:rsidRPr="004E4688">
        <w:rPr>
          <w:color w:val="auto"/>
          <w:kern w:val="2"/>
          <w:sz w:val="22"/>
          <w:szCs w:val="22"/>
          <w:lang w:val="sr-Latn-RS"/>
        </w:rPr>
        <w:t xml:space="preserve"> </w:t>
      </w:r>
      <w:r w:rsidRPr="004E4688">
        <w:rPr>
          <w:b/>
          <w:bCs/>
          <w:color w:val="auto"/>
          <w:kern w:val="2"/>
          <w:sz w:val="22"/>
          <w:szCs w:val="22"/>
          <w:lang w:val="sr-Latn-RS"/>
        </w:rPr>
        <w:t>Потврда издата од стране Народне банке Србије</w:t>
      </w:r>
      <w:r w:rsidRPr="004E4688">
        <w:rPr>
          <w:color w:val="auto"/>
          <w:kern w:val="2"/>
          <w:sz w:val="22"/>
          <w:szCs w:val="22"/>
          <w:lang w:val="sr-Latn-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4E4688">
        <w:rPr>
          <w:color w:val="auto"/>
          <w:kern w:val="2"/>
          <w:sz w:val="22"/>
          <w:szCs w:val="22"/>
          <w:lang w:val="sr-Cyrl-RS"/>
        </w:rPr>
        <w:t>НБС, у складу са позитивним прописима.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Cyrl-RS" w:eastAsia="sr-Latn-RS"/>
        </w:rPr>
      </w:pP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Ако поднети захтев за заштиту права не садржи све обавезне елементе наручилац ће такав захтев</w:t>
      </w:r>
      <w:r w:rsidRPr="004E4688">
        <w:rPr>
          <w:rFonts w:eastAsia="Times New Roman"/>
          <w:color w:val="auto"/>
          <w:kern w:val="0"/>
          <w:sz w:val="22"/>
          <w:szCs w:val="22"/>
          <w:lang w:val="sr-Cyrl-RS" w:eastAsia="sr-Latn-RS"/>
        </w:rPr>
        <w:t xml:space="preserve"> </w:t>
      </w:r>
      <w:r w:rsidRPr="004E4688">
        <w:rPr>
          <w:rFonts w:eastAsia="Times New Roman"/>
          <w:color w:val="auto"/>
          <w:kern w:val="0"/>
          <w:sz w:val="22"/>
          <w:szCs w:val="22"/>
          <w:lang w:val="sr-Latn-RS" w:eastAsia="sr-Latn-RS"/>
        </w:rPr>
        <w:t>одбацити закључком.</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 xml:space="preserve">Закључак наручилац доставља подносиоцу захтева и Републичкој комисији у року од </w:t>
      </w:r>
      <w:r w:rsidRPr="004E4688">
        <w:rPr>
          <w:rFonts w:eastAsia="Times New Roman"/>
          <w:color w:val="auto"/>
          <w:kern w:val="0"/>
          <w:sz w:val="22"/>
          <w:szCs w:val="22"/>
          <w:lang w:val="sr-Cyrl-RS" w:eastAsia="sr-Latn-RS"/>
        </w:rPr>
        <w:t>3 (</w:t>
      </w:r>
      <w:r w:rsidRPr="004E4688">
        <w:rPr>
          <w:rFonts w:eastAsia="Times New Roman"/>
          <w:color w:val="auto"/>
          <w:kern w:val="0"/>
          <w:sz w:val="22"/>
          <w:szCs w:val="22"/>
          <w:lang w:val="sr-Latn-RS" w:eastAsia="sr-Latn-RS"/>
        </w:rPr>
        <w:t>три</w:t>
      </w:r>
      <w:r w:rsidRPr="004E4688">
        <w:rPr>
          <w:rFonts w:eastAsia="Times New Roman"/>
          <w:color w:val="auto"/>
          <w:kern w:val="0"/>
          <w:sz w:val="22"/>
          <w:szCs w:val="22"/>
          <w:lang w:val="sr-Cyrl-RS" w:eastAsia="sr-Latn-RS"/>
        </w:rPr>
        <w:t>)</w:t>
      </w:r>
      <w:r w:rsidRPr="004E4688">
        <w:rPr>
          <w:rFonts w:eastAsia="Times New Roman"/>
          <w:color w:val="auto"/>
          <w:kern w:val="0"/>
          <w:sz w:val="22"/>
          <w:szCs w:val="22"/>
          <w:lang w:val="sr-Latn-RS" w:eastAsia="sr-Latn-RS"/>
        </w:rPr>
        <w:t xml:space="preserve"> дана од</w:t>
      </w:r>
      <w:r w:rsidRPr="004E4688">
        <w:rPr>
          <w:rFonts w:eastAsia="Times New Roman"/>
          <w:color w:val="auto"/>
          <w:kern w:val="0"/>
          <w:sz w:val="22"/>
          <w:szCs w:val="22"/>
          <w:lang w:val="sr-Cyrl-RS" w:eastAsia="sr-Latn-RS"/>
        </w:rPr>
        <w:t xml:space="preserve"> </w:t>
      </w:r>
      <w:r w:rsidRPr="004E4688">
        <w:rPr>
          <w:rFonts w:eastAsia="Times New Roman"/>
          <w:color w:val="auto"/>
          <w:kern w:val="0"/>
          <w:sz w:val="22"/>
          <w:szCs w:val="22"/>
          <w:lang w:val="sr-Latn-RS" w:eastAsia="sr-Latn-RS"/>
        </w:rPr>
        <w:t>дана доношења.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 xml:space="preserve">Против закључка наручиоца подносилац захтева може у року од </w:t>
      </w:r>
      <w:r w:rsidRPr="004E4688">
        <w:rPr>
          <w:rFonts w:eastAsia="Times New Roman"/>
          <w:color w:val="auto"/>
          <w:kern w:val="0"/>
          <w:sz w:val="22"/>
          <w:szCs w:val="22"/>
          <w:lang w:val="sr-Cyrl-RS" w:eastAsia="sr-Latn-RS"/>
        </w:rPr>
        <w:t>3 (</w:t>
      </w:r>
      <w:r w:rsidRPr="004E4688">
        <w:rPr>
          <w:rFonts w:eastAsia="Times New Roman"/>
          <w:color w:val="auto"/>
          <w:kern w:val="0"/>
          <w:sz w:val="22"/>
          <w:szCs w:val="22"/>
          <w:lang w:val="sr-Latn-RS" w:eastAsia="sr-Latn-RS"/>
        </w:rPr>
        <w:t>три</w:t>
      </w:r>
      <w:r w:rsidRPr="004E4688">
        <w:rPr>
          <w:rFonts w:eastAsia="Times New Roman"/>
          <w:color w:val="auto"/>
          <w:kern w:val="0"/>
          <w:sz w:val="22"/>
          <w:szCs w:val="22"/>
          <w:lang w:val="sr-Cyrl-RS" w:eastAsia="sr-Latn-RS"/>
        </w:rPr>
        <w:t>)</w:t>
      </w:r>
      <w:r w:rsidRPr="004E4688">
        <w:rPr>
          <w:rFonts w:eastAsia="Times New Roman"/>
          <w:color w:val="auto"/>
          <w:kern w:val="0"/>
          <w:sz w:val="22"/>
          <w:szCs w:val="22"/>
          <w:lang w:val="sr-Latn-RS" w:eastAsia="sr-Latn-RS"/>
        </w:rPr>
        <w:t xml:space="preserve"> дана од дана пријема закључка</w:t>
      </w:r>
      <w:r w:rsidRPr="004E4688">
        <w:rPr>
          <w:rFonts w:eastAsia="Times New Roman"/>
          <w:color w:val="auto"/>
          <w:kern w:val="0"/>
          <w:sz w:val="22"/>
          <w:szCs w:val="22"/>
          <w:lang w:val="sr-Cyrl-RS" w:eastAsia="sr-Latn-RS"/>
        </w:rPr>
        <w:t xml:space="preserve"> </w:t>
      </w:r>
      <w:r w:rsidRPr="004E4688">
        <w:rPr>
          <w:rFonts w:eastAsia="Times New Roman"/>
          <w:color w:val="auto"/>
          <w:kern w:val="0"/>
          <w:sz w:val="22"/>
          <w:szCs w:val="22"/>
          <w:lang w:val="sr-Latn-RS" w:eastAsia="sr-Latn-RS"/>
        </w:rPr>
        <w:t>поднети жалбу Републичкој комисији, док копију жалбе истовремено доставља наручиоцу.</w:t>
      </w:r>
    </w:p>
    <w:p w:rsidR="008D3683" w:rsidRPr="004E4688" w:rsidRDefault="008D3683" w:rsidP="004E4688">
      <w:pPr>
        <w:suppressAutoHyphens w:val="0"/>
        <w:spacing w:line="240" w:lineRule="auto"/>
        <w:ind w:firstLine="720"/>
        <w:rPr>
          <w:rFonts w:eastAsia="Times New Roman"/>
          <w:bCs/>
          <w:color w:val="auto"/>
          <w:kern w:val="0"/>
          <w:sz w:val="22"/>
          <w:szCs w:val="22"/>
          <w:lang w:val="sr-Latn-RS" w:eastAsia="en-US"/>
        </w:rPr>
      </w:pPr>
      <w:r w:rsidRPr="004E4688">
        <w:rPr>
          <w:color w:val="auto"/>
          <w:kern w:val="0"/>
          <w:sz w:val="22"/>
          <w:szCs w:val="22"/>
          <w:lang w:val="sr-Cyrl-RS" w:eastAsia="en-US"/>
        </w:rPr>
        <w:t>Поступак заштите права понуђача регулисан је одредбама чл.</w:t>
      </w:r>
      <w:r w:rsidRPr="004E4688">
        <w:rPr>
          <w:rFonts w:eastAsia="Times New Roman"/>
          <w:color w:val="auto"/>
          <w:kern w:val="0"/>
          <w:sz w:val="22"/>
          <w:szCs w:val="22"/>
          <w:lang w:val="sr-Latn-RS" w:eastAsia="en-US"/>
        </w:rPr>
        <w:t xml:space="preserve"> </w:t>
      </w:r>
      <w:r w:rsidRPr="004E4688">
        <w:rPr>
          <w:color w:val="auto"/>
          <w:kern w:val="0"/>
          <w:sz w:val="22"/>
          <w:szCs w:val="22"/>
          <w:lang w:val="sr-Cyrl-RS" w:eastAsia="en-US"/>
        </w:rPr>
        <w:t>138-167 ЗЈН.</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r w:rsidRPr="004E4688">
        <w:rPr>
          <w:rFonts w:eastAsia="Times New Roman"/>
          <w:b/>
          <w:color w:val="auto"/>
          <w:kern w:val="0"/>
          <w:sz w:val="22"/>
          <w:szCs w:val="22"/>
          <w:lang w:val="sr-Cyrl-RS" w:eastAsia="en-US"/>
        </w:rPr>
        <w:t>16. ТРОШКОВИ ПРИПРЕМАЊА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 xml:space="preserve">Понуђач </w:t>
      </w:r>
      <w:r w:rsidRPr="004E4688">
        <w:rPr>
          <w:rFonts w:eastAsia="Times New Roman"/>
          <w:color w:val="auto"/>
          <w:kern w:val="0"/>
          <w:sz w:val="22"/>
          <w:szCs w:val="22"/>
          <w:u w:val="single"/>
          <w:lang w:val="sr-Cyrl-RS" w:eastAsia="en-US"/>
        </w:rPr>
        <w:t>може (не мора)</w:t>
      </w:r>
      <w:r w:rsidRPr="004E4688">
        <w:rPr>
          <w:rFonts w:eastAsia="Times New Roman"/>
          <w:color w:val="auto"/>
          <w:kern w:val="0"/>
          <w:sz w:val="22"/>
          <w:szCs w:val="22"/>
          <w:lang w:val="sr-Cyrl-RS" w:eastAsia="en-US"/>
        </w:rPr>
        <w:t xml:space="preserve"> да попуни, потпише и овери </w:t>
      </w:r>
      <w:r w:rsidRPr="004E4688">
        <w:rPr>
          <w:rFonts w:eastAsia="Times New Roman"/>
          <w:i/>
          <w:color w:val="auto"/>
          <w:kern w:val="0"/>
          <w:sz w:val="22"/>
          <w:szCs w:val="22"/>
          <w:lang w:eastAsia="en-US"/>
        </w:rPr>
        <w:t>O</w:t>
      </w:r>
      <w:r w:rsidRPr="004E4688">
        <w:rPr>
          <w:rFonts w:eastAsia="Times New Roman"/>
          <w:i/>
          <w:color w:val="auto"/>
          <w:kern w:val="0"/>
          <w:sz w:val="22"/>
          <w:szCs w:val="22"/>
          <w:lang w:val="sr-Cyrl-RS" w:eastAsia="en-US"/>
        </w:rPr>
        <w:t xml:space="preserve">бразац трошкова припреме понуде </w:t>
      </w:r>
      <w:r w:rsidRPr="004E4688">
        <w:rPr>
          <w:rFonts w:eastAsia="Times New Roman"/>
          <w:color w:val="auto"/>
          <w:kern w:val="0"/>
          <w:sz w:val="22"/>
          <w:szCs w:val="22"/>
          <w:lang w:val="sr-Cyrl-RS" w:eastAsia="en-US"/>
        </w:rPr>
        <w:t xml:space="preserve">који је саставни део конкурсне документације, у коме представља укупан износ и структуру трошкова припремања понуде. </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Трошкове припреме понуде сноси искључиво понуђач и не може тражити од наручиоца надокнаду трошкова.</w:t>
      </w:r>
    </w:p>
    <w:p w:rsidR="008D3683"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Ако је поступак јавне набавке обустављен из разлога који су на страни наручиоца, онда је наручилац дужан да понуђачу надокнади трошкове израде узорка или модела, ако су израђени у складу са спецификацијама наручиоца и трошкове прибављања средства обезбеђења, под условом да је понуђач тражио накнаду тих трошкова.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r w:rsidRPr="004E4688">
        <w:rPr>
          <w:rFonts w:eastAsia="Times New Roman"/>
          <w:b/>
          <w:color w:val="auto"/>
          <w:kern w:val="0"/>
          <w:sz w:val="22"/>
          <w:szCs w:val="22"/>
          <w:lang w:val="sr-Cyrl-RS" w:eastAsia="en-US"/>
        </w:rPr>
        <w:t>17. НАКНАДА ЗА ПАТЕНТЕ И ЗАШТИЋЕНА ПРАВА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 xml:space="preserve">Накнаду за коришћење патената као и одговорност за повреду заштићених права сноси понуђач/добављач. </w:t>
      </w: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uppressAutoHyphens w:val="0"/>
        <w:spacing w:line="240" w:lineRule="auto"/>
        <w:jc w:val="both"/>
        <w:rPr>
          <w:b/>
          <w:color w:val="auto"/>
          <w:kern w:val="0"/>
          <w:sz w:val="22"/>
          <w:szCs w:val="22"/>
          <w:lang w:val="sr-Cyrl-RS" w:eastAsia="en-US"/>
        </w:rPr>
      </w:pPr>
      <w:r w:rsidRPr="004E4688">
        <w:rPr>
          <w:b/>
          <w:color w:val="auto"/>
          <w:kern w:val="0"/>
          <w:sz w:val="22"/>
          <w:szCs w:val="22"/>
          <w:lang w:val="sr-Cyrl-RS" w:eastAsia="en-US"/>
        </w:rPr>
        <w:t>18. КОМУНИКАЦИЈА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 xml:space="preserve">Чланом 20 ЗЈН прописано је да се комуникација у поступку јавне набавке и у вези са обављањем послова јавних набавки обавља писаним путем, односно путем поште, електронске поште или факсом, као и </w:t>
      </w:r>
      <w:r w:rsidRPr="004E4688">
        <w:rPr>
          <w:color w:val="auto"/>
          <w:kern w:val="0"/>
          <w:sz w:val="22"/>
          <w:szCs w:val="22"/>
          <w:u w:val="single"/>
          <w:lang w:val="sr-Cyrl-RS" w:eastAsia="en-US"/>
        </w:rPr>
        <w:t>објављивањем од стране наручиоца на Порталу јавних набавки.</w:t>
      </w:r>
    </w:p>
    <w:p w:rsidR="008D3683" w:rsidRPr="004E4688" w:rsidRDefault="008D3683" w:rsidP="004E4688">
      <w:pPr>
        <w:suppressAutoHyphens w:val="0"/>
        <w:spacing w:line="240" w:lineRule="auto"/>
        <w:ind w:firstLine="720"/>
        <w:jc w:val="both"/>
        <w:rPr>
          <w:rFonts w:eastAsia="Times New Roman"/>
          <w:color w:val="auto"/>
          <w:kern w:val="0"/>
          <w:sz w:val="22"/>
          <w:szCs w:val="22"/>
          <w:lang w:val="sr-Latn-RS" w:eastAsia="en-US"/>
        </w:rPr>
      </w:pPr>
      <w:r w:rsidRPr="004E4688">
        <w:rPr>
          <w:b/>
          <w:color w:val="auto"/>
          <w:kern w:val="0"/>
          <w:sz w:val="22"/>
          <w:szCs w:val="22"/>
          <w:u w:val="single"/>
          <w:lang w:val="sr-Cyrl-RS" w:eastAsia="en-US"/>
        </w:rPr>
        <w:t>Комуникација телефоном није дозвољена</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sz w:val="22"/>
          <w:szCs w:val="22"/>
          <w:lang w:val="ru-RU"/>
        </w:rPr>
        <w:t>Комуникацију у вези предметне набавке обављају искључиво чланови Комисије за предметну јавну набавку. Е</w:t>
      </w:r>
      <w:r w:rsidRPr="004E4688">
        <w:rPr>
          <w:color w:val="auto"/>
          <w:kern w:val="0"/>
          <w:sz w:val="22"/>
          <w:szCs w:val="22"/>
          <w:lang w:val="sr-Cyrl-RS" w:eastAsia="en-US"/>
        </w:rPr>
        <w:t xml:space="preserve">лектронска адреса преко које заинтересована лица могу тражити додатне информације или појашњења у вези припремања понуде наведене су о одељку </w:t>
      </w:r>
      <w:r w:rsidRPr="004E4688">
        <w:rPr>
          <w:rFonts w:eastAsia="Times New Roman"/>
          <w:color w:val="auto"/>
          <w:kern w:val="0"/>
          <w:sz w:val="22"/>
          <w:szCs w:val="22"/>
          <w:lang w:val="sr-Latn-RS" w:eastAsia="en-US"/>
        </w:rPr>
        <w:t>I</w:t>
      </w:r>
      <w:r w:rsidRPr="004E4688">
        <w:rPr>
          <w:color w:val="auto"/>
          <w:kern w:val="0"/>
          <w:sz w:val="22"/>
          <w:szCs w:val="22"/>
          <w:lang w:val="sr-Cyrl-RS" w:eastAsia="en-US"/>
        </w:rPr>
        <w:t xml:space="preserve"> конкурсне документације.</w:t>
      </w:r>
    </w:p>
    <w:p w:rsidR="008D3683" w:rsidRPr="003E0E90" w:rsidRDefault="008D3683" w:rsidP="004E4688">
      <w:pPr>
        <w:suppressAutoHyphens w:val="0"/>
        <w:spacing w:line="240" w:lineRule="auto"/>
        <w:jc w:val="both"/>
        <w:rPr>
          <w:rFonts w:eastAsia="Times New Roman"/>
          <w:color w:val="auto"/>
          <w:kern w:val="0"/>
          <w:sz w:val="22"/>
          <w:szCs w:val="22"/>
          <w:lang w:val="sr-Latn-RS" w:eastAsia="en-US"/>
        </w:rPr>
      </w:pPr>
    </w:p>
    <w:p w:rsidR="008D3683" w:rsidRPr="004E4688" w:rsidRDefault="008D3683" w:rsidP="004E4688">
      <w:pPr>
        <w:suppressAutoHyphens w:val="0"/>
        <w:autoSpaceDE w:val="0"/>
        <w:autoSpaceDN w:val="0"/>
        <w:adjustRightInd w:val="0"/>
        <w:spacing w:line="240" w:lineRule="auto"/>
        <w:rPr>
          <w:b/>
          <w:color w:val="auto"/>
          <w:kern w:val="2"/>
          <w:sz w:val="22"/>
          <w:szCs w:val="22"/>
          <w:u w:val="single"/>
          <w:lang w:val="sr-Cyrl-RS"/>
        </w:rPr>
      </w:pPr>
      <w:r>
        <w:rPr>
          <w:rFonts w:eastAsia="Times New Roman"/>
          <w:b/>
          <w:color w:val="auto"/>
          <w:kern w:val="0"/>
          <w:sz w:val="22"/>
          <w:szCs w:val="22"/>
          <w:lang w:val="sr-Latn-RS" w:eastAsia="en-US"/>
        </w:rPr>
        <w:t>19</w:t>
      </w:r>
      <w:r w:rsidRPr="004E4688">
        <w:rPr>
          <w:b/>
          <w:color w:val="auto"/>
          <w:kern w:val="0"/>
          <w:sz w:val="22"/>
          <w:szCs w:val="22"/>
          <w:lang w:val="sr-Cyrl-RS" w:eastAsia="en-US"/>
        </w:rPr>
        <w:t>. НАЧИН САЧИЊАВАЊА ПОНУДЕ И САДРЖАЈ ПОНУДЕ</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Понуда мора садржати:</w:t>
      </w:r>
    </w:p>
    <w:p w:rsidR="008D3683" w:rsidRPr="004E4688" w:rsidRDefault="008D3683" w:rsidP="004E4688">
      <w:pPr>
        <w:suppressAutoHyphens w:val="0"/>
        <w:spacing w:line="240" w:lineRule="auto"/>
        <w:ind w:firstLine="720"/>
        <w:jc w:val="both"/>
        <w:rPr>
          <w:rFonts w:eastAsia="Times New Roman"/>
          <w:color w:val="auto"/>
          <w:kern w:val="0"/>
          <w:sz w:val="22"/>
          <w:szCs w:val="22"/>
          <w:lang w:val="sr-Latn-RS" w:eastAsia="en-US"/>
        </w:rPr>
      </w:pP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b/>
          <w:color w:val="auto"/>
          <w:kern w:val="0"/>
          <w:sz w:val="22"/>
          <w:szCs w:val="22"/>
          <w:lang w:val="sr-Cyrl-RS" w:eastAsia="en-US"/>
        </w:rPr>
        <w:t xml:space="preserve">1. </w:t>
      </w:r>
      <w:r w:rsidRPr="004E4688">
        <w:rPr>
          <w:b/>
          <w:color w:val="auto"/>
          <w:kern w:val="0"/>
          <w:sz w:val="22"/>
          <w:szCs w:val="22"/>
          <w:u w:val="single"/>
          <w:lang w:val="sr-Cyrl-RS" w:eastAsia="en-US"/>
        </w:rPr>
        <w:t>ОБРАЗАЦ ПОНУДЕ</w:t>
      </w:r>
      <w:r w:rsidRPr="004E4688">
        <w:rPr>
          <w:color w:val="auto"/>
          <w:kern w:val="0"/>
          <w:sz w:val="22"/>
          <w:szCs w:val="22"/>
          <w:lang w:val="sr-Cyrl-RS" w:eastAsia="en-US"/>
        </w:rPr>
        <w:t xml:space="preserve"> који је садржан у поглављу </w:t>
      </w:r>
      <w:r w:rsidRPr="004E4688">
        <w:rPr>
          <w:rFonts w:eastAsia="Times New Roman"/>
          <w:color w:val="auto"/>
          <w:kern w:val="0"/>
          <w:sz w:val="22"/>
          <w:szCs w:val="22"/>
          <w:lang w:val="sr-Latn-CS" w:eastAsia="en-US"/>
        </w:rPr>
        <w:t>V</w:t>
      </w:r>
      <w:r w:rsidRPr="004E4688">
        <w:rPr>
          <w:color w:val="auto"/>
          <w:kern w:val="0"/>
          <w:sz w:val="22"/>
          <w:szCs w:val="22"/>
          <w:lang w:val="sr-Cyrl-RS" w:eastAsia="en-US"/>
        </w:rPr>
        <w:t xml:space="preserve"> конкурсне документације и чине га следећи обрасци: </w:t>
      </w:r>
    </w:p>
    <w:p w:rsidR="008D3683" w:rsidRPr="004E4688" w:rsidRDefault="008D3683" w:rsidP="004E4688">
      <w:pPr>
        <w:suppressAutoHyphens w:val="0"/>
        <w:spacing w:line="240" w:lineRule="auto"/>
        <w:ind w:firstLine="720"/>
        <w:jc w:val="both"/>
        <w:rPr>
          <w:rFonts w:eastAsia="Times New Roman"/>
          <w:color w:val="auto"/>
          <w:kern w:val="0"/>
          <w:sz w:val="22"/>
          <w:szCs w:val="22"/>
          <w:lang w:val="sr-Latn-RS" w:eastAsia="en-US"/>
        </w:rPr>
      </w:pPr>
      <w:r w:rsidRPr="004E4688">
        <w:rPr>
          <w:rFonts w:eastAsia="Times New Roman"/>
          <w:color w:val="auto"/>
          <w:kern w:val="0"/>
          <w:sz w:val="22"/>
          <w:szCs w:val="22"/>
          <w:lang w:val="sr-Latn-CS" w:eastAsia="en-US"/>
        </w:rPr>
        <w:lastRenderedPageBreak/>
        <w:t>V</w:t>
      </w:r>
      <w:r w:rsidRPr="004E4688">
        <w:rPr>
          <w:color w:val="auto"/>
          <w:kern w:val="0"/>
          <w:sz w:val="22"/>
          <w:szCs w:val="22"/>
          <w:lang w:val="sr-Cyrl-RS" w:eastAsia="en-US"/>
        </w:rPr>
        <w:t>/1- начин подношења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Latn-CS" w:eastAsia="en-US"/>
        </w:rPr>
        <w:t>V</w:t>
      </w:r>
      <w:r w:rsidRPr="004E4688">
        <w:rPr>
          <w:color w:val="auto"/>
          <w:kern w:val="0"/>
          <w:sz w:val="22"/>
          <w:szCs w:val="22"/>
          <w:lang w:val="sr-Cyrl-RS" w:eastAsia="en-US"/>
        </w:rPr>
        <w:t>/2 - подаци о понуђачу,</w:t>
      </w:r>
      <w:r w:rsidRPr="004E4688">
        <w:rPr>
          <w:rFonts w:eastAsia="Times New Roman"/>
          <w:color w:val="auto"/>
          <w:kern w:val="0"/>
          <w:sz w:val="22"/>
          <w:szCs w:val="22"/>
          <w:lang w:val="sr-Latn-CS" w:eastAsia="en-US"/>
        </w:rPr>
        <w:t xml:space="preserve"> </w:t>
      </w:r>
    </w:p>
    <w:p w:rsidR="008D3683" w:rsidRPr="004E4688" w:rsidRDefault="008D3683" w:rsidP="004E4688">
      <w:pPr>
        <w:suppressAutoHyphens w:val="0"/>
        <w:spacing w:line="240" w:lineRule="auto"/>
        <w:ind w:firstLine="720"/>
        <w:jc w:val="both"/>
        <w:rPr>
          <w:rFonts w:eastAsia="Times New Roman"/>
          <w:color w:val="auto"/>
          <w:kern w:val="0"/>
          <w:sz w:val="22"/>
          <w:szCs w:val="22"/>
          <w:lang w:val="sr-Latn-RS" w:eastAsia="en-US"/>
        </w:rPr>
      </w:pPr>
      <w:r w:rsidRPr="004E4688">
        <w:rPr>
          <w:rFonts w:eastAsia="Times New Roman"/>
          <w:color w:val="auto"/>
          <w:kern w:val="0"/>
          <w:sz w:val="22"/>
          <w:szCs w:val="22"/>
          <w:lang w:val="sr-Latn-CS" w:eastAsia="en-US"/>
        </w:rPr>
        <w:t>V</w:t>
      </w:r>
      <w:r w:rsidRPr="004E4688">
        <w:rPr>
          <w:color w:val="auto"/>
          <w:kern w:val="0"/>
          <w:sz w:val="22"/>
          <w:szCs w:val="22"/>
          <w:lang w:val="sr-Cyrl-RS" w:eastAsia="en-US"/>
        </w:rPr>
        <w:t>/3 - подаци о члану групе понуђача (мора бити попуњен/потписани само уколико се подноси заједничка понуда),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rFonts w:eastAsia="Times New Roman"/>
          <w:color w:val="auto"/>
          <w:kern w:val="0"/>
          <w:sz w:val="22"/>
          <w:szCs w:val="22"/>
          <w:lang w:val="sr-Latn-CS" w:eastAsia="en-US"/>
        </w:rPr>
        <w:t>V</w:t>
      </w:r>
      <w:r w:rsidRPr="004E4688">
        <w:rPr>
          <w:color w:val="auto"/>
          <w:kern w:val="0"/>
          <w:sz w:val="22"/>
          <w:szCs w:val="22"/>
          <w:lang w:val="sr-Cyrl-RS" w:eastAsia="en-US"/>
        </w:rPr>
        <w:t>/4 - подаци о подизвођачу (мора бити попуњен/потписани само уколико понуђач намерава да ангажује подизвођача),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rFonts w:eastAsia="Times New Roman"/>
          <w:color w:val="auto"/>
          <w:kern w:val="0"/>
          <w:sz w:val="22"/>
          <w:szCs w:val="22"/>
          <w:lang w:val="sr-Latn-CS" w:eastAsia="en-US"/>
        </w:rPr>
        <w:t>V</w:t>
      </w:r>
      <w:r w:rsidRPr="004E4688">
        <w:rPr>
          <w:color w:val="auto"/>
          <w:kern w:val="0"/>
          <w:sz w:val="22"/>
          <w:szCs w:val="22"/>
          <w:lang w:val="sr-Cyrl-RS" w:eastAsia="en-US"/>
        </w:rPr>
        <w:t>/5 - образац финансијске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i/>
          <w:color w:val="auto"/>
          <w:kern w:val="0"/>
          <w:sz w:val="22"/>
          <w:szCs w:val="22"/>
          <w:lang w:val="sr-Cyrl-RS" w:eastAsia="en-US"/>
        </w:rPr>
        <w:t>Н</w:t>
      </w:r>
      <w:r w:rsidRPr="004E4688">
        <w:rPr>
          <w:i/>
          <w:color w:val="auto"/>
          <w:kern w:val="0"/>
          <w:sz w:val="22"/>
          <w:szCs w:val="22"/>
          <w:lang w:val="sr-Cyrl-CS" w:eastAsia="en-US"/>
        </w:rPr>
        <w:t>апомен</w:t>
      </w:r>
      <w:r w:rsidRPr="004E4688">
        <w:rPr>
          <w:i/>
          <w:color w:val="auto"/>
          <w:kern w:val="0"/>
          <w:sz w:val="22"/>
          <w:szCs w:val="22"/>
          <w:lang w:val="sr-Cyrl-RS" w:eastAsia="en-US"/>
        </w:rPr>
        <w:t>а:</w:t>
      </w:r>
      <w:r w:rsidRPr="004E4688">
        <w:rPr>
          <w:rFonts w:eastAsia="Times New Roman"/>
          <w:color w:val="auto"/>
          <w:kern w:val="0"/>
          <w:sz w:val="22"/>
          <w:szCs w:val="22"/>
          <w:lang w:val="sr-Cyrl-CS" w:eastAsia="en-US"/>
        </w:rPr>
        <w:t xml:space="preserve"> </w:t>
      </w:r>
      <w:r w:rsidRPr="004E4688">
        <w:rPr>
          <w:color w:val="auto"/>
          <w:kern w:val="0"/>
          <w:sz w:val="22"/>
          <w:szCs w:val="22"/>
          <w:u w:val="single"/>
          <w:lang w:val="sr-Cyrl-RS" w:eastAsia="en-US"/>
        </w:rPr>
        <w:t>Д</w:t>
      </w:r>
      <w:r w:rsidRPr="004E4688">
        <w:rPr>
          <w:color w:val="auto"/>
          <w:kern w:val="0"/>
          <w:sz w:val="22"/>
          <w:szCs w:val="22"/>
          <w:u w:val="single"/>
          <w:lang w:val="sr-Cyrl-CS" w:eastAsia="en-US"/>
        </w:rPr>
        <w:t>елови</w:t>
      </w:r>
      <w:r w:rsidRPr="004E4688">
        <w:rPr>
          <w:rFonts w:eastAsia="Times New Roman"/>
          <w:color w:val="auto"/>
          <w:kern w:val="0"/>
          <w:sz w:val="22"/>
          <w:szCs w:val="22"/>
          <w:u w:val="single"/>
          <w:lang w:val="sr-Latn-CS" w:eastAsia="en-US"/>
        </w:rPr>
        <w:t xml:space="preserve"> V</w:t>
      </w:r>
      <w:r w:rsidRPr="004E4688">
        <w:rPr>
          <w:color w:val="auto"/>
          <w:kern w:val="0"/>
          <w:sz w:val="22"/>
          <w:szCs w:val="22"/>
          <w:u w:val="single"/>
          <w:lang w:val="sr-Cyrl-CS" w:eastAsia="en-US"/>
        </w:rPr>
        <w:t xml:space="preserve">/3 и </w:t>
      </w:r>
      <w:r w:rsidRPr="004E4688">
        <w:rPr>
          <w:rFonts w:eastAsia="Times New Roman"/>
          <w:color w:val="auto"/>
          <w:kern w:val="0"/>
          <w:sz w:val="22"/>
          <w:szCs w:val="22"/>
          <w:u w:val="single"/>
          <w:lang w:val="sr-Latn-CS" w:eastAsia="en-US"/>
        </w:rPr>
        <w:t>V</w:t>
      </w:r>
      <w:r w:rsidRPr="004E4688">
        <w:rPr>
          <w:color w:val="auto"/>
          <w:kern w:val="0"/>
          <w:sz w:val="22"/>
          <w:szCs w:val="22"/>
          <w:u w:val="single"/>
          <w:lang w:val="sr-Cyrl-CS" w:eastAsia="en-US"/>
        </w:rPr>
        <w:t>/4 обрасца понуде не морају бити попуњени/потписани уколико понуђач понуду подноси самостално односно уколико не намерава да ангажује подизвођача</w:t>
      </w:r>
      <w:r w:rsidRPr="004E4688">
        <w:rPr>
          <w:rFonts w:eastAsia="Times New Roman"/>
          <w:color w:val="auto"/>
          <w:kern w:val="0"/>
          <w:sz w:val="22"/>
          <w:szCs w:val="22"/>
          <w:lang w:val="sr-Cyrl-CS" w:eastAsia="en-US"/>
        </w:rPr>
        <w:t>)</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ind w:firstLine="720"/>
        <w:jc w:val="both"/>
        <w:rPr>
          <w:rFonts w:eastAsia="Times New Roman"/>
          <w:b/>
          <w:color w:val="auto"/>
          <w:kern w:val="0"/>
          <w:sz w:val="22"/>
          <w:szCs w:val="22"/>
          <w:lang w:val="sr-Cyrl-RS" w:eastAsia="en-US"/>
        </w:rPr>
      </w:pP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b/>
          <w:color w:val="auto"/>
          <w:kern w:val="0"/>
          <w:sz w:val="22"/>
          <w:szCs w:val="22"/>
          <w:lang w:val="sr-Cyrl-RS" w:eastAsia="en-US"/>
        </w:rPr>
        <w:t xml:space="preserve">2. </w:t>
      </w:r>
      <w:r w:rsidRPr="004E4688">
        <w:rPr>
          <w:color w:val="auto"/>
          <w:kern w:val="0"/>
          <w:sz w:val="22"/>
          <w:szCs w:val="22"/>
          <w:lang w:val="sr-Cyrl-RS" w:eastAsia="en-US"/>
        </w:rPr>
        <w:t xml:space="preserve">ДОКАЗЕ О ИСПУЊЕНОСТИ </w:t>
      </w:r>
      <w:r w:rsidRPr="004E4688">
        <w:rPr>
          <w:color w:val="auto"/>
          <w:kern w:val="0"/>
          <w:sz w:val="22"/>
          <w:szCs w:val="22"/>
          <w:u w:val="single"/>
          <w:lang w:val="sr-Cyrl-RS" w:eastAsia="en-US"/>
        </w:rPr>
        <w:t>ОБАВЕЗНИХ</w:t>
      </w:r>
      <w:r w:rsidRPr="004E4688">
        <w:rPr>
          <w:color w:val="auto"/>
          <w:kern w:val="0"/>
          <w:sz w:val="22"/>
          <w:szCs w:val="22"/>
          <w:lang w:val="sr-Cyrl-RS" w:eastAsia="en-US"/>
        </w:rPr>
        <w:t xml:space="preserve"> УСЛОВА </w:t>
      </w:r>
      <w:r w:rsidRPr="004E4688">
        <w:rPr>
          <w:color w:val="auto"/>
          <w:kern w:val="0"/>
          <w:sz w:val="22"/>
          <w:szCs w:val="22"/>
          <w:u w:val="single"/>
          <w:lang w:val="sr-Cyrl-RS" w:eastAsia="en-US"/>
        </w:rPr>
        <w:t>из члана 75, ст. 1 ЗЈН</w:t>
      </w:r>
      <w:r w:rsidRPr="004E4688">
        <w:rPr>
          <w:color w:val="auto"/>
          <w:kern w:val="0"/>
          <w:sz w:val="22"/>
          <w:szCs w:val="22"/>
          <w:lang w:val="sr-Cyrl-RS" w:eastAsia="en-US"/>
        </w:rPr>
        <w:t xml:space="preserve">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се испуњеност обавезних услова може доказати на један од следећа два начина:</w:t>
      </w:r>
    </w:p>
    <w:p w:rsidR="008D3683" w:rsidRPr="004E4688" w:rsidRDefault="008D3683" w:rsidP="004E4688">
      <w:pPr>
        <w:suppressAutoHyphens w:val="0"/>
        <w:spacing w:line="240" w:lineRule="auto"/>
        <w:jc w:val="both"/>
        <w:rPr>
          <w:rFonts w:eastAsia="Times New Roman"/>
          <w:b/>
          <w:i/>
          <w:color w:val="auto"/>
          <w:kern w:val="0"/>
          <w:sz w:val="28"/>
          <w:szCs w:val="28"/>
          <w:u w:val="single"/>
          <w:lang w:val="sr-Cyrl-RS" w:eastAsia="en-US"/>
        </w:rPr>
      </w:pPr>
    </w:p>
    <w:p w:rsidR="008D3683" w:rsidRPr="004E4688" w:rsidRDefault="008D3683" w:rsidP="007652C8">
      <w:pPr>
        <w:suppressAutoHyphens w:val="0"/>
        <w:spacing w:line="240" w:lineRule="auto"/>
        <w:ind w:firstLine="720"/>
        <w:jc w:val="both"/>
        <w:rPr>
          <w:rFonts w:eastAsia="Times New Roman"/>
          <w:color w:val="auto"/>
          <w:kern w:val="0"/>
          <w:sz w:val="22"/>
          <w:szCs w:val="22"/>
          <w:u w:val="single"/>
          <w:lang w:val="sr-Cyrl-RS" w:eastAsia="en-US"/>
        </w:rPr>
      </w:pPr>
      <w:r w:rsidRPr="004E4688">
        <w:rPr>
          <w:b/>
          <w:color w:val="auto"/>
          <w:kern w:val="0"/>
          <w:sz w:val="22"/>
          <w:szCs w:val="22"/>
          <w:u w:val="single"/>
          <w:lang w:val="sr-Cyrl-RS" w:eastAsia="en-US"/>
        </w:rPr>
        <w:t>- ИЗЈАВА ИЗ ОБРАСЦА</w:t>
      </w:r>
      <w:r w:rsidRPr="004E4688">
        <w:rPr>
          <w:rFonts w:eastAsia="Times New Roman"/>
          <w:color w:val="auto"/>
          <w:kern w:val="0"/>
          <w:sz w:val="22"/>
          <w:szCs w:val="22"/>
          <w:u w:val="single"/>
          <w:lang w:val="sr-Cyrl-RS" w:eastAsia="en-US"/>
        </w:rPr>
        <w:t xml:space="preserve"> </w:t>
      </w:r>
      <w:r w:rsidRPr="004E4688">
        <w:rPr>
          <w:rFonts w:eastAsia="Times New Roman"/>
          <w:b/>
          <w:color w:val="auto"/>
          <w:kern w:val="0"/>
          <w:sz w:val="22"/>
          <w:szCs w:val="22"/>
          <w:u w:val="single"/>
          <w:lang w:val="sr-Latn-CS" w:eastAsia="en-US"/>
        </w:rPr>
        <w:t>V</w:t>
      </w:r>
      <w:r w:rsidRPr="004E4688">
        <w:rPr>
          <w:rFonts w:eastAsia="Times New Roman"/>
          <w:b/>
          <w:color w:val="auto"/>
          <w:kern w:val="0"/>
          <w:sz w:val="22"/>
          <w:szCs w:val="22"/>
          <w:u w:val="single"/>
          <w:lang w:val="sr-Latn-RS" w:eastAsia="en-US"/>
        </w:rPr>
        <w:t>I-1A (</w:t>
      </w:r>
      <w:r w:rsidRPr="004E4688">
        <w:rPr>
          <w:color w:val="auto"/>
          <w:kern w:val="0"/>
          <w:sz w:val="22"/>
          <w:szCs w:val="22"/>
          <w:u w:val="single"/>
          <w:lang w:val="sr-Latn-RS" w:eastAsia="en-US"/>
        </w:rPr>
        <w:t xml:space="preserve">зa пoнуђaчa </w:t>
      </w:r>
      <w:r w:rsidRPr="004E4688">
        <w:rPr>
          <w:rFonts w:eastAsia="Times New Roman"/>
          <w:color w:val="auto"/>
          <w:kern w:val="0"/>
          <w:sz w:val="22"/>
          <w:szCs w:val="22"/>
          <w:u w:val="single"/>
          <w:lang w:val="sr-Cyrl-RS" w:eastAsia="en-US"/>
        </w:rPr>
        <w:t>/</w:t>
      </w:r>
      <w:r w:rsidRPr="004E4688">
        <w:rPr>
          <w:color w:val="auto"/>
          <w:kern w:val="0"/>
          <w:sz w:val="22"/>
          <w:szCs w:val="22"/>
          <w:u w:val="single"/>
          <w:lang w:val="sr-Latn-RS" w:eastAsia="en-US"/>
        </w:rPr>
        <w:t>члaнa</w:t>
      </w:r>
      <w:r w:rsidRPr="004E4688">
        <w:rPr>
          <w:rFonts w:eastAsia="Times New Roman"/>
          <w:color w:val="auto"/>
          <w:kern w:val="0"/>
          <w:sz w:val="22"/>
          <w:szCs w:val="22"/>
          <w:u w:val="single"/>
          <w:lang w:val="sr-Cyrl-RS" w:eastAsia="en-US"/>
        </w:rPr>
        <w:t xml:space="preserve"> </w:t>
      </w:r>
      <w:r w:rsidRPr="004E4688">
        <w:rPr>
          <w:color w:val="auto"/>
          <w:kern w:val="0"/>
          <w:sz w:val="22"/>
          <w:szCs w:val="22"/>
          <w:u w:val="single"/>
          <w:lang w:val="sr-Latn-RS" w:eastAsia="en-US"/>
        </w:rPr>
        <w:t>групe пoнђaчa)</w:t>
      </w:r>
      <w:r w:rsidRPr="004E4688">
        <w:rPr>
          <w:color w:val="auto"/>
          <w:kern w:val="0"/>
          <w:sz w:val="22"/>
          <w:szCs w:val="22"/>
          <w:u w:val="single"/>
          <w:lang w:val="sr-Cyrl-RS" w:eastAsia="en-US"/>
        </w:rPr>
        <w:t xml:space="preserve"> односно из </w:t>
      </w:r>
      <w:r w:rsidRPr="004E4688">
        <w:rPr>
          <w:b/>
          <w:color w:val="auto"/>
          <w:kern w:val="0"/>
          <w:sz w:val="22"/>
          <w:szCs w:val="22"/>
          <w:u w:val="single"/>
          <w:lang w:val="sr-Cyrl-RS" w:eastAsia="en-US"/>
        </w:rPr>
        <w:t>ОБРАСЦА</w:t>
      </w:r>
      <w:r w:rsidRPr="004E4688">
        <w:rPr>
          <w:rFonts w:eastAsia="Times New Roman"/>
          <w:color w:val="auto"/>
          <w:kern w:val="0"/>
          <w:sz w:val="22"/>
          <w:szCs w:val="22"/>
          <w:u w:val="single"/>
          <w:lang w:val="sr-Cyrl-RS" w:eastAsia="en-US"/>
        </w:rPr>
        <w:t xml:space="preserve"> </w:t>
      </w:r>
      <w:r w:rsidRPr="004E4688">
        <w:rPr>
          <w:rFonts w:eastAsia="Times New Roman"/>
          <w:b/>
          <w:color w:val="auto"/>
          <w:kern w:val="0"/>
          <w:sz w:val="22"/>
          <w:szCs w:val="22"/>
          <w:u w:val="single"/>
          <w:lang w:val="sr-Latn-CS" w:eastAsia="en-US"/>
        </w:rPr>
        <w:t>V</w:t>
      </w:r>
      <w:r w:rsidRPr="004E4688">
        <w:rPr>
          <w:rFonts w:eastAsia="Times New Roman"/>
          <w:b/>
          <w:color w:val="auto"/>
          <w:kern w:val="0"/>
          <w:sz w:val="22"/>
          <w:szCs w:val="22"/>
          <w:u w:val="single"/>
          <w:lang w:val="sr-Latn-RS" w:eastAsia="en-US"/>
        </w:rPr>
        <w:t>I-1</w:t>
      </w:r>
      <w:r w:rsidRPr="004E4688">
        <w:rPr>
          <w:b/>
          <w:color w:val="auto"/>
          <w:kern w:val="0"/>
          <w:sz w:val="22"/>
          <w:szCs w:val="22"/>
          <w:u w:val="single"/>
          <w:lang w:val="sr-Cyrl-RS" w:eastAsia="en-US"/>
        </w:rPr>
        <w:t>Б</w:t>
      </w:r>
      <w:r w:rsidRPr="004E4688">
        <w:rPr>
          <w:color w:val="auto"/>
          <w:kern w:val="0"/>
          <w:sz w:val="22"/>
          <w:szCs w:val="22"/>
          <w:u w:val="single"/>
          <w:lang w:val="sr-Cyrl-RS" w:eastAsia="en-US"/>
        </w:rPr>
        <w:t xml:space="preserve"> (за подизвођача</w:t>
      </w:r>
      <w:r w:rsidRPr="004E4688">
        <w:rPr>
          <w:color w:val="auto"/>
          <w:kern w:val="0"/>
          <w:sz w:val="22"/>
          <w:szCs w:val="22"/>
          <w:lang w:val="sr-Cyrl-RS" w:eastAsia="en-US"/>
        </w:rPr>
        <w:t xml:space="preserve"> – уколико ће извршење набавке бити делимично поверено подизвођачу) </w:t>
      </w:r>
    </w:p>
    <w:p w:rsidR="008D3683" w:rsidRPr="004E4688" w:rsidRDefault="008D3683" w:rsidP="007652C8">
      <w:pPr>
        <w:suppressAutoHyphens w:val="0"/>
        <w:spacing w:line="240" w:lineRule="auto"/>
        <w:ind w:firstLine="720"/>
        <w:jc w:val="both"/>
        <w:rPr>
          <w:rFonts w:eastAsia="Times New Roman"/>
          <w:b/>
          <w:i/>
          <w:color w:val="auto"/>
          <w:kern w:val="0"/>
          <w:sz w:val="28"/>
          <w:szCs w:val="28"/>
          <w:u w:val="single"/>
          <w:lang w:val="sr-Latn-RS" w:eastAsia="en-US"/>
        </w:rPr>
      </w:pPr>
      <w:r w:rsidRPr="004E4688">
        <w:rPr>
          <w:rFonts w:eastAsia="Times New Roman"/>
          <w:b/>
          <w:color w:val="auto"/>
          <w:kern w:val="0"/>
          <w:sz w:val="22"/>
          <w:szCs w:val="22"/>
          <w:lang w:val="sr-Cyrl-RS" w:eastAsia="en-US"/>
        </w:rPr>
        <w:t xml:space="preserve">                        </w:t>
      </w:r>
      <w:r w:rsidRPr="004E4688">
        <w:rPr>
          <w:b/>
          <w:i/>
          <w:color w:val="auto"/>
          <w:kern w:val="0"/>
          <w:sz w:val="28"/>
          <w:szCs w:val="28"/>
          <w:u w:val="single"/>
          <w:lang w:val="sr-Cyrl-RS" w:eastAsia="en-US"/>
        </w:rPr>
        <w:t>или</w:t>
      </w:r>
    </w:p>
    <w:p w:rsidR="008D3683" w:rsidRPr="004E4688" w:rsidRDefault="008D3683" w:rsidP="007652C8">
      <w:pPr>
        <w:suppressAutoHyphens w:val="0"/>
        <w:spacing w:line="240" w:lineRule="auto"/>
        <w:ind w:firstLine="720"/>
        <w:jc w:val="both"/>
        <w:rPr>
          <w:rFonts w:eastAsia="Times New Roman"/>
          <w:b/>
          <w:i/>
          <w:color w:val="auto"/>
          <w:kern w:val="0"/>
          <w:sz w:val="28"/>
          <w:szCs w:val="28"/>
          <w:u w:val="single"/>
          <w:lang w:val="sr-Cyrl-RS" w:eastAsia="en-US"/>
        </w:rPr>
      </w:pPr>
    </w:p>
    <w:p w:rsidR="008D3683" w:rsidRPr="004E4688" w:rsidRDefault="008D3683" w:rsidP="007652C8">
      <w:pPr>
        <w:suppressAutoHyphens w:val="0"/>
        <w:spacing w:line="240" w:lineRule="auto"/>
        <w:ind w:firstLine="720"/>
        <w:jc w:val="both"/>
        <w:rPr>
          <w:color w:val="auto"/>
          <w:kern w:val="0"/>
          <w:sz w:val="22"/>
          <w:szCs w:val="22"/>
          <w:lang w:val="sr-Cyrl-RS" w:eastAsia="en-US"/>
        </w:rPr>
      </w:pPr>
      <w:r w:rsidRPr="004E4688">
        <w:rPr>
          <w:rFonts w:eastAsia="Times New Roman"/>
          <w:color w:val="auto"/>
          <w:kern w:val="0"/>
          <w:sz w:val="22"/>
          <w:szCs w:val="22"/>
          <w:lang w:val="sr-Cyrl-RS" w:eastAsia="en-US"/>
        </w:rPr>
        <w:t xml:space="preserve">- </w:t>
      </w:r>
      <w:r w:rsidRPr="004E4688">
        <w:rPr>
          <w:color w:val="auto"/>
          <w:kern w:val="0"/>
          <w:sz w:val="22"/>
          <w:szCs w:val="22"/>
          <w:u w:val="single"/>
          <w:lang w:val="sr-Cyrl-RS" w:eastAsia="en-US"/>
        </w:rPr>
        <w:t>достављањем доказа</w:t>
      </w:r>
      <w:r w:rsidRPr="004E4688">
        <w:rPr>
          <w:color w:val="auto"/>
          <w:kern w:val="0"/>
          <w:sz w:val="22"/>
          <w:szCs w:val="22"/>
          <w:lang w:val="sr-Cyrl-RS" w:eastAsia="en-US"/>
        </w:rPr>
        <w:t xml:space="preserve"> који су таксативно набројани на крају поглавља </w:t>
      </w:r>
      <w:r w:rsidRPr="004E4688">
        <w:rPr>
          <w:rFonts w:eastAsia="Times New Roman"/>
          <w:color w:val="auto"/>
          <w:kern w:val="0"/>
          <w:sz w:val="22"/>
          <w:szCs w:val="22"/>
          <w:lang w:val="sr-Latn-CS" w:eastAsia="en-US"/>
        </w:rPr>
        <w:t xml:space="preserve">VIII </w:t>
      </w:r>
      <w:r w:rsidRPr="004E4688">
        <w:rPr>
          <w:color w:val="auto"/>
          <w:kern w:val="0"/>
          <w:sz w:val="22"/>
          <w:szCs w:val="22"/>
          <w:lang w:val="sr-Cyrl-RS" w:eastAsia="en-US"/>
        </w:rPr>
        <w:t>конкурсне документације.</w:t>
      </w:r>
    </w:p>
    <w:p w:rsidR="008D3683" w:rsidRPr="004E4688" w:rsidRDefault="008D3683" w:rsidP="007652C8">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7652C8">
      <w:pPr>
        <w:suppressAutoHyphens w:val="0"/>
        <w:spacing w:line="240" w:lineRule="auto"/>
        <w:ind w:firstLine="720"/>
        <w:jc w:val="both"/>
        <w:rPr>
          <w:color w:val="auto"/>
          <w:kern w:val="0"/>
          <w:sz w:val="22"/>
          <w:szCs w:val="22"/>
          <w:lang w:val="sr-Cyrl-RS" w:eastAsia="en-US"/>
        </w:rPr>
      </w:pPr>
      <w:r w:rsidRPr="004E4688">
        <w:rPr>
          <w:i/>
          <w:color w:val="auto"/>
          <w:kern w:val="0"/>
          <w:sz w:val="22"/>
          <w:szCs w:val="22"/>
          <w:lang w:val="sr-Cyrl-RS" w:eastAsia="en-US"/>
        </w:rPr>
        <w:t>Напомена:</w:t>
      </w:r>
      <w:r w:rsidRPr="004E4688">
        <w:rPr>
          <w:color w:val="auto"/>
          <w:kern w:val="0"/>
          <w:sz w:val="22"/>
          <w:szCs w:val="22"/>
          <w:lang w:val="sr-Cyrl-RS" w:eastAsia="en-US"/>
        </w:rPr>
        <w:t xml:space="preserve"> Испуњеност обавезних услова се не доказује уколико је понуђач уписан у Регистар понуђача.</w:t>
      </w:r>
    </w:p>
    <w:p w:rsidR="008D3683" w:rsidRPr="004E4688" w:rsidRDefault="008D3683" w:rsidP="007652C8">
      <w:pPr>
        <w:suppressAutoHyphens w:val="0"/>
        <w:spacing w:line="240" w:lineRule="auto"/>
        <w:jc w:val="both"/>
        <w:rPr>
          <w:rFonts w:eastAsia="Times New Roman"/>
          <w:color w:val="auto"/>
          <w:kern w:val="0"/>
          <w:sz w:val="22"/>
          <w:szCs w:val="22"/>
          <w:u w:val="single"/>
          <w:lang w:val="sr-Cyrl-RS" w:eastAsia="en-US"/>
        </w:rPr>
      </w:pPr>
    </w:p>
    <w:p w:rsidR="008D3683" w:rsidRPr="000B6346" w:rsidRDefault="008D3683" w:rsidP="007652C8">
      <w:pPr>
        <w:suppressAutoHyphens w:val="0"/>
        <w:spacing w:line="240" w:lineRule="auto"/>
        <w:jc w:val="both"/>
        <w:rPr>
          <w:rFonts w:eastAsia="Times New Roman"/>
          <w:b/>
          <w:color w:val="auto"/>
          <w:kern w:val="0"/>
          <w:sz w:val="22"/>
          <w:szCs w:val="22"/>
          <w:u w:val="single"/>
          <w:lang w:val="sr-Cyrl-RS" w:eastAsia="en-US"/>
        </w:rPr>
      </w:pPr>
      <w:r w:rsidRPr="000B6346">
        <w:rPr>
          <w:rFonts w:eastAsia="Times New Roman"/>
          <w:b/>
          <w:color w:val="auto"/>
          <w:kern w:val="0"/>
          <w:sz w:val="22"/>
          <w:szCs w:val="22"/>
          <w:lang w:val="sr-Cyrl-RS" w:eastAsia="en-US"/>
        </w:rPr>
        <w:t>3</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b/>
          <w:color w:val="auto"/>
          <w:kern w:val="0"/>
          <w:sz w:val="22"/>
          <w:szCs w:val="22"/>
          <w:u w:val="single"/>
          <w:lang w:val="sr-Cyrl-CS" w:eastAsia="en-US"/>
        </w:rPr>
        <w:t xml:space="preserve">ИЗЈАВУ из обрасца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val="sr-Latn-RS" w:eastAsia="en-US"/>
        </w:rPr>
        <w:t>I-</w:t>
      </w:r>
      <w:r w:rsidRPr="000B6346">
        <w:rPr>
          <w:rFonts w:eastAsia="Times New Roman"/>
          <w:b/>
          <w:color w:val="auto"/>
          <w:kern w:val="0"/>
          <w:sz w:val="22"/>
          <w:szCs w:val="22"/>
          <w:u w:val="single"/>
          <w:lang w:val="sr-Cyrl-RS" w:eastAsia="en-US"/>
        </w:rPr>
        <w:t>2</w:t>
      </w:r>
      <w:r w:rsidRPr="000B6346">
        <w:rPr>
          <w:rFonts w:eastAsia="Times New Roman"/>
          <w:b/>
          <w:color w:val="auto"/>
          <w:kern w:val="0"/>
          <w:sz w:val="22"/>
          <w:szCs w:val="22"/>
          <w:lang w:val="sr-Cyrl-RS" w:eastAsia="en-US"/>
        </w:rPr>
        <w:t xml:space="preserve"> </w:t>
      </w:r>
      <w:r w:rsidRPr="000B6346">
        <w:rPr>
          <w:color w:val="auto"/>
          <w:kern w:val="0"/>
          <w:sz w:val="22"/>
          <w:szCs w:val="22"/>
          <w:lang w:val="sr-Cyrl-RS" w:eastAsia="en-US"/>
        </w:rPr>
        <w:t>(Д</w:t>
      </w:r>
      <w:r w:rsidRPr="000B6346">
        <w:rPr>
          <w:color w:val="auto"/>
          <w:kern w:val="0"/>
          <w:sz w:val="22"/>
          <w:szCs w:val="22"/>
          <w:lang w:val="sr-Cyrl-CS" w:eastAsia="en-US"/>
        </w:rPr>
        <w:t xml:space="preserve">оказ о испуњености обавезног услова из члана 75, ст. 2 </w:t>
      </w:r>
      <w:r w:rsidRPr="000B6346">
        <w:rPr>
          <w:color w:val="auto"/>
          <w:kern w:val="0"/>
          <w:sz w:val="22"/>
          <w:szCs w:val="22"/>
          <w:lang w:val="sr-Cyrl-RS" w:eastAsia="en-US"/>
        </w:rPr>
        <w:t>ЗЈН о поштовању обавеза које произилазе из важећих прописа и непостојању забране делатности,</w:t>
      </w:r>
      <w:r w:rsidRPr="000B6346">
        <w:rPr>
          <w:color w:val="auto"/>
          <w:kern w:val="0"/>
          <w:sz w:val="22"/>
          <w:szCs w:val="22"/>
          <w:lang w:val="sr-Cyrl-CS" w:eastAsia="en-US"/>
        </w:rPr>
        <w:t xml:space="preserve"> за понуђача као и за све чланове групе понуђача (уколико понуду подноси група понуђача);</w:t>
      </w:r>
    </w:p>
    <w:p w:rsidR="008D3683" w:rsidRPr="000B6346" w:rsidRDefault="008D3683" w:rsidP="007652C8">
      <w:pPr>
        <w:suppressAutoHyphens w:val="0"/>
        <w:spacing w:line="240" w:lineRule="auto"/>
        <w:jc w:val="both"/>
        <w:rPr>
          <w:rFonts w:eastAsia="Times New Roman"/>
          <w:b/>
          <w:color w:val="auto"/>
          <w:kern w:val="0"/>
          <w:sz w:val="22"/>
          <w:szCs w:val="22"/>
          <w:lang w:val="sr-Cyrl-RS" w:eastAsia="en-US"/>
        </w:rPr>
      </w:pPr>
    </w:p>
    <w:p w:rsidR="008D3683" w:rsidRPr="000B6346" w:rsidRDefault="008D3683" w:rsidP="007652C8">
      <w:pPr>
        <w:suppressAutoHyphens w:val="0"/>
        <w:spacing w:line="240" w:lineRule="auto"/>
        <w:jc w:val="both"/>
        <w:rPr>
          <w:color w:val="auto"/>
          <w:kern w:val="0"/>
          <w:sz w:val="22"/>
          <w:szCs w:val="22"/>
          <w:lang w:val="sr-Cyrl-RS" w:eastAsia="en-US"/>
        </w:rPr>
      </w:pPr>
      <w:r w:rsidRPr="000B6346">
        <w:rPr>
          <w:rFonts w:eastAsia="Times New Roman"/>
          <w:b/>
          <w:color w:val="auto"/>
          <w:kern w:val="0"/>
          <w:sz w:val="22"/>
          <w:szCs w:val="22"/>
          <w:lang w:val="sr-Cyrl-RS" w:eastAsia="en-US"/>
        </w:rPr>
        <w:t>4</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b/>
          <w:color w:val="auto"/>
          <w:kern w:val="0"/>
          <w:sz w:val="22"/>
          <w:szCs w:val="22"/>
          <w:u w:val="single"/>
          <w:lang w:val="sr-Cyrl-CS" w:eastAsia="en-US"/>
        </w:rPr>
        <w:t xml:space="preserve">ИЗЈАВУ из обрасца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val="sr-Latn-RS" w:eastAsia="en-US"/>
        </w:rPr>
        <w:t>I-</w:t>
      </w:r>
      <w:r w:rsidRPr="000B6346">
        <w:rPr>
          <w:rFonts w:eastAsia="Times New Roman"/>
          <w:b/>
          <w:color w:val="auto"/>
          <w:kern w:val="0"/>
          <w:sz w:val="22"/>
          <w:szCs w:val="22"/>
          <w:u w:val="single"/>
          <w:lang w:val="sr-Cyrl-RS" w:eastAsia="en-US"/>
        </w:rPr>
        <w:t>3</w:t>
      </w:r>
      <w:r w:rsidRPr="000B6346">
        <w:rPr>
          <w:rFonts w:eastAsia="Times New Roman"/>
          <w:b/>
          <w:color w:val="auto"/>
          <w:kern w:val="0"/>
          <w:sz w:val="22"/>
          <w:szCs w:val="22"/>
          <w:lang w:val="sr-Cyrl-CS" w:eastAsia="en-US"/>
        </w:rPr>
        <w:t xml:space="preserve"> </w:t>
      </w:r>
      <w:r w:rsidRPr="000B6346">
        <w:rPr>
          <w:color w:val="auto"/>
          <w:kern w:val="0"/>
          <w:sz w:val="22"/>
          <w:szCs w:val="22"/>
          <w:lang w:val="sr-Cyrl-RS" w:eastAsia="en-US"/>
        </w:rPr>
        <w:t>(И</w:t>
      </w:r>
      <w:r w:rsidRPr="000B6346">
        <w:rPr>
          <w:color w:val="auto"/>
          <w:kern w:val="0"/>
          <w:sz w:val="22"/>
          <w:szCs w:val="22"/>
          <w:lang w:val="sr-Cyrl-CS" w:eastAsia="en-US"/>
        </w:rPr>
        <w:t>зјава понуђача о независној понуди, у складу са чланом 26 ЗЈН</w:t>
      </w:r>
      <w:r w:rsidRPr="000B6346">
        <w:rPr>
          <w:color w:val="auto"/>
          <w:kern w:val="0"/>
          <w:sz w:val="22"/>
          <w:szCs w:val="22"/>
          <w:lang w:val="sr-Cyrl-RS" w:eastAsia="en-US"/>
        </w:rPr>
        <w:t xml:space="preserve"> – за понуђача/члана групе понуђача);</w:t>
      </w:r>
    </w:p>
    <w:p w:rsidR="008D3683" w:rsidRPr="000B6346" w:rsidRDefault="008D3683" w:rsidP="007652C8">
      <w:pPr>
        <w:suppressAutoHyphens w:val="0"/>
        <w:spacing w:line="240" w:lineRule="auto"/>
        <w:jc w:val="both"/>
        <w:rPr>
          <w:rFonts w:eastAsia="Times New Roman"/>
          <w:color w:val="auto"/>
          <w:kern w:val="0"/>
          <w:sz w:val="22"/>
          <w:szCs w:val="22"/>
          <w:lang w:val="sr-Cyrl-RS" w:eastAsia="en-US"/>
        </w:rPr>
      </w:pPr>
    </w:p>
    <w:p w:rsidR="008D3683" w:rsidRPr="000B6346" w:rsidRDefault="008D3683" w:rsidP="007652C8">
      <w:pPr>
        <w:suppressAutoHyphens w:val="0"/>
        <w:spacing w:line="240" w:lineRule="auto"/>
        <w:jc w:val="both"/>
        <w:rPr>
          <w:rFonts w:eastAsia="Times New Roman"/>
          <w:b/>
          <w:color w:val="auto"/>
          <w:kern w:val="0"/>
          <w:sz w:val="22"/>
          <w:szCs w:val="22"/>
          <w:u w:val="single"/>
          <w:lang w:val="sr-Latn-RS" w:eastAsia="en-US"/>
        </w:rPr>
      </w:pPr>
      <w:r w:rsidRPr="000B6346">
        <w:rPr>
          <w:rFonts w:eastAsia="Times New Roman"/>
          <w:b/>
          <w:color w:val="auto"/>
          <w:kern w:val="0"/>
          <w:sz w:val="22"/>
          <w:szCs w:val="22"/>
          <w:lang w:val="sr-Cyrl-RS" w:eastAsia="en-US"/>
        </w:rPr>
        <w:t>5</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color w:val="auto"/>
          <w:kern w:val="0"/>
          <w:sz w:val="22"/>
          <w:szCs w:val="22"/>
          <w:lang w:val="sr-Cyrl-RS" w:eastAsia="en-US"/>
        </w:rPr>
        <w:t>Д</w:t>
      </w:r>
      <w:r w:rsidRPr="000B6346">
        <w:rPr>
          <w:color w:val="auto"/>
          <w:kern w:val="0"/>
          <w:sz w:val="22"/>
          <w:szCs w:val="22"/>
          <w:lang w:val="sr-Cyrl-CS" w:eastAsia="en-US"/>
        </w:rPr>
        <w:t xml:space="preserve">ОКАЗ О ИСПУЊЕНОСТИ </w:t>
      </w:r>
      <w:r w:rsidRPr="000B6346">
        <w:rPr>
          <w:color w:val="auto"/>
          <w:kern w:val="0"/>
          <w:sz w:val="22"/>
          <w:szCs w:val="22"/>
          <w:u w:val="single"/>
          <w:lang w:val="sr-Cyrl-CS" w:eastAsia="en-US"/>
        </w:rPr>
        <w:t>ДОДАТНОГ</w:t>
      </w:r>
      <w:r w:rsidRPr="000B6346">
        <w:rPr>
          <w:color w:val="auto"/>
          <w:kern w:val="0"/>
          <w:sz w:val="22"/>
          <w:szCs w:val="22"/>
          <w:lang w:val="sr-Cyrl-CS" w:eastAsia="en-US"/>
        </w:rPr>
        <w:t xml:space="preserve"> УСЛОВА за учешће у поступку, који је Наручилац поставио на основу члана 76, ст. </w:t>
      </w:r>
      <w:r w:rsidRPr="000B6346">
        <w:rPr>
          <w:rFonts w:eastAsia="Times New Roman"/>
          <w:color w:val="auto"/>
          <w:kern w:val="0"/>
          <w:sz w:val="22"/>
          <w:szCs w:val="22"/>
          <w:lang w:val="sr-Latn-RS" w:eastAsia="en-US"/>
        </w:rPr>
        <w:t>3</w:t>
      </w:r>
      <w:r w:rsidRPr="000B6346">
        <w:rPr>
          <w:color w:val="auto"/>
          <w:kern w:val="0"/>
          <w:sz w:val="22"/>
          <w:szCs w:val="22"/>
          <w:lang w:val="sr-Cyrl-CS" w:eastAsia="en-US"/>
        </w:rPr>
        <w:t xml:space="preserve"> ЗЈН </w:t>
      </w:r>
    </w:p>
    <w:p w:rsidR="008D3683" w:rsidRPr="000B6346" w:rsidRDefault="008D3683" w:rsidP="007652C8">
      <w:pPr>
        <w:suppressAutoHyphens w:val="0"/>
        <w:spacing w:line="240" w:lineRule="auto"/>
        <w:jc w:val="both"/>
        <w:rPr>
          <w:rFonts w:eastAsia="Times New Roman"/>
          <w:color w:val="auto"/>
          <w:kern w:val="0"/>
          <w:sz w:val="22"/>
          <w:szCs w:val="22"/>
          <w:lang w:val="sr-Cyrl-RS" w:eastAsia="en-US"/>
        </w:rPr>
      </w:pPr>
      <w:r w:rsidRPr="000B6346">
        <w:rPr>
          <w:rFonts w:eastAsia="Times New Roman"/>
          <w:b/>
          <w:color w:val="auto"/>
          <w:kern w:val="0"/>
          <w:sz w:val="22"/>
          <w:szCs w:val="22"/>
          <w:u w:val="single"/>
          <w:lang w:val="sr-Latn-RS" w:eastAsia="en-US"/>
        </w:rPr>
        <w:t>-</w:t>
      </w:r>
      <w:r w:rsidRPr="000B6346">
        <w:rPr>
          <w:b/>
          <w:color w:val="auto"/>
          <w:kern w:val="0"/>
          <w:sz w:val="22"/>
          <w:szCs w:val="22"/>
          <w:u w:val="single"/>
          <w:lang w:val="sr-Cyrl-CS" w:eastAsia="en-US"/>
        </w:rPr>
        <w:t xml:space="preserve">ИЗЈАВУ из </w:t>
      </w:r>
      <w:r w:rsidRPr="000B6346">
        <w:rPr>
          <w:b/>
          <w:color w:val="auto"/>
          <w:kern w:val="0"/>
          <w:sz w:val="22"/>
          <w:szCs w:val="22"/>
          <w:u w:val="single"/>
          <w:lang w:val="sr-Cyrl-RS" w:eastAsia="en-US"/>
        </w:rPr>
        <w:t>о</w:t>
      </w:r>
      <w:r w:rsidRPr="000B6346">
        <w:rPr>
          <w:b/>
          <w:color w:val="auto"/>
          <w:kern w:val="0"/>
          <w:sz w:val="22"/>
          <w:szCs w:val="22"/>
          <w:u w:val="single"/>
          <w:lang w:val="sr-Cyrl-CS" w:eastAsia="en-US"/>
        </w:rPr>
        <w:t xml:space="preserve">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val="sr-Latn-RS" w:eastAsia="en-US"/>
        </w:rPr>
        <w:t>I-</w:t>
      </w:r>
      <w:r w:rsidRPr="000B6346">
        <w:rPr>
          <w:rFonts w:eastAsia="Times New Roman"/>
          <w:b/>
          <w:color w:val="auto"/>
          <w:kern w:val="0"/>
          <w:sz w:val="22"/>
          <w:szCs w:val="22"/>
          <w:u w:val="single"/>
          <w:lang w:val="sr-Cyrl-RS" w:eastAsia="en-US"/>
        </w:rPr>
        <w:t>4</w:t>
      </w:r>
      <w:r w:rsidRPr="000B6346">
        <w:rPr>
          <w:rFonts w:eastAsia="Times New Roman"/>
          <w:color w:val="auto"/>
          <w:kern w:val="0"/>
          <w:sz w:val="22"/>
          <w:szCs w:val="22"/>
          <w:u w:val="single"/>
          <w:lang w:val="sr-Cyrl-RS" w:eastAsia="en-US"/>
        </w:rPr>
        <w:t xml:space="preserve"> </w:t>
      </w:r>
      <w:r w:rsidRPr="000B6346">
        <w:rPr>
          <w:color w:val="auto"/>
          <w:kern w:val="0"/>
          <w:sz w:val="22"/>
          <w:szCs w:val="22"/>
          <w:lang w:val="sr-Cyrl-RS" w:eastAsia="en-US"/>
        </w:rPr>
        <w:t>(И</w:t>
      </w:r>
      <w:r w:rsidRPr="000B6346">
        <w:rPr>
          <w:color w:val="auto"/>
          <w:kern w:val="0"/>
          <w:sz w:val="22"/>
          <w:szCs w:val="22"/>
          <w:lang w:val="sr-Cyrl-CS" w:eastAsia="en-US"/>
        </w:rPr>
        <w:t>зјава понуђача о пословању</w:t>
      </w:r>
      <w:r w:rsidRPr="000B6346">
        <w:rPr>
          <w:rFonts w:eastAsia="Times New Roman"/>
          <w:color w:val="auto"/>
          <w:kern w:val="0"/>
          <w:sz w:val="22"/>
          <w:szCs w:val="22"/>
          <w:lang w:val="sr-Cyrl-RS" w:eastAsia="en-US"/>
        </w:rPr>
        <w:t>);</w:t>
      </w:r>
    </w:p>
    <w:p w:rsidR="008D3683" w:rsidRPr="000B6346" w:rsidRDefault="008D3683" w:rsidP="007652C8">
      <w:pPr>
        <w:suppressAutoHyphens w:val="0"/>
        <w:spacing w:line="240" w:lineRule="auto"/>
        <w:jc w:val="both"/>
        <w:rPr>
          <w:rFonts w:eastAsia="Times New Roman"/>
          <w:b/>
          <w:color w:val="auto"/>
          <w:kern w:val="0"/>
          <w:sz w:val="22"/>
          <w:szCs w:val="22"/>
          <w:lang w:val="sr-Cyrl-RS" w:eastAsia="en-US"/>
        </w:rPr>
      </w:pPr>
    </w:p>
    <w:p w:rsidR="008D3683" w:rsidRPr="000B6346" w:rsidRDefault="008D3683" w:rsidP="007652C8">
      <w:pPr>
        <w:suppressAutoHyphens w:val="0"/>
        <w:spacing w:line="240" w:lineRule="auto"/>
        <w:jc w:val="both"/>
        <w:rPr>
          <w:color w:val="auto"/>
          <w:kern w:val="0"/>
          <w:sz w:val="22"/>
          <w:szCs w:val="22"/>
          <w:lang w:val="sr-Cyrl-RS" w:eastAsia="en-US"/>
        </w:rPr>
      </w:pPr>
      <w:r w:rsidRPr="000B6346">
        <w:rPr>
          <w:rFonts w:eastAsia="Times New Roman"/>
          <w:b/>
          <w:color w:val="auto"/>
          <w:kern w:val="0"/>
          <w:sz w:val="22"/>
          <w:szCs w:val="22"/>
          <w:lang w:val="sr-Cyrl-RS" w:eastAsia="en-US"/>
        </w:rPr>
        <w:t>6</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b/>
          <w:color w:val="auto"/>
          <w:kern w:val="0"/>
          <w:sz w:val="22"/>
          <w:szCs w:val="22"/>
          <w:u w:val="single"/>
          <w:lang w:val="sr-Cyrl-CS" w:eastAsia="en-US"/>
        </w:rPr>
        <w:t xml:space="preserve">ИЗЈАВУ из </w:t>
      </w:r>
      <w:r w:rsidRPr="000B6346">
        <w:rPr>
          <w:b/>
          <w:color w:val="auto"/>
          <w:kern w:val="0"/>
          <w:sz w:val="22"/>
          <w:szCs w:val="22"/>
          <w:u w:val="single"/>
          <w:lang w:val="sr-Cyrl-RS" w:eastAsia="en-US"/>
        </w:rPr>
        <w:t>о</w:t>
      </w:r>
      <w:r w:rsidRPr="000B6346">
        <w:rPr>
          <w:b/>
          <w:color w:val="auto"/>
          <w:kern w:val="0"/>
          <w:sz w:val="22"/>
          <w:szCs w:val="22"/>
          <w:u w:val="single"/>
          <w:lang w:val="sr-Cyrl-CS" w:eastAsia="en-US"/>
        </w:rPr>
        <w:t xml:space="preserve">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val="sr-Latn-RS" w:eastAsia="en-US"/>
        </w:rPr>
        <w:t>I-</w:t>
      </w:r>
      <w:r w:rsidRPr="000B6346">
        <w:rPr>
          <w:rFonts w:eastAsia="Times New Roman"/>
          <w:b/>
          <w:color w:val="auto"/>
          <w:kern w:val="0"/>
          <w:sz w:val="22"/>
          <w:szCs w:val="22"/>
          <w:u w:val="single"/>
          <w:lang w:val="sr-Cyrl-RS" w:eastAsia="en-US"/>
        </w:rPr>
        <w:t>5</w:t>
      </w:r>
      <w:r w:rsidRPr="000B6346">
        <w:rPr>
          <w:rFonts w:eastAsia="Times New Roman"/>
          <w:color w:val="auto"/>
          <w:kern w:val="0"/>
          <w:sz w:val="22"/>
          <w:szCs w:val="22"/>
          <w:u w:val="single"/>
          <w:lang w:val="sr-Cyrl-RS" w:eastAsia="en-US"/>
        </w:rPr>
        <w:t xml:space="preserve"> </w:t>
      </w:r>
      <w:r w:rsidRPr="000B6346">
        <w:rPr>
          <w:color w:val="auto"/>
          <w:kern w:val="0"/>
          <w:sz w:val="22"/>
          <w:szCs w:val="22"/>
          <w:lang w:val="sr-Cyrl-RS" w:eastAsia="en-US"/>
        </w:rPr>
        <w:t>(И</w:t>
      </w:r>
      <w:r w:rsidRPr="000B6346">
        <w:rPr>
          <w:color w:val="auto"/>
          <w:kern w:val="0"/>
          <w:sz w:val="22"/>
          <w:szCs w:val="22"/>
          <w:lang w:val="sr-Cyrl-CS" w:eastAsia="en-US"/>
        </w:rPr>
        <w:t>зјава понуђача о достављању средства об</w:t>
      </w:r>
      <w:r w:rsidRPr="000B6346">
        <w:rPr>
          <w:color w:val="auto"/>
          <w:kern w:val="0"/>
          <w:sz w:val="22"/>
          <w:szCs w:val="22"/>
          <w:lang w:val="sr-Cyrl-RS" w:eastAsia="en-US"/>
        </w:rPr>
        <w:t>е</w:t>
      </w:r>
      <w:r w:rsidRPr="000B6346">
        <w:rPr>
          <w:color w:val="auto"/>
          <w:kern w:val="0"/>
          <w:sz w:val="22"/>
          <w:szCs w:val="22"/>
          <w:lang w:val="sr-Cyrl-CS" w:eastAsia="en-US"/>
        </w:rPr>
        <w:t xml:space="preserve">збеђења за </w:t>
      </w:r>
      <w:r w:rsidRPr="000B6346">
        <w:rPr>
          <w:color w:val="auto"/>
          <w:kern w:val="0"/>
          <w:sz w:val="22"/>
          <w:szCs w:val="22"/>
          <w:lang w:val="sr-Cyrl-RS" w:eastAsia="en-US"/>
        </w:rPr>
        <w:t>добро извршење посла);</w:t>
      </w:r>
    </w:p>
    <w:p w:rsidR="008D3683" w:rsidRPr="000B6346" w:rsidRDefault="008D3683" w:rsidP="00D8144E">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pacing w:line="240" w:lineRule="auto"/>
        <w:jc w:val="both"/>
        <w:rPr>
          <w:color w:val="auto"/>
          <w:kern w:val="0"/>
          <w:sz w:val="22"/>
          <w:szCs w:val="22"/>
          <w:lang w:val="sr-Cyrl-RS" w:eastAsia="en-US"/>
        </w:rPr>
      </w:pPr>
      <w:r>
        <w:rPr>
          <w:rFonts w:eastAsia="Times New Roman"/>
          <w:b/>
          <w:color w:val="auto"/>
          <w:kern w:val="0"/>
          <w:sz w:val="22"/>
          <w:szCs w:val="22"/>
          <w:lang w:val="sr-Cyrl-RS" w:eastAsia="en-US"/>
        </w:rPr>
        <w:t>7</w:t>
      </w:r>
      <w:r w:rsidRPr="004E4688">
        <w:rPr>
          <w:rFonts w:eastAsia="Times New Roman"/>
          <w:b/>
          <w:color w:val="auto"/>
          <w:kern w:val="0"/>
          <w:sz w:val="22"/>
          <w:szCs w:val="22"/>
          <w:lang w:val="sr-Latn-RS" w:eastAsia="en-US"/>
        </w:rPr>
        <w:t xml:space="preserve">. </w:t>
      </w:r>
      <w:r w:rsidRPr="004E4688">
        <w:rPr>
          <w:b/>
          <w:color w:val="auto"/>
          <w:kern w:val="0"/>
          <w:sz w:val="22"/>
          <w:szCs w:val="22"/>
          <w:lang w:val="sr-Cyrl-RS" w:eastAsia="en-US"/>
        </w:rPr>
        <w:t>О</w:t>
      </w:r>
      <w:r w:rsidRPr="004E4688">
        <w:rPr>
          <w:b/>
          <w:color w:val="auto"/>
          <w:kern w:val="0"/>
          <w:sz w:val="22"/>
          <w:szCs w:val="22"/>
          <w:lang w:val="sr-Cyrl-CS" w:eastAsia="en-US"/>
        </w:rPr>
        <w:t>дељ</w:t>
      </w:r>
      <w:r w:rsidRPr="004E4688">
        <w:rPr>
          <w:b/>
          <w:color w:val="auto"/>
          <w:kern w:val="0"/>
          <w:sz w:val="22"/>
          <w:szCs w:val="22"/>
          <w:lang w:val="sr-Cyrl-RS" w:eastAsia="en-US"/>
        </w:rPr>
        <w:t>а</w:t>
      </w:r>
      <w:r w:rsidRPr="004E4688">
        <w:rPr>
          <w:b/>
          <w:color w:val="auto"/>
          <w:kern w:val="0"/>
          <w:sz w:val="22"/>
          <w:szCs w:val="22"/>
          <w:lang w:val="sr-Cyrl-CS" w:eastAsia="en-US"/>
        </w:rPr>
        <w:t xml:space="preserve">к </w:t>
      </w:r>
      <w:r w:rsidRPr="004E4688">
        <w:rPr>
          <w:rFonts w:eastAsia="Times New Roman"/>
          <w:b/>
          <w:color w:val="auto"/>
          <w:kern w:val="0"/>
          <w:sz w:val="22"/>
          <w:szCs w:val="22"/>
          <w:lang w:val="sr-Latn-RS" w:eastAsia="en-US"/>
        </w:rPr>
        <w:t>II</w:t>
      </w:r>
      <w:r w:rsidRPr="004E4688">
        <w:rPr>
          <w:b/>
          <w:color w:val="auto"/>
          <w:kern w:val="0"/>
          <w:sz w:val="22"/>
          <w:szCs w:val="22"/>
          <w:lang w:val="sr-Cyrl-CS" w:eastAsia="en-US"/>
        </w:rPr>
        <w:t xml:space="preserve"> конкурсне документације</w:t>
      </w:r>
      <w:r w:rsidRPr="004E4688">
        <w:rPr>
          <w:rFonts w:eastAsia="Times New Roman"/>
          <w:color w:val="auto"/>
          <w:kern w:val="0"/>
          <w:sz w:val="22"/>
          <w:szCs w:val="22"/>
          <w:lang w:val="sr-Cyrl-CS" w:eastAsia="en-US"/>
        </w:rPr>
        <w:t xml:space="preserve"> (</w:t>
      </w:r>
      <w:r w:rsidRPr="004E4688">
        <w:rPr>
          <w:color w:val="auto"/>
          <w:kern w:val="0"/>
          <w:sz w:val="22"/>
          <w:szCs w:val="22"/>
          <w:lang w:val="sr-Cyrl-RS" w:eastAsia="en-US"/>
        </w:rPr>
        <w:t>потписан и оверен печатом);</w:t>
      </w:r>
    </w:p>
    <w:p w:rsidR="008D3683" w:rsidRPr="004E4688" w:rsidRDefault="008D3683" w:rsidP="004E4688">
      <w:pPr>
        <w:spacing w:line="240" w:lineRule="auto"/>
        <w:jc w:val="both"/>
        <w:rPr>
          <w:rFonts w:eastAsia="Times New Roman"/>
          <w:color w:val="auto"/>
          <w:kern w:val="0"/>
          <w:sz w:val="22"/>
          <w:szCs w:val="22"/>
          <w:lang w:val="sr-Cyrl-RS" w:eastAsia="en-US"/>
        </w:rPr>
      </w:pPr>
    </w:p>
    <w:p w:rsidR="008D3683" w:rsidRPr="004E4688" w:rsidRDefault="008D3683" w:rsidP="004E4688">
      <w:pPr>
        <w:spacing w:line="240" w:lineRule="auto"/>
        <w:jc w:val="both"/>
        <w:rPr>
          <w:color w:val="auto"/>
          <w:kern w:val="0"/>
          <w:sz w:val="22"/>
          <w:szCs w:val="22"/>
          <w:lang w:val="sr-Cyrl-RS" w:eastAsia="en-US"/>
        </w:rPr>
      </w:pPr>
      <w:r>
        <w:rPr>
          <w:rFonts w:eastAsia="Times New Roman"/>
          <w:b/>
          <w:color w:val="auto"/>
          <w:kern w:val="0"/>
          <w:sz w:val="22"/>
          <w:szCs w:val="22"/>
          <w:lang w:val="sr-Cyrl-RS" w:eastAsia="en-US"/>
        </w:rPr>
        <w:t>8</w:t>
      </w:r>
      <w:r w:rsidRPr="004E4688">
        <w:rPr>
          <w:rFonts w:eastAsia="Times New Roman"/>
          <w:b/>
          <w:color w:val="auto"/>
          <w:kern w:val="0"/>
          <w:sz w:val="22"/>
          <w:szCs w:val="22"/>
          <w:lang w:val="sr-Cyrl-RS" w:eastAsia="en-US"/>
        </w:rPr>
        <w:t>.</w:t>
      </w:r>
      <w:r w:rsidRPr="004E4688">
        <w:rPr>
          <w:rFonts w:eastAsia="Times New Roman"/>
          <w:color w:val="auto"/>
          <w:kern w:val="0"/>
          <w:sz w:val="22"/>
          <w:szCs w:val="22"/>
          <w:lang w:val="sr-Cyrl-RS" w:eastAsia="en-US"/>
        </w:rPr>
        <w:t xml:space="preserve"> </w:t>
      </w:r>
      <w:r w:rsidRPr="004E4688">
        <w:rPr>
          <w:b/>
          <w:color w:val="auto"/>
          <w:kern w:val="0"/>
          <w:sz w:val="22"/>
          <w:szCs w:val="22"/>
          <w:lang w:val="sr-Cyrl-RS" w:eastAsia="en-US"/>
        </w:rPr>
        <w:t xml:space="preserve">МОДЕЛ УГОВОРА </w:t>
      </w:r>
      <w:r w:rsidRPr="004E4688">
        <w:rPr>
          <w:color w:val="auto"/>
          <w:kern w:val="0"/>
          <w:sz w:val="22"/>
          <w:szCs w:val="22"/>
          <w:lang w:val="sr-Cyrl-RS" w:eastAsia="en-US"/>
        </w:rPr>
        <w:t>потписан и оверен печатом (не мора бити попуњен);</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color w:val="auto"/>
          <w:kern w:val="0"/>
          <w:sz w:val="22"/>
          <w:szCs w:val="22"/>
          <w:lang w:val="sr-Latn-RS" w:eastAsia="en-US"/>
        </w:rPr>
      </w:pPr>
      <w:r>
        <w:rPr>
          <w:rFonts w:eastAsia="Times New Roman"/>
          <w:b/>
          <w:color w:val="auto"/>
          <w:kern w:val="0"/>
          <w:sz w:val="22"/>
          <w:szCs w:val="22"/>
          <w:lang w:val="sr-Cyrl-RS" w:eastAsia="en-US"/>
        </w:rPr>
        <w:t>9</w:t>
      </w:r>
      <w:r w:rsidRPr="004E4688">
        <w:rPr>
          <w:rFonts w:eastAsia="Times New Roman"/>
          <w:b/>
          <w:color w:val="auto"/>
          <w:kern w:val="0"/>
          <w:sz w:val="22"/>
          <w:szCs w:val="22"/>
          <w:lang w:val="sr-Cyrl-RS" w:eastAsia="en-US"/>
        </w:rPr>
        <w:t>.</w:t>
      </w:r>
      <w:r w:rsidRPr="004E4688">
        <w:rPr>
          <w:color w:val="auto"/>
          <w:kern w:val="0"/>
          <w:sz w:val="22"/>
          <w:szCs w:val="22"/>
          <w:lang w:val="sr-Cyrl-RS" w:eastAsia="en-US"/>
        </w:rPr>
        <w:t xml:space="preserve"> Споразум групе понуђача (уколико понуду подноси група понуђача)</w:t>
      </w:r>
      <w:r w:rsidRPr="004E4688">
        <w:rPr>
          <w:rFonts w:eastAsia="Times New Roman"/>
          <w:color w:val="auto"/>
          <w:kern w:val="0"/>
          <w:sz w:val="22"/>
          <w:szCs w:val="22"/>
          <w:lang w:val="sr-Latn-RS" w:eastAsia="en-US"/>
        </w:rPr>
        <w:t>.</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p>
    <w:p w:rsidR="008D3683" w:rsidRPr="00052FC6" w:rsidRDefault="008D3683" w:rsidP="003A2F3A">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Конурсна документациј</w:t>
      </w:r>
      <w:r w:rsidRPr="004E4688">
        <w:rPr>
          <w:rFonts w:eastAsia="Times New Roman"/>
          <w:color w:val="auto"/>
          <w:kern w:val="0"/>
          <w:sz w:val="22"/>
          <w:szCs w:val="22"/>
          <w:lang w:val="sr-Latn-RS" w:eastAsia="en-US"/>
        </w:rPr>
        <w:t>a</w:t>
      </w:r>
      <w:r w:rsidRPr="004E4688">
        <w:rPr>
          <w:color w:val="auto"/>
          <w:kern w:val="0"/>
          <w:sz w:val="22"/>
          <w:szCs w:val="22"/>
          <w:lang w:val="sr-Cyrl-RS" w:eastAsia="en-US"/>
        </w:rPr>
        <w:t xml:space="preserve"> (одељак </w:t>
      </w:r>
      <w:r w:rsidRPr="004E4688">
        <w:rPr>
          <w:rFonts w:eastAsia="Times New Roman"/>
          <w:color w:val="auto"/>
          <w:kern w:val="0"/>
          <w:sz w:val="22"/>
          <w:szCs w:val="22"/>
          <w:lang w:val="sr-Latn-CS" w:eastAsia="en-US"/>
        </w:rPr>
        <w:t>V</w:t>
      </w:r>
      <w:r w:rsidRPr="004E4688">
        <w:rPr>
          <w:rFonts w:eastAsia="Times New Roman"/>
          <w:color w:val="auto"/>
          <w:kern w:val="0"/>
          <w:sz w:val="22"/>
          <w:szCs w:val="22"/>
          <w:lang w:val="sr-Latn-RS" w:eastAsia="en-US"/>
        </w:rPr>
        <w:t>I</w:t>
      </w:r>
      <w:r w:rsidRPr="004E4688">
        <w:rPr>
          <w:color w:val="auto"/>
          <w:kern w:val="0"/>
          <w:sz w:val="22"/>
          <w:szCs w:val="22"/>
          <w:lang w:val="sr-Cyrl-RS" w:eastAsia="en-US"/>
        </w:rPr>
        <w:t xml:space="preserve">) садржи и </w:t>
      </w:r>
      <w:r w:rsidRPr="004E4688">
        <w:rPr>
          <w:b/>
          <w:color w:val="auto"/>
          <w:sz w:val="22"/>
          <w:szCs w:val="22"/>
          <w:lang w:val="sr-Cyrl-CS"/>
        </w:rPr>
        <w:t>Образац трошкова припреме понуде</w:t>
      </w:r>
      <w:r w:rsidRPr="004E4688">
        <w:rPr>
          <w:color w:val="auto"/>
          <w:sz w:val="22"/>
          <w:szCs w:val="22"/>
          <w:lang w:val="sr-Cyrl-CS"/>
        </w:rPr>
        <w:t xml:space="preserve"> </w:t>
      </w:r>
      <w:r w:rsidRPr="00052FC6">
        <w:rPr>
          <w:rFonts w:eastAsia="Times New Roman"/>
          <w:color w:val="auto"/>
          <w:kern w:val="0"/>
          <w:sz w:val="22"/>
          <w:szCs w:val="22"/>
          <w:lang w:val="sr-Cyrl-RS" w:eastAsia="en-US"/>
        </w:rPr>
        <w:t>(</w:t>
      </w:r>
      <w:r w:rsidRPr="00052FC6">
        <w:rPr>
          <w:b/>
          <w:color w:val="auto"/>
          <w:kern w:val="0"/>
          <w:sz w:val="22"/>
          <w:szCs w:val="22"/>
          <w:u w:val="single"/>
          <w:lang w:val="sr-Cyrl-RS" w:eastAsia="en-US"/>
        </w:rPr>
        <w:t xml:space="preserve">Образац </w:t>
      </w:r>
      <w:r w:rsidRPr="00052FC6">
        <w:rPr>
          <w:rFonts w:eastAsia="Times New Roman"/>
          <w:b/>
          <w:color w:val="auto"/>
          <w:kern w:val="0"/>
          <w:sz w:val="22"/>
          <w:szCs w:val="22"/>
          <w:u w:val="single"/>
          <w:lang w:val="sr-Latn-CS" w:eastAsia="en-US"/>
        </w:rPr>
        <w:t>V</w:t>
      </w:r>
      <w:r w:rsidRPr="00052FC6">
        <w:rPr>
          <w:rFonts w:eastAsia="Times New Roman"/>
          <w:b/>
          <w:color w:val="auto"/>
          <w:kern w:val="0"/>
          <w:sz w:val="22"/>
          <w:szCs w:val="22"/>
          <w:u w:val="single"/>
          <w:lang w:val="sr-Latn-RS" w:eastAsia="en-US"/>
        </w:rPr>
        <w:t>I-</w:t>
      </w:r>
      <w:r>
        <w:rPr>
          <w:rFonts w:eastAsia="Times New Roman"/>
          <w:b/>
          <w:color w:val="auto"/>
          <w:kern w:val="0"/>
          <w:sz w:val="22"/>
          <w:szCs w:val="22"/>
          <w:u w:val="single"/>
          <w:lang w:val="sr-Cyrl-RS" w:eastAsia="en-US"/>
        </w:rPr>
        <w:t>6</w:t>
      </w:r>
      <w:r w:rsidRPr="00052FC6">
        <w:rPr>
          <w:rFonts w:eastAsia="Times New Roman"/>
          <w:color w:val="auto"/>
          <w:kern w:val="0"/>
          <w:sz w:val="22"/>
          <w:szCs w:val="22"/>
          <w:u w:val="single"/>
          <w:lang w:val="sr-Latn-RS" w:eastAsia="en-US"/>
        </w:rPr>
        <w:t>)</w:t>
      </w:r>
      <w:r w:rsidRPr="00052FC6">
        <w:rPr>
          <w:color w:val="auto"/>
          <w:kern w:val="0"/>
          <w:sz w:val="22"/>
          <w:szCs w:val="22"/>
          <w:lang w:val="sr-Cyrl-RS" w:eastAsia="en-US"/>
        </w:rPr>
        <w:t>, који</w:t>
      </w:r>
      <w:r w:rsidRPr="00052FC6">
        <w:rPr>
          <w:rFonts w:eastAsia="Times New Roman"/>
          <w:color w:val="auto"/>
          <w:kern w:val="0"/>
          <w:sz w:val="22"/>
          <w:szCs w:val="22"/>
          <w:u w:val="single"/>
          <w:lang w:val="sr-Cyrl-RS" w:eastAsia="en-US"/>
        </w:rPr>
        <w:t xml:space="preserve"> </w:t>
      </w:r>
      <w:r w:rsidRPr="00052FC6">
        <w:rPr>
          <w:b/>
          <w:color w:val="auto"/>
          <w:kern w:val="0"/>
          <w:sz w:val="22"/>
          <w:szCs w:val="22"/>
          <w:u w:val="single"/>
          <w:lang w:val="sr-Cyrl-RS" w:eastAsia="en-US"/>
        </w:rPr>
        <w:t>није неопходно доставити у оквиру понуде</w:t>
      </w:r>
      <w:r w:rsidRPr="00052FC6">
        <w:rPr>
          <w:rFonts w:eastAsia="Times New Roman"/>
          <w:color w:val="auto"/>
          <w:kern w:val="0"/>
          <w:sz w:val="22"/>
          <w:szCs w:val="22"/>
          <w:u w:val="single"/>
          <w:lang w:val="sr-Cyrl-RS" w:eastAsia="en-US"/>
        </w:rPr>
        <w:t>.</w:t>
      </w:r>
    </w:p>
    <w:p w:rsidR="008D3683" w:rsidRPr="004E4688" w:rsidRDefault="008D3683" w:rsidP="003A2F3A">
      <w:pPr>
        <w:suppressAutoHyphens w:val="0"/>
        <w:spacing w:line="240" w:lineRule="auto"/>
        <w:jc w:val="both"/>
        <w:rPr>
          <w:rFonts w:eastAsia="Times New Roman"/>
          <w:b/>
          <w:color w:val="auto"/>
          <w:kern w:val="0"/>
          <w:sz w:val="22"/>
          <w:szCs w:val="22"/>
          <w:lang w:val="sr-Latn-RS" w:eastAsia="en-US"/>
        </w:rPr>
      </w:pPr>
    </w:p>
    <w:p w:rsidR="008D3683" w:rsidRPr="00E76FE5" w:rsidRDefault="008D3683" w:rsidP="003A2F3A">
      <w:pPr>
        <w:suppressAutoHyphens w:val="0"/>
        <w:spacing w:line="240" w:lineRule="auto"/>
        <w:ind w:firstLine="720"/>
        <w:jc w:val="both"/>
        <w:rPr>
          <w:rFonts w:eastAsia="Times New Roman"/>
          <w:b/>
          <w:color w:val="auto"/>
          <w:kern w:val="0"/>
          <w:sz w:val="22"/>
          <w:szCs w:val="22"/>
          <w:lang w:val="sr-Cyrl-RS" w:eastAsia="en-US"/>
        </w:rPr>
      </w:pPr>
      <w:r w:rsidRPr="00E76FE5">
        <w:rPr>
          <w:b/>
          <w:color w:val="auto"/>
          <w:kern w:val="0"/>
          <w:sz w:val="22"/>
          <w:szCs w:val="22"/>
          <w:lang w:val="sr-Cyrl-RS" w:eastAsia="en-US"/>
        </w:rPr>
        <w:t>Понуда мора бити сачињена тако да је из ње могуће утврдити њену стварну садржину.</w:t>
      </w:r>
      <w:r w:rsidRPr="00E76FE5">
        <w:rPr>
          <w:color w:val="auto"/>
          <w:kern w:val="0"/>
          <w:sz w:val="22"/>
          <w:szCs w:val="22"/>
          <w:lang w:val="sr-Cyrl-RS" w:eastAsia="en-US"/>
        </w:rPr>
        <w:t xml:space="preserve"> У супротном, понуда ће бити одбијена због битних недостатака понуде.</w:t>
      </w:r>
    </w:p>
    <w:p w:rsidR="008D3683" w:rsidRPr="004E4688" w:rsidRDefault="008D3683" w:rsidP="003A2F3A">
      <w:pPr>
        <w:suppressAutoHyphens w:val="0"/>
        <w:spacing w:line="240" w:lineRule="auto"/>
        <w:ind w:firstLine="720"/>
        <w:jc w:val="both"/>
        <w:rPr>
          <w:rFonts w:eastAsia="Times New Roman"/>
          <w:color w:val="auto"/>
          <w:kern w:val="0"/>
          <w:sz w:val="22"/>
          <w:szCs w:val="22"/>
          <w:lang w:val="sr-Cyrl-CS" w:eastAsia="en-US"/>
        </w:rPr>
      </w:pPr>
      <w:r w:rsidRPr="00E76FE5">
        <w:rPr>
          <w:color w:val="auto"/>
          <w:kern w:val="0"/>
          <w:sz w:val="22"/>
          <w:szCs w:val="22"/>
          <w:lang w:val="sr-Cyrl-RS" w:eastAsia="en-US"/>
        </w:rPr>
        <w:t>Уколико је понуђач правно лице /предузетник, понуду потписује законски заступник понуђача, уписан у регистру Агенције за привредне регистре (односно другом одговарајућем</w:t>
      </w:r>
      <w:r w:rsidRPr="004E4688">
        <w:rPr>
          <w:color w:val="auto"/>
          <w:kern w:val="0"/>
          <w:sz w:val="22"/>
          <w:szCs w:val="22"/>
          <w:lang w:val="sr-Cyrl-RS" w:eastAsia="en-US"/>
        </w:rPr>
        <w:t xml:space="preserve"> регистру). У случају да понуду потписује друго лице, неопходно је доставити и овлашћење за потписивање понуде. У супротном понуда ће се сматрати неприхватљивом.</w:t>
      </w:r>
    </w:p>
    <w:p w:rsidR="008D3683" w:rsidRPr="004E4688" w:rsidRDefault="008D3683" w:rsidP="00207808">
      <w:pPr>
        <w:suppressAutoHyphens w:val="0"/>
        <w:spacing w:line="240" w:lineRule="auto"/>
        <w:ind w:firstLine="720"/>
        <w:jc w:val="both"/>
        <w:rPr>
          <w:rFonts w:eastAsia="Times New Roman"/>
          <w:b/>
          <w:bCs/>
          <w:color w:val="auto"/>
          <w:kern w:val="0"/>
          <w:sz w:val="22"/>
          <w:szCs w:val="22"/>
          <w:lang w:val="sr-Cyrl-CS" w:eastAsia="en-US"/>
        </w:rPr>
      </w:pPr>
      <w:r w:rsidRPr="004E4688">
        <w:rPr>
          <w:bCs/>
          <w:color w:val="auto"/>
          <w:kern w:val="0"/>
          <w:sz w:val="22"/>
          <w:szCs w:val="22"/>
          <w:lang w:val="sr-Cyrl-RS" w:eastAsia="en-US"/>
        </w:rPr>
        <w:lastRenderedPageBreak/>
        <w:t xml:space="preserve">У случају да понуду потписује друго лице, неопходно је доставити и овлашћење за потписивање понуде. У супротном понуда ће се сматрати неприхватљивом. У овлашћењу које законски заступник даје другом лицу </w:t>
      </w:r>
      <w:r w:rsidRPr="004E4688">
        <w:rPr>
          <w:b/>
          <w:bCs/>
          <w:color w:val="auto"/>
          <w:kern w:val="0"/>
          <w:sz w:val="22"/>
          <w:szCs w:val="22"/>
          <w:lang w:val="sr-Cyrl-RS" w:eastAsia="en-US"/>
        </w:rPr>
        <w:t>потребно је посебно (изричито) нагласити да се оно односи и на потписивање свих изјава које се дају под пуном материјалном и кривичном одговорношћу, а које су саставни део понуде понуђача.</w:t>
      </w:r>
    </w:p>
    <w:p w:rsidR="008D3683" w:rsidRPr="004E4688" w:rsidRDefault="008D3683" w:rsidP="00207808">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207808">
      <w:pPr>
        <w:suppressAutoHyphens w:val="0"/>
        <w:spacing w:line="240" w:lineRule="auto"/>
        <w:ind w:firstLine="720"/>
        <w:jc w:val="both"/>
        <w:rPr>
          <w:bCs/>
          <w:color w:val="auto"/>
          <w:kern w:val="0"/>
          <w:sz w:val="22"/>
          <w:szCs w:val="22"/>
          <w:lang w:val="sr-Cyrl-RS" w:eastAsia="en-US"/>
        </w:rPr>
      </w:pPr>
      <w:r w:rsidRPr="004E4688">
        <w:rPr>
          <w:bCs/>
          <w:color w:val="auto"/>
          <w:kern w:val="0"/>
          <w:sz w:val="22"/>
          <w:szCs w:val="22"/>
          <w:lang w:val="sr-Cyrl-RS" w:eastAsia="en-US"/>
        </w:rPr>
        <w:t xml:space="preserve">У случају подношења </w:t>
      </w:r>
      <w:r w:rsidRPr="004E4688">
        <w:rPr>
          <w:b/>
          <w:bCs/>
          <w:color w:val="auto"/>
          <w:kern w:val="0"/>
          <w:sz w:val="22"/>
          <w:szCs w:val="22"/>
          <w:u w:val="single"/>
          <w:lang w:val="sr-Cyrl-RS" w:eastAsia="en-US"/>
        </w:rPr>
        <w:t>заједничке понуде</w:t>
      </w:r>
      <w:r w:rsidRPr="004E4688">
        <w:rPr>
          <w:bCs/>
          <w:color w:val="auto"/>
          <w:kern w:val="0"/>
          <w:sz w:val="22"/>
          <w:szCs w:val="22"/>
          <w:lang w:val="sr-Cyrl-RS" w:eastAsia="en-US"/>
        </w:rPr>
        <w:t>, начин потписивања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(погледати тач.</w:t>
      </w:r>
      <w:r w:rsidRPr="004E4688">
        <w:rPr>
          <w:rFonts w:eastAsia="Times New Roman"/>
          <w:bCs/>
          <w:color w:val="auto"/>
          <w:kern w:val="0"/>
          <w:sz w:val="22"/>
          <w:szCs w:val="22"/>
          <w:lang w:val="sr-Cyrl-CS" w:eastAsia="en-US"/>
        </w:rPr>
        <w:t xml:space="preserve"> </w:t>
      </w:r>
      <w:r w:rsidRPr="004E4688">
        <w:rPr>
          <w:bCs/>
          <w:color w:val="auto"/>
          <w:kern w:val="0"/>
          <w:sz w:val="22"/>
          <w:szCs w:val="22"/>
          <w:lang w:val="sr-Cyrl-RS" w:eastAsia="en-US"/>
        </w:rPr>
        <w:t>8 овог Упутства).</w:t>
      </w:r>
    </w:p>
    <w:p w:rsidR="008D3683" w:rsidRPr="004E4688" w:rsidRDefault="008D3683" w:rsidP="004E4688">
      <w:pPr>
        <w:suppressAutoHyphens w:val="0"/>
        <w:spacing w:line="240" w:lineRule="auto"/>
        <w:ind w:firstLine="720"/>
        <w:jc w:val="both"/>
        <w:rPr>
          <w:rFonts w:eastAsia="Times New Roman"/>
          <w:bCs/>
          <w:color w:val="auto"/>
          <w:kern w:val="0"/>
          <w:sz w:val="22"/>
          <w:szCs w:val="22"/>
          <w:lang w:val="sr-Cyrl-CS" w:eastAsia="en-US"/>
        </w:rPr>
      </w:pPr>
      <w:r w:rsidRPr="004E4688">
        <w:rPr>
          <w:bCs/>
          <w:color w:val="auto"/>
          <w:kern w:val="0"/>
          <w:sz w:val="22"/>
          <w:szCs w:val="22"/>
          <w:lang w:val="sr-Cyrl-RS" w:eastAsia="en-US"/>
        </w:rPr>
        <w:t>Прва могућност је да понуду, све обрасце потписује и печатом оверава понуђач који је наведен у Споразуму који група понуђача прилаже уз понуду (детаљније о Споразуму у тачки 8. овог Упутства), осим образаца који садрже изјаве које се дају под пуном материјалном и кривичном одговорношћ. Изјаве које се дају под пуном материјалном и кривичном одговорношћу треба копирати/штампати у онолико пpимерака колико има учесника у заједничкој понуди. Ове изјаве морају бити потписане од стране законског заступника сваког понуђача из групе понуђача и оверене печатом. У случају да ове изјаве потписује лице које није законски заступник учесника у заједничкој понуди, неопходно је доставити и овлашћење за потписивање обрасца понуде и тражених изјава. У супротном понуда ће се сматрати неприхватљивом.</w:t>
      </w:r>
    </w:p>
    <w:p w:rsidR="008D3683" w:rsidRPr="004E4688" w:rsidRDefault="008D3683" w:rsidP="004E4688">
      <w:pPr>
        <w:suppressAutoHyphens w:val="0"/>
        <w:spacing w:line="240" w:lineRule="auto"/>
        <w:ind w:firstLine="720"/>
        <w:jc w:val="both"/>
        <w:rPr>
          <w:bCs/>
          <w:color w:val="auto"/>
          <w:kern w:val="0"/>
          <w:sz w:val="22"/>
          <w:szCs w:val="22"/>
          <w:lang w:val="sr-Cyrl-RS" w:eastAsia="en-US"/>
        </w:rPr>
      </w:pPr>
      <w:r w:rsidRPr="004E4688">
        <w:rPr>
          <w:bCs/>
          <w:color w:val="auto"/>
          <w:kern w:val="0"/>
          <w:sz w:val="22"/>
          <w:szCs w:val="22"/>
          <w:lang w:val="sr-Cyrl-RS" w:eastAsia="en-US"/>
        </w:rPr>
        <w:t>Друга могућност је да учесници у заједничкој понуди споразумом одреде да понуду и изјаве потписује и печатом оверава сваки од учесника. У том случају, обрасце изјава које се дају под пуном материјалном и кривичном одговорношћу треба копирати/штампати у онолико примерака колико има учесника у заједничкој понуди, док остале изјаве потписују и својим печатима оверавају заједно, на једном обрасцу или појединачно. Образац понуде се увек доставља у једном примерку, потписан од стране овлашћеног лица члана групе понуђача који је наведен у Споразуму или од стране овлашћених лица свих учесника у заједничкој понуди.</w:t>
      </w:r>
    </w:p>
    <w:p w:rsidR="008D3683"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p>
    <w:p w:rsidR="008D3683" w:rsidRDefault="008D3683" w:rsidP="008041F8">
      <w:pPr>
        <w:suppressAutoHyphens w:val="0"/>
        <w:spacing w:line="240" w:lineRule="auto"/>
        <w:ind w:right="6"/>
        <w:jc w:val="both"/>
        <w:rPr>
          <w:rFonts w:eastAsia="Times New Roman"/>
          <w:b/>
          <w:bCs/>
          <w:color w:val="auto"/>
          <w:kern w:val="0"/>
          <w:sz w:val="22"/>
          <w:szCs w:val="22"/>
          <w:lang w:val="sr-Cyrl-CS" w:eastAsia="en-US"/>
        </w:rPr>
      </w:pPr>
      <w:r>
        <w:rPr>
          <w:rFonts w:eastAsia="Times New Roman"/>
          <w:b/>
          <w:bCs/>
          <w:color w:val="auto"/>
          <w:kern w:val="0"/>
          <w:sz w:val="22"/>
          <w:szCs w:val="22"/>
          <w:lang w:val="sr-Cyrl-CS" w:eastAsia="en-US"/>
        </w:rPr>
        <w:t>2</w:t>
      </w:r>
      <w:r>
        <w:rPr>
          <w:rFonts w:eastAsia="Times New Roman"/>
          <w:b/>
          <w:bCs/>
          <w:color w:val="auto"/>
          <w:kern w:val="0"/>
          <w:sz w:val="22"/>
          <w:szCs w:val="22"/>
          <w:lang w:val="sr-Latn-RS" w:eastAsia="en-US"/>
        </w:rPr>
        <w:t>0</w:t>
      </w:r>
      <w:r w:rsidRPr="00EA0F8F">
        <w:rPr>
          <w:rFonts w:eastAsia="Times New Roman"/>
          <w:b/>
          <w:bCs/>
          <w:color w:val="auto"/>
          <w:kern w:val="0"/>
          <w:sz w:val="22"/>
          <w:szCs w:val="22"/>
          <w:lang w:val="sr-Cyrl-CS" w:eastAsia="en-US"/>
        </w:rPr>
        <w:t xml:space="preserve">. </w:t>
      </w:r>
      <w:r w:rsidRPr="00EA0F8F">
        <w:rPr>
          <w:rFonts w:eastAsia="Times New Roman"/>
          <w:b/>
          <w:bCs/>
          <w:color w:val="auto"/>
          <w:kern w:val="0"/>
          <w:sz w:val="22"/>
          <w:szCs w:val="22"/>
          <w:lang w:val="sr-Cyrl-RS" w:eastAsia="en-US"/>
        </w:rPr>
        <w:t xml:space="preserve">ДОДАТНА ИНФОРМАЦИЈА О </w:t>
      </w:r>
      <w:r w:rsidRPr="00EA0F8F">
        <w:rPr>
          <w:rFonts w:eastAsia="Times New Roman"/>
          <w:b/>
          <w:bCs/>
          <w:color w:val="auto"/>
          <w:kern w:val="0"/>
          <w:sz w:val="22"/>
          <w:szCs w:val="22"/>
          <w:lang w:val="sr-Cyrl-CS" w:eastAsia="en-US"/>
        </w:rPr>
        <w:t>ДОКАЗИМА О ИСПУЊЕНОСТИ ОБАВЕЗНИХ УСЛОВА КОЈЕ НАРУЧИЛАЦ МОЖЕ (НЕ МОРА) ТРАЖИТИ НА УВИД</w:t>
      </w:r>
    </w:p>
    <w:p w:rsidR="008D3683" w:rsidRPr="00EA0F8F" w:rsidRDefault="008D3683" w:rsidP="008041F8">
      <w:pPr>
        <w:suppressAutoHyphens w:val="0"/>
        <w:spacing w:line="240" w:lineRule="auto"/>
        <w:ind w:right="6"/>
        <w:jc w:val="both"/>
        <w:rPr>
          <w:rFonts w:eastAsia="Times New Roman"/>
          <w:b/>
          <w:bCs/>
          <w:color w:val="auto"/>
          <w:kern w:val="0"/>
          <w:sz w:val="22"/>
          <w:szCs w:val="22"/>
          <w:lang w:val="sr-Cyrl-CS" w:eastAsia="en-US"/>
        </w:rPr>
      </w:pPr>
    </w:p>
    <w:tbl>
      <w:tblPr>
        <w:tblW w:w="8923" w:type="dxa"/>
        <w:jc w:val="center"/>
        <w:tblCellMar>
          <w:left w:w="0" w:type="dxa"/>
          <w:right w:w="0" w:type="dxa"/>
        </w:tblCellMar>
        <w:tblLook w:val="04A0" w:firstRow="1" w:lastRow="0" w:firstColumn="1" w:lastColumn="0" w:noHBand="0" w:noVBand="1"/>
      </w:tblPr>
      <w:tblGrid>
        <w:gridCol w:w="630"/>
        <w:gridCol w:w="1938"/>
        <w:gridCol w:w="6355"/>
      </w:tblGrid>
      <w:tr w:rsidR="008D3683" w:rsidRPr="00EA0F8F" w:rsidTr="004F2E95">
        <w:trPr>
          <w:trHeight w:val="1196"/>
          <w:jc w:val="center"/>
        </w:trPr>
        <w:tc>
          <w:tcPr>
            <w:tcW w:w="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3683" w:rsidRPr="00EA0F8F" w:rsidRDefault="008D3683" w:rsidP="00EA0F8F">
            <w:pPr>
              <w:suppressAutoHyphens w:val="0"/>
              <w:spacing w:line="240" w:lineRule="auto"/>
              <w:rPr>
                <w:rFonts w:eastAsia="Times New Roman"/>
                <w:b/>
                <w:bCs/>
                <w:kern w:val="0"/>
                <w:sz w:val="22"/>
                <w:szCs w:val="22"/>
                <w:lang w:val="sr-Cyrl-RS" w:eastAsia="en-US"/>
              </w:rPr>
            </w:pPr>
          </w:p>
          <w:p w:rsidR="008D3683" w:rsidRPr="00EA0F8F" w:rsidRDefault="008D3683" w:rsidP="00EA0F8F">
            <w:pPr>
              <w:suppressAutoHyphens w:val="0"/>
              <w:spacing w:line="240" w:lineRule="auto"/>
              <w:rPr>
                <w:rFonts w:eastAsia="Times New Roman"/>
                <w:b/>
                <w:bCs/>
                <w:kern w:val="0"/>
                <w:sz w:val="22"/>
                <w:szCs w:val="22"/>
                <w:lang w:val="sr-Cyrl-RS" w:eastAsia="en-US"/>
              </w:rPr>
            </w:pPr>
            <w:r w:rsidRPr="00EA0F8F">
              <w:rPr>
                <w:rFonts w:eastAsia="Times New Roman"/>
                <w:b/>
                <w:bCs/>
                <w:kern w:val="0"/>
                <w:sz w:val="22"/>
                <w:szCs w:val="22"/>
                <w:lang w:val="sr-Cyrl-RS" w:eastAsia="en-US"/>
              </w:rPr>
              <w:t>1.</w:t>
            </w:r>
          </w:p>
        </w:tc>
        <w:tc>
          <w:tcPr>
            <w:tcW w:w="82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both"/>
              <w:rPr>
                <w:rFonts w:eastAsia="Times New Roman"/>
                <w:b/>
                <w:bCs/>
                <w:color w:val="auto"/>
                <w:kern w:val="0"/>
                <w:sz w:val="22"/>
                <w:szCs w:val="22"/>
                <w:lang w:val="sr-Cyrl-RS" w:eastAsia="en-US"/>
              </w:rPr>
            </w:pPr>
            <w:r w:rsidRPr="00EA0F8F">
              <w:rPr>
                <w:rFonts w:eastAsia="Times New Roman"/>
                <w:b/>
                <w:bCs/>
                <w:color w:val="auto"/>
                <w:kern w:val="0"/>
                <w:sz w:val="22"/>
                <w:szCs w:val="22"/>
                <w:lang w:val="sr-Cyrl-RS" w:eastAsia="en-US"/>
              </w:rPr>
              <w:t xml:space="preserve">Да је понуђач регистрован код надлежног органа, односно уписан у одговарајући регистар </w:t>
            </w:r>
          </w:p>
          <w:p w:rsidR="008D3683" w:rsidRPr="00EA0F8F" w:rsidRDefault="008D3683" w:rsidP="00EA0F8F">
            <w:pPr>
              <w:suppressAutoHyphens w:val="0"/>
              <w:spacing w:line="240" w:lineRule="auto"/>
              <w:rPr>
                <w:rFonts w:eastAsia="Times New Roman"/>
                <w:b/>
                <w:bCs/>
                <w:kern w:val="0"/>
                <w:sz w:val="22"/>
                <w:szCs w:val="22"/>
                <w:lang w:val="sr-Cyrl-RS" w:eastAsia="en-US"/>
              </w:rPr>
            </w:pPr>
          </w:p>
          <w:p w:rsidR="008D3683" w:rsidRPr="00EA0F8F" w:rsidRDefault="008D3683" w:rsidP="00EA0F8F">
            <w:pPr>
              <w:suppressAutoHyphens w:val="0"/>
              <w:spacing w:line="240" w:lineRule="auto"/>
              <w:rPr>
                <w:rFonts w:eastAsia="Times New Roman"/>
                <w:kern w:val="0"/>
                <w:sz w:val="22"/>
                <w:szCs w:val="22"/>
                <w:lang w:val="sr-Cyrl-RS" w:eastAsia="en-US"/>
              </w:rPr>
            </w:pPr>
            <w:r w:rsidRPr="00EA0F8F">
              <w:rPr>
                <w:rFonts w:eastAsia="Times New Roman"/>
                <w:kern w:val="0"/>
                <w:sz w:val="22"/>
                <w:szCs w:val="22"/>
                <w:lang w:val="sr-Cyrl-RS" w:eastAsia="en-US"/>
              </w:rPr>
              <w:t>(члан 75,став 1, тачка 1 Закона)</w:t>
            </w:r>
          </w:p>
        </w:tc>
      </w:tr>
      <w:tr w:rsidR="008D3683" w:rsidRPr="00EA0F8F" w:rsidTr="00126096">
        <w:trPr>
          <w:trHeight w:val="89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kern w:val="0"/>
                <w:sz w:val="22"/>
                <w:szCs w:val="22"/>
                <w:lang w:val="sr-Cyrl-RS" w:eastAsia="en-US"/>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683" w:rsidRPr="00EA0F8F" w:rsidRDefault="008D3683" w:rsidP="00EA0F8F">
            <w:pPr>
              <w:suppressAutoHyphens w:val="0"/>
              <w:spacing w:line="240" w:lineRule="auto"/>
              <w:jc w:val="right"/>
              <w:rPr>
                <w:rFonts w:eastAsia="Times New Roman"/>
                <w:b/>
                <w:bCs/>
                <w:kern w:val="0"/>
                <w:sz w:val="22"/>
                <w:szCs w:val="22"/>
                <w:lang w:val="sr-Cyrl-RS" w:eastAsia="en-US"/>
              </w:rPr>
            </w:pPr>
            <w:r w:rsidRPr="00EA0F8F">
              <w:rPr>
                <w:rFonts w:eastAsia="Times New Roman"/>
                <w:b/>
                <w:bCs/>
                <w:kern w:val="0"/>
                <w:sz w:val="22"/>
                <w:szCs w:val="22"/>
                <w:lang w:val="sr-Cyrl-RS" w:eastAsia="en-US"/>
              </w:rPr>
              <w:t>Доказ:</w:t>
            </w:r>
          </w:p>
        </w:tc>
        <w:tc>
          <w:tcPr>
            <w:tcW w:w="63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center"/>
              <w:rPr>
                <w:rFonts w:eastAsia="Times New Roman"/>
                <w:b/>
                <w:bCs/>
                <w:i/>
                <w:iCs/>
                <w:kern w:val="0"/>
                <w:sz w:val="22"/>
                <w:szCs w:val="22"/>
                <w:lang w:val="sr-Cyrl-RS" w:eastAsia="en-US"/>
              </w:rPr>
            </w:pPr>
            <w:r w:rsidRPr="00EA0F8F">
              <w:rPr>
                <w:rFonts w:eastAsia="Times New Roman"/>
                <w:b/>
                <w:bCs/>
                <w:i/>
                <w:iCs/>
                <w:kern w:val="0"/>
                <w:sz w:val="22"/>
                <w:szCs w:val="22"/>
                <w:lang w:val="sr-Cyrl-RS" w:eastAsia="en-US"/>
              </w:rPr>
              <w:t>- правно лице/предузетник као понуђач -</w:t>
            </w:r>
          </w:p>
          <w:p w:rsidR="008D3683" w:rsidRPr="00EA0F8F" w:rsidRDefault="008D3683" w:rsidP="00EA0F8F">
            <w:pPr>
              <w:suppressAutoHyphens w:val="0"/>
              <w:spacing w:line="240" w:lineRule="auto"/>
              <w:jc w:val="both"/>
              <w:rPr>
                <w:rFonts w:eastAsia="Times New Roman"/>
                <w:b/>
                <w:bCs/>
                <w:i/>
                <w:iCs/>
                <w:kern w:val="0"/>
                <w:sz w:val="22"/>
                <w:szCs w:val="22"/>
                <w:lang w:val="sr-Latn-RS" w:eastAsia="en-US"/>
              </w:rPr>
            </w:pPr>
            <w:r w:rsidRPr="00EA0F8F">
              <w:rPr>
                <w:rFonts w:eastAsia="Times New Roman"/>
                <w:b/>
                <w:bCs/>
                <w:kern w:val="0"/>
                <w:sz w:val="22"/>
                <w:szCs w:val="22"/>
                <w:lang w:val="sr-Cyrl-RS" w:eastAsia="en-US"/>
              </w:rPr>
              <w:t xml:space="preserve">1. </w:t>
            </w:r>
            <w:r w:rsidRPr="00EA0F8F">
              <w:rPr>
                <w:rFonts w:eastAsia="Times New Roman"/>
                <w:b/>
                <w:bCs/>
                <w:color w:val="auto"/>
                <w:kern w:val="0"/>
                <w:sz w:val="22"/>
                <w:szCs w:val="22"/>
                <w:lang w:val="sr-Cyrl-RS" w:eastAsia="en-US"/>
              </w:rPr>
              <w:t>извод о регистрацији привредног субјекта издат од Агенције за привредне регистре, односно други одговарајући документ када је за регистрацију надлежан други орган</w:t>
            </w:r>
          </w:p>
          <w:p w:rsidR="008D3683" w:rsidRPr="00EA0F8F" w:rsidRDefault="008D3683" w:rsidP="00EA0F8F">
            <w:pPr>
              <w:suppressAutoHyphens w:val="0"/>
              <w:spacing w:line="240" w:lineRule="auto"/>
              <w:jc w:val="both"/>
              <w:rPr>
                <w:rFonts w:eastAsia="Times New Roman"/>
                <w:b/>
                <w:bCs/>
                <w:i/>
                <w:iCs/>
                <w:kern w:val="0"/>
                <w:sz w:val="22"/>
                <w:szCs w:val="22"/>
                <w:lang w:val="sr-Cyrl-RS" w:eastAsia="en-US"/>
              </w:rPr>
            </w:pPr>
          </w:p>
          <w:p w:rsidR="008D3683" w:rsidRPr="00EA0F8F" w:rsidRDefault="008D3683" w:rsidP="00EA0F8F">
            <w:pPr>
              <w:suppressAutoHyphens w:val="0"/>
              <w:spacing w:line="240" w:lineRule="auto"/>
              <w:rPr>
                <w:rFonts w:eastAsia="Times New Roman"/>
                <w:color w:val="auto"/>
                <w:kern w:val="0"/>
                <w:sz w:val="22"/>
                <w:szCs w:val="22"/>
                <w:lang w:val="sr-Latn-RS" w:eastAsia="en-US"/>
              </w:rPr>
            </w:pPr>
            <w:r w:rsidRPr="00EA0F8F">
              <w:rPr>
                <w:rFonts w:eastAsia="Times New Roman"/>
                <w:color w:val="auto"/>
                <w:kern w:val="0"/>
                <w:sz w:val="22"/>
                <w:szCs w:val="22"/>
                <w:u w:val="single"/>
                <w:lang w:val="sr-Cyrl-RS" w:eastAsia="en-US"/>
              </w:rPr>
              <w:t>(податак јавно доступан на интернет страници АПР-а на основу матичног броја)</w:t>
            </w:r>
          </w:p>
        </w:tc>
      </w:tr>
    </w:tbl>
    <w:p w:rsidR="008D3683" w:rsidRPr="00EA0F8F" w:rsidRDefault="008D3683" w:rsidP="00EA0F8F">
      <w:pPr>
        <w:suppressAutoHyphens w:val="0"/>
        <w:spacing w:line="240" w:lineRule="auto"/>
        <w:rPr>
          <w:rFonts w:eastAsia="Times New Roman"/>
          <w:color w:val="auto"/>
          <w:kern w:val="0"/>
          <w:sz w:val="22"/>
          <w:szCs w:val="22"/>
          <w:lang w:val="ru-RU" w:eastAsia="en-US"/>
        </w:rPr>
      </w:pPr>
    </w:p>
    <w:tbl>
      <w:tblPr>
        <w:tblW w:w="8901" w:type="dxa"/>
        <w:jc w:val="center"/>
        <w:tblCellMar>
          <w:left w:w="0" w:type="dxa"/>
          <w:right w:w="0" w:type="dxa"/>
        </w:tblCellMar>
        <w:tblLook w:val="04A0" w:firstRow="1" w:lastRow="0" w:firstColumn="1" w:lastColumn="0" w:noHBand="0" w:noVBand="1"/>
      </w:tblPr>
      <w:tblGrid>
        <w:gridCol w:w="624"/>
        <w:gridCol w:w="1922"/>
        <w:gridCol w:w="6355"/>
      </w:tblGrid>
      <w:tr w:rsidR="008D3683" w:rsidRPr="00EA0F8F" w:rsidTr="004F2E95">
        <w:trPr>
          <w:trHeight w:val="837"/>
          <w:jc w:val="center"/>
        </w:trPr>
        <w:tc>
          <w:tcPr>
            <w:tcW w:w="6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3683" w:rsidRPr="00EA0F8F" w:rsidRDefault="008D3683" w:rsidP="00EA0F8F">
            <w:pPr>
              <w:suppressAutoHyphens w:val="0"/>
              <w:spacing w:line="240" w:lineRule="auto"/>
              <w:rPr>
                <w:rFonts w:eastAsia="Times New Roman"/>
                <w:b/>
                <w:bCs/>
                <w:kern w:val="0"/>
                <w:sz w:val="22"/>
                <w:szCs w:val="22"/>
                <w:lang w:val="sr-Cyrl-RS" w:eastAsia="en-US"/>
              </w:rPr>
            </w:pPr>
            <w:r w:rsidRPr="00EA0F8F">
              <w:rPr>
                <w:rFonts w:eastAsia="Times New Roman"/>
                <w:b/>
                <w:bCs/>
                <w:kern w:val="0"/>
                <w:sz w:val="22"/>
                <w:szCs w:val="22"/>
                <w:lang w:val="sr-Cyrl-RS" w:eastAsia="en-US"/>
              </w:rPr>
              <w:t>2.</w:t>
            </w:r>
          </w:p>
        </w:tc>
        <w:tc>
          <w:tcPr>
            <w:tcW w:w="8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both"/>
              <w:rPr>
                <w:rFonts w:eastAsia="Times New Roman"/>
                <w:b/>
                <w:bCs/>
                <w:color w:val="auto"/>
                <w:kern w:val="0"/>
                <w:sz w:val="22"/>
                <w:szCs w:val="22"/>
                <w:lang w:val="sr-Cyrl-RS" w:eastAsia="en-US"/>
              </w:rPr>
            </w:pPr>
            <w:r w:rsidRPr="00EA0F8F">
              <w:rPr>
                <w:rFonts w:eastAsia="Times New Roman"/>
                <w:b/>
                <w:bCs/>
                <w:color w:val="auto"/>
                <w:kern w:val="0"/>
                <w:sz w:val="22"/>
                <w:szCs w:val="22"/>
                <w:lang w:val="sr-Cyrl-RS" w:eastAsia="en-US"/>
              </w:rPr>
              <w:t xml:space="preserve">- 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D3683" w:rsidRPr="00EA0F8F" w:rsidRDefault="008D3683" w:rsidP="00EA0F8F">
            <w:pPr>
              <w:suppressAutoHyphens w:val="0"/>
              <w:spacing w:line="240" w:lineRule="auto"/>
              <w:rPr>
                <w:rFonts w:eastAsia="Times New Roman"/>
                <w:b/>
                <w:bCs/>
                <w:color w:val="auto"/>
                <w:kern w:val="0"/>
                <w:sz w:val="22"/>
                <w:szCs w:val="22"/>
                <w:lang w:val="sr-Cyrl-RS" w:eastAsia="en-US"/>
              </w:rPr>
            </w:pPr>
          </w:p>
          <w:p w:rsidR="008D3683" w:rsidRPr="00EA0F8F" w:rsidRDefault="008D3683" w:rsidP="00EA0F8F">
            <w:pPr>
              <w:suppressAutoHyphens w:val="0"/>
              <w:spacing w:line="240" w:lineRule="auto"/>
              <w:rPr>
                <w:rFonts w:eastAsia="Times New Roman"/>
                <w:color w:val="auto"/>
                <w:kern w:val="0"/>
                <w:sz w:val="22"/>
                <w:szCs w:val="22"/>
                <w:lang w:val="sr-Latn-RS" w:eastAsia="en-US"/>
              </w:rPr>
            </w:pPr>
            <w:r w:rsidRPr="00EA0F8F">
              <w:rPr>
                <w:rFonts w:eastAsia="Times New Roman"/>
                <w:color w:val="auto"/>
                <w:kern w:val="0"/>
                <w:sz w:val="22"/>
                <w:szCs w:val="22"/>
                <w:lang w:val="sr-Cyrl-RS" w:eastAsia="en-US"/>
              </w:rPr>
              <w:t>(члан 75, став 1, тачка 2 Закона)</w:t>
            </w:r>
          </w:p>
        </w:tc>
      </w:tr>
      <w:tr w:rsidR="008D3683" w:rsidRPr="00EA0F8F" w:rsidTr="00126096">
        <w:trPr>
          <w:trHeight w:val="8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kern w:val="0"/>
                <w:sz w:val="22"/>
                <w:szCs w:val="22"/>
                <w:lang w:val="sr-Cyrl-RS" w:eastAsia="en-US"/>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right"/>
              <w:rPr>
                <w:rFonts w:eastAsia="Times New Roman"/>
                <w:b/>
                <w:bCs/>
                <w:kern w:val="0"/>
                <w:sz w:val="22"/>
                <w:szCs w:val="22"/>
                <w:lang w:val="sr-Cyrl-RS" w:eastAsia="en-US"/>
              </w:rPr>
            </w:pPr>
            <w:r w:rsidRPr="00EA0F8F">
              <w:rPr>
                <w:rFonts w:eastAsia="Times New Roman"/>
                <w:b/>
                <w:bCs/>
                <w:kern w:val="0"/>
                <w:sz w:val="22"/>
                <w:szCs w:val="22"/>
                <w:lang w:val="sr-Cyrl-RS" w:eastAsia="en-US"/>
              </w:rPr>
              <w:t>Доказ:</w:t>
            </w:r>
          </w:p>
          <w:p w:rsidR="008D3683" w:rsidRPr="00EA0F8F" w:rsidRDefault="008D3683" w:rsidP="00EA0F8F">
            <w:pPr>
              <w:suppressAutoHyphens w:val="0"/>
              <w:spacing w:line="240" w:lineRule="auto"/>
              <w:jc w:val="right"/>
              <w:rPr>
                <w:rFonts w:eastAsia="Times New Roman"/>
                <w:b/>
                <w:bCs/>
                <w:kern w:val="0"/>
                <w:sz w:val="22"/>
                <w:szCs w:val="22"/>
                <w:lang w:val="sr-Cyrl-RS" w:eastAsia="en-US"/>
              </w:rPr>
            </w:pPr>
          </w:p>
        </w:tc>
        <w:tc>
          <w:tcPr>
            <w:tcW w:w="63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392925" w:rsidRDefault="008D3683" w:rsidP="00EA0F8F">
            <w:pPr>
              <w:suppressAutoHyphens w:val="0"/>
              <w:spacing w:line="240" w:lineRule="auto"/>
              <w:jc w:val="center"/>
              <w:rPr>
                <w:rFonts w:eastAsia="Times New Roman"/>
                <w:b/>
                <w:bCs/>
                <w:color w:val="auto"/>
                <w:kern w:val="0"/>
                <w:sz w:val="22"/>
                <w:szCs w:val="22"/>
                <w:lang w:val="sr-Latn-RS" w:eastAsia="en-US"/>
              </w:rPr>
            </w:pPr>
            <w:r w:rsidRPr="00392925">
              <w:rPr>
                <w:rFonts w:eastAsia="Times New Roman"/>
                <w:b/>
                <w:bCs/>
                <w:color w:val="auto"/>
                <w:kern w:val="0"/>
                <w:sz w:val="22"/>
                <w:szCs w:val="22"/>
                <w:lang w:val="sr-Cyrl-RS" w:eastAsia="en-US"/>
              </w:rPr>
              <w:t xml:space="preserve">- </w:t>
            </w:r>
            <w:r w:rsidRPr="00392925">
              <w:rPr>
                <w:rFonts w:eastAsia="Times New Roman"/>
                <w:b/>
                <w:bCs/>
                <w:i/>
                <w:iCs/>
                <w:color w:val="auto"/>
                <w:kern w:val="0"/>
                <w:sz w:val="22"/>
                <w:szCs w:val="22"/>
                <w:lang w:val="sr-Cyrl-RS" w:eastAsia="en-US"/>
              </w:rPr>
              <w:t>правно лице као понуђач -</w:t>
            </w:r>
          </w:p>
          <w:p w:rsidR="008D3683" w:rsidRPr="00392925" w:rsidRDefault="008D3683" w:rsidP="00EA0F8F">
            <w:pPr>
              <w:suppressAutoHyphens w:val="0"/>
              <w:spacing w:line="240" w:lineRule="auto"/>
              <w:jc w:val="both"/>
              <w:rPr>
                <w:rFonts w:eastAsia="Times New Roman"/>
                <w:color w:val="auto"/>
                <w:kern w:val="0"/>
                <w:sz w:val="22"/>
                <w:szCs w:val="22"/>
                <w:lang w:val="sr-Latn-RS" w:eastAsia="en-US"/>
              </w:rPr>
            </w:pPr>
            <w:r w:rsidRPr="00392925">
              <w:rPr>
                <w:rFonts w:eastAsia="Times New Roman"/>
                <w:b/>
                <w:bCs/>
                <w:color w:val="auto"/>
                <w:kern w:val="0"/>
                <w:sz w:val="22"/>
                <w:szCs w:val="22"/>
                <w:lang w:val="sr-Cyrl-RS" w:eastAsia="en-US"/>
              </w:rPr>
              <w:t xml:space="preserve">1. </w:t>
            </w:r>
            <w:r w:rsidRPr="00392925">
              <w:rPr>
                <w:rFonts w:eastAsia="Times New Roman"/>
                <w:b/>
                <w:bCs/>
                <w:color w:val="auto"/>
                <w:kern w:val="0"/>
                <w:sz w:val="22"/>
                <w:szCs w:val="22"/>
                <w:lang w:val="ru-RU" w:eastAsia="en-US"/>
              </w:rPr>
              <w:t xml:space="preserve">уверење основног суда на чијем подручју је седиште домаћег правног лица (односно седиште представништва или огранка страног правног лица) </w:t>
            </w:r>
            <w:r w:rsidRPr="00392925">
              <w:rPr>
                <w:rFonts w:eastAsia="Times New Roman"/>
                <w:color w:val="auto"/>
                <w:kern w:val="0"/>
                <w:sz w:val="22"/>
                <w:szCs w:val="22"/>
                <w:lang w:val="ru-RU" w:eastAsia="en-US"/>
              </w:rPr>
              <w:t xml:space="preserve">којим се потврђује да </w:t>
            </w:r>
            <w:r w:rsidRPr="00392925">
              <w:rPr>
                <w:rFonts w:eastAsia="Times New Roman"/>
                <w:b/>
                <w:bCs/>
                <w:color w:val="auto"/>
                <w:kern w:val="0"/>
                <w:sz w:val="22"/>
                <w:szCs w:val="22"/>
                <w:u w:val="single"/>
                <w:lang w:val="ru-RU" w:eastAsia="en-US"/>
              </w:rPr>
              <w:t>правно лице</w:t>
            </w:r>
            <w:r w:rsidRPr="00392925">
              <w:rPr>
                <w:rFonts w:eastAsia="Times New Roman"/>
                <w:b/>
                <w:bCs/>
                <w:color w:val="auto"/>
                <w:kern w:val="0"/>
                <w:sz w:val="22"/>
                <w:szCs w:val="22"/>
                <w:lang w:val="ru-RU" w:eastAsia="en-US"/>
              </w:rPr>
              <w:t xml:space="preserve"> није осуђивано</w:t>
            </w:r>
            <w:r w:rsidRPr="00392925">
              <w:rPr>
                <w:rFonts w:eastAsia="Times New Roman"/>
                <w:color w:val="auto"/>
                <w:kern w:val="0"/>
                <w:sz w:val="22"/>
                <w:szCs w:val="22"/>
                <w:lang w:val="ru-RU" w:eastAsia="en-US"/>
              </w:rPr>
              <w:t xml:space="preserve"> за </w:t>
            </w:r>
            <w:r w:rsidRPr="00392925">
              <w:rPr>
                <w:rFonts w:eastAsia="Times New Roman"/>
                <w:color w:val="auto"/>
                <w:kern w:val="0"/>
                <w:sz w:val="22"/>
                <w:szCs w:val="22"/>
                <w:lang w:val="sr-Cyrl-RS" w:eastAsia="en-US"/>
              </w:rPr>
              <w:t xml:space="preserve">кривична дела </w:t>
            </w:r>
            <w:r w:rsidRPr="00392925">
              <w:rPr>
                <w:rFonts w:eastAsia="Times New Roman"/>
                <w:color w:val="auto"/>
                <w:kern w:val="0"/>
                <w:sz w:val="22"/>
                <w:szCs w:val="22"/>
                <w:u w:val="single"/>
                <w:lang w:val="sr-Cyrl-RS" w:eastAsia="en-US"/>
              </w:rPr>
              <w:t>против привреде</w:t>
            </w:r>
            <w:r w:rsidRPr="00392925">
              <w:rPr>
                <w:rFonts w:eastAsia="Times New Roman"/>
                <w:color w:val="auto"/>
                <w:kern w:val="0"/>
                <w:sz w:val="22"/>
                <w:szCs w:val="22"/>
                <w:lang w:val="sr-Cyrl-RS" w:eastAsia="en-US"/>
              </w:rPr>
              <w:t xml:space="preserve">, </w:t>
            </w:r>
            <w:r w:rsidRPr="00392925">
              <w:rPr>
                <w:rFonts w:eastAsia="Times New Roman"/>
                <w:color w:val="auto"/>
                <w:kern w:val="0"/>
                <w:sz w:val="22"/>
                <w:szCs w:val="22"/>
                <w:lang w:val="sr-Cyrl-RS" w:eastAsia="en-US"/>
              </w:rPr>
              <w:lastRenderedPageBreak/>
              <w:t xml:space="preserve">кривична дела </w:t>
            </w:r>
            <w:r w:rsidRPr="00392925">
              <w:rPr>
                <w:rFonts w:eastAsia="Times New Roman"/>
                <w:color w:val="auto"/>
                <w:kern w:val="0"/>
                <w:sz w:val="22"/>
                <w:szCs w:val="22"/>
                <w:u w:val="single"/>
                <w:lang w:val="sr-Cyrl-RS" w:eastAsia="en-US"/>
              </w:rPr>
              <w:t>против животне средине</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примања или давања мита</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преваре</w:t>
            </w:r>
          </w:p>
          <w:p w:rsidR="008D3683" w:rsidRPr="00392925" w:rsidRDefault="008D3683" w:rsidP="00EA0F8F">
            <w:pPr>
              <w:suppressAutoHyphens w:val="0"/>
              <w:spacing w:line="240" w:lineRule="auto"/>
              <w:jc w:val="both"/>
              <w:rPr>
                <w:rFonts w:eastAsia="Times New Roman"/>
                <w:color w:val="auto"/>
                <w:kern w:val="0"/>
                <w:sz w:val="22"/>
                <w:szCs w:val="22"/>
                <w:lang w:val="sr-Cyrl-RS" w:eastAsia="en-US"/>
              </w:rPr>
            </w:pPr>
          </w:p>
          <w:p w:rsidR="008D3683" w:rsidRPr="00392925" w:rsidRDefault="008D3683" w:rsidP="00EA0F8F">
            <w:pPr>
              <w:suppressAutoHyphens w:val="0"/>
              <w:spacing w:line="240" w:lineRule="auto"/>
              <w:jc w:val="both"/>
              <w:rPr>
                <w:rFonts w:eastAsia="Times New Roman"/>
                <w:color w:val="auto"/>
                <w:kern w:val="0"/>
                <w:sz w:val="22"/>
                <w:szCs w:val="22"/>
                <w:u w:val="single"/>
                <w:lang w:val="sr-Cyrl-RS" w:eastAsia="en-US"/>
              </w:rPr>
            </w:pPr>
            <w:r w:rsidRPr="00392925">
              <w:rPr>
                <w:rFonts w:eastAsia="Times New Roman"/>
                <w:b/>
                <w:bCs/>
                <w:color w:val="auto"/>
                <w:kern w:val="0"/>
                <w:sz w:val="22"/>
                <w:szCs w:val="22"/>
                <w:lang w:val="sr-Cyrl-RS" w:eastAsia="en-US"/>
              </w:rPr>
              <w:t>2.</w:t>
            </w:r>
            <w:r w:rsidRPr="00392925">
              <w:rPr>
                <w:rFonts w:eastAsia="Times New Roman"/>
                <w:color w:val="auto"/>
                <w:kern w:val="0"/>
                <w:sz w:val="22"/>
                <w:szCs w:val="22"/>
                <w:lang w:val="sr-Cyrl-RS" w:eastAsia="en-US"/>
              </w:rPr>
              <w:t xml:space="preserve"> </w:t>
            </w:r>
            <w:r w:rsidRPr="00392925">
              <w:rPr>
                <w:rFonts w:eastAsia="Times New Roman"/>
                <w:b/>
                <w:bCs/>
                <w:color w:val="auto"/>
                <w:kern w:val="0"/>
                <w:sz w:val="22"/>
                <w:szCs w:val="22"/>
                <w:lang w:val="ru-RU" w:eastAsia="en-US"/>
              </w:rPr>
              <w:t xml:space="preserve">извод из казнене евиденције Посебног одељења за организовани криминал Вишег суда у Београду </w:t>
            </w:r>
            <w:r w:rsidRPr="00392925">
              <w:rPr>
                <w:rFonts w:eastAsia="Times New Roman"/>
                <w:color w:val="auto"/>
                <w:kern w:val="0"/>
                <w:sz w:val="22"/>
                <w:szCs w:val="22"/>
                <w:lang w:val="ru-RU" w:eastAsia="en-US"/>
              </w:rPr>
              <w:t xml:space="preserve">да </w:t>
            </w:r>
            <w:r w:rsidRPr="00392925">
              <w:rPr>
                <w:rFonts w:eastAsia="Times New Roman"/>
                <w:b/>
                <w:bCs/>
                <w:color w:val="auto"/>
                <w:kern w:val="0"/>
                <w:sz w:val="22"/>
                <w:szCs w:val="22"/>
                <w:u w:val="single"/>
                <w:lang w:val="ru-RU" w:eastAsia="en-US"/>
              </w:rPr>
              <w:t xml:space="preserve">правно лице </w:t>
            </w:r>
            <w:r w:rsidRPr="00392925">
              <w:rPr>
                <w:rFonts w:eastAsia="Times New Roman"/>
                <w:b/>
                <w:bCs/>
                <w:color w:val="auto"/>
                <w:kern w:val="0"/>
                <w:sz w:val="22"/>
                <w:szCs w:val="22"/>
                <w:lang w:val="ru-RU" w:eastAsia="en-US"/>
              </w:rPr>
              <w:t xml:space="preserve">није осуђивано </w:t>
            </w:r>
            <w:r w:rsidRPr="00392925">
              <w:rPr>
                <w:rFonts w:eastAsia="Times New Roman"/>
                <w:color w:val="auto"/>
                <w:kern w:val="0"/>
                <w:sz w:val="22"/>
                <w:szCs w:val="22"/>
                <w:lang w:val="ru-RU" w:eastAsia="en-US"/>
              </w:rPr>
              <w:t xml:space="preserve">за </w:t>
            </w:r>
            <w:r w:rsidRPr="00392925">
              <w:rPr>
                <w:rFonts w:eastAsia="Times New Roman"/>
                <w:color w:val="auto"/>
                <w:kern w:val="0"/>
                <w:sz w:val="22"/>
                <w:szCs w:val="22"/>
                <w:u w:val="single"/>
                <w:lang w:val="sr-Cyrl-RS" w:eastAsia="en-US"/>
              </w:rPr>
              <w:t>неко од</w:t>
            </w:r>
            <w:r w:rsidRPr="00392925">
              <w:rPr>
                <w:rFonts w:eastAsia="Times New Roman"/>
                <w:b/>
                <w:bCs/>
                <w:color w:val="auto"/>
                <w:kern w:val="0"/>
                <w:sz w:val="22"/>
                <w:szCs w:val="22"/>
                <w:u w:val="single"/>
                <w:lang w:val="sr-Cyrl-RS" w:eastAsia="en-US"/>
              </w:rPr>
              <w:t xml:space="preserve"> </w:t>
            </w:r>
            <w:r w:rsidRPr="00392925">
              <w:rPr>
                <w:rFonts w:eastAsia="Times New Roman"/>
                <w:color w:val="auto"/>
                <w:kern w:val="0"/>
                <w:sz w:val="22"/>
                <w:szCs w:val="22"/>
                <w:u w:val="single"/>
                <w:lang w:val="sr-Cyrl-RS" w:eastAsia="en-US"/>
              </w:rPr>
              <w:t>кривичних дела као члан организоване криминалне групе</w:t>
            </w:r>
          </w:p>
          <w:p w:rsidR="008D3683" w:rsidRPr="00392925" w:rsidRDefault="008D3683" w:rsidP="00EA0F8F">
            <w:pPr>
              <w:suppressAutoHyphens w:val="0"/>
              <w:spacing w:line="240" w:lineRule="auto"/>
              <w:jc w:val="both"/>
              <w:rPr>
                <w:rFonts w:eastAsia="Times New Roman"/>
                <w:color w:val="auto"/>
                <w:kern w:val="0"/>
                <w:sz w:val="22"/>
                <w:szCs w:val="22"/>
                <w:lang w:val="sr-Cyrl-RS" w:eastAsia="en-US"/>
              </w:rPr>
            </w:pPr>
          </w:p>
          <w:p w:rsidR="008D3683" w:rsidRPr="00392925" w:rsidRDefault="008D3683" w:rsidP="00392925">
            <w:pPr>
              <w:suppressAutoHyphens w:val="0"/>
              <w:spacing w:line="240" w:lineRule="auto"/>
              <w:jc w:val="both"/>
              <w:rPr>
                <w:rFonts w:eastAsia="Times New Roman"/>
                <w:color w:val="auto"/>
                <w:kern w:val="0"/>
                <w:sz w:val="22"/>
                <w:szCs w:val="22"/>
                <w:u w:val="single"/>
                <w:lang w:val="sr-Cyrl-RS" w:eastAsia="en-US"/>
              </w:rPr>
            </w:pPr>
            <w:r w:rsidRPr="00392925">
              <w:rPr>
                <w:rFonts w:eastAsia="Times New Roman"/>
                <w:b/>
                <w:bCs/>
                <w:color w:val="auto"/>
                <w:kern w:val="0"/>
                <w:sz w:val="22"/>
                <w:szCs w:val="22"/>
                <w:lang w:val="sr-Cyrl-RS" w:eastAsia="en-US"/>
              </w:rPr>
              <w:t>3.</w:t>
            </w:r>
            <w:r w:rsidRPr="00392925">
              <w:rPr>
                <w:rFonts w:eastAsia="Times New Roman"/>
                <w:color w:val="auto"/>
                <w:kern w:val="0"/>
                <w:sz w:val="22"/>
                <w:szCs w:val="22"/>
                <w:lang w:val="sr-Cyrl-RS" w:eastAsia="en-US"/>
              </w:rPr>
              <w:t xml:space="preserve"> </w:t>
            </w:r>
            <w:r w:rsidRPr="00392925">
              <w:rPr>
                <w:rFonts w:eastAsia="Times New Roman"/>
                <w:b/>
                <w:bCs/>
                <w:color w:val="auto"/>
                <w:kern w:val="0"/>
                <w:sz w:val="22"/>
                <w:szCs w:val="22"/>
                <w:lang w:val="sr-Cyrl-RS" w:eastAsia="en-US"/>
              </w:rPr>
              <w:t>извод/уверење из казнене евиденције</w:t>
            </w:r>
            <w:r w:rsidRPr="00392925">
              <w:rPr>
                <w:rFonts w:eastAsia="Times New Roman"/>
                <w:color w:val="auto"/>
                <w:kern w:val="0"/>
                <w:sz w:val="22"/>
                <w:szCs w:val="22"/>
                <w:lang w:val="sr-Cyrl-RS" w:eastAsia="en-US"/>
              </w:rPr>
              <w:t xml:space="preserve"> односно уверење </w:t>
            </w:r>
            <w:r w:rsidRPr="00392925">
              <w:rPr>
                <w:rFonts w:eastAsia="Times New Roman"/>
                <w:b/>
                <w:bCs/>
                <w:color w:val="auto"/>
                <w:kern w:val="0"/>
                <w:sz w:val="22"/>
                <w:szCs w:val="22"/>
                <w:lang w:val="ru-RU" w:eastAsia="en-US"/>
              </w:rPr>
              <w:t xml:space="preserve">надлежне полицијске управе Министарства унутрашњих послова </w:t>
            </w:r>
            <w:r w:rsidRPr="00392925">
              <w:rPr>
                <w:rFonts w:eastAsia="Times New Roman"/>
                <w:color w:val="auto"/>
                <w:kern w:val="0"/>
                <w:sz w:val="22"/>
                <w:szCs w:val="22"/>
                <w:lang w:val="ru-RU" w:eastAsia="en-US"/>
              </w:rPr>
              <w:t>којим се потврђује да</w:t>
            </w:r>
            <w:r w:rsidRPr="00392925">
              <w:rPr>
                <w:rFonts w:eastAsia="Times New Roman"/>
                <w:b/>
                <w:bCs/>
                <w:color w:val="auto"/>
                <w:kern w:val="0"/>
                <w:sz w:val="22"/>
                <w:szCs w:val="22"/>
                <w:lang w:val="ru-RU" w:eastAsia="en-US"/>
              </w:rPr>
              <w:t xml:space="preserve"> </w:t>
            </w:r>
            <w:r w:rsidRPr="00392925">
              <w:rPr>
                <w:rFonts w:eastAsia="Times New Roman"/>
                <w:b/>
                <w:bCs/>
                <w:color w:val="auto"/>
                <w:kern w:val="0"/>
                <w:sz w:val="22"/>
                <w:szCs w:val="22"/>
                <w:u w:val="single"/>
                <w:lang w:val="ru-RU" w:eastAsia="en-US"/>
              </w:rPr>
              <w:t>законски заступник</w:t>
            </w:r>
            <w:r w:rsidRPr="00392925">
              <w:rPr>
                <w:rFonts w:eastAsia="Times New Roman"/>
                <w:b/>
                <w:bCs/>
                <w:color w:val="auto"/>
                <w:kern w:val="0"/>
                <w:sz w:val="22"/>
                <w:szCs w:val="22"/>
                <w:lang w:val="ru-RU" w:eastAsia="en-US"/>
              </w:rPr>
              <w:t xml:space="preserve"> понуђача -правног лица </w:t>
            </w:r>
            <w:r w:rsidRPr="00392925">
              <w:rPr>
                <w:rFonts w:eastAsia="Times New Roman"/>
                <w:color w:val="auto"/>
                <w:kern w:val="0"/>
                <w:sz w:val="22"/>
                <w:szCs w:val="22"/>
                <w:lang w:val="ru-RU" w:eastAsia="en-US"/>
              </w:rPr>
              <w:t>није осуђиван за</w:t>
            </w:r>
            <w:r w:rsidRPr="00392925">
              <w:rPr>
                <w:rFonts w:eastAsia="Times New Roman"/>
                <w:color w:val="auto"/>
                <w:kern w:val="0"/>
                <w:sz w:val="22"/>
                <w:szCs w:val="22"/>
                <w:lang w:val="sr-Cyrl-RS" w:eastAsia="en-US"/>
              </w:rPr>
              <w:t xml:space="preserve"> кривична дела </w:t>
            </w:r>
            <w:r w:rsidRPr="00392925">
              <w:rPr>
                <w:rFonts w:eastAsia="Times New Roman"/>
                <w:color w:val="auto"/>
                <w:kern w:val="0"/>
                <w:sz w:val="22"/>
                <w:szCs w:val="22"/>
                <w:u w:val="single"/>
                <w:lang w:val="sr-Cyrl-RS" w:eastAsia="en-US"/>
              </w:rPr>
              <w:t>против привреде</w:t>
            </w:r>
            <w:r w:rsidRPr="00392925">
              <w:rPr>
                <w:rFonts w:eastAsia="Times New Roman"/>
                <w:color w:val="auto"/>
                <w:kern w:val="0"/>
                <w:sz w:val="22"/>
                <w:szCs w:val="22"/>
                <w:lang w:val="sr-Cyrl-RS" w:eastAsia="en-US"/>
              </w:rPr>
              <w:t xml:space="preserve">, кривична дела </w:t>
            </w:r>
            <w:r w:rsidRPr="00392925">
              <w:rPr>
                <w:rFonts w:eastAsia="Times New Roman"/>
                <w:color w:val="auto"/>
                <w:kern w:val="0"/>
                <w:sz w:val="22"/>
                <w:szCs w:val="22"/>
                <w:u w:val="single"/>
                <w:lang w:val="sr-Cyrl-RS" w:eastAsia="en-US"/>
              </w:rPr>
              <w:t>против животне средине</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примања или давања мита</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преваре</w:t>
            </w:r>
            <w:r w:rsidRPr="00392925">
              <w:rPr>
                <w:rFonts w:eastAsia="Times New Roman"/>
                <w:color w:val="auto"/>
                <w:kern w:val="0"/>
                <w:sz w:val="22"/>
                <w:szCs w:val="22"/>
                <w:lang w:val="sr-Cyrl-RS" w:eastAsia="en-US"/>
              </w:rPr>
              <w:t xml:space="preserve"> и</w:t>
            </w:r>
            <w:r w:rsidRPr="00392925">
              <w:rPr>
                <w:rFonts w:eastAsia="Times New Roman"/>
                <w:color w:val="auto"/>
                <w:kern w:val="0"/>
                <w:sz w:val="22"/>
                <w:szCs w:val="22"/>
                <w:u w:val="single"/>
                <w:lang w:val="sr-Cyrl-RS" w:eastAsia="en-US"/>
              </w:rPr>
              <w:t xml:space="preserve"> неко од</w:t>
            </w:r>
            <w:r w:rsidRPr="00392925">
              <w:rPr>
                <w:rFonts w:eastAsia="Times New Roman"/>
                <w:b/>
                <w:bCs/>
                <w:color w:val="auto"/>
                <w:kern w:val="0"/>
                <w:sz w:val="22"/>
                <w:szCs w:val="22"/>
                <w:u w:val="single"/>
                <w:lang w:val="sr-Cyrl-RS" w:eastAsia="en-US"/>
              </w:rPr>
              <w:t xml:space="preserve"> </w:t>
            </w:r>
            <w:r w:rsidRPr="00392925">
              <w:rPr>
                <w:rFonts w:eastAsia="Times New Roman"/>
                <w:color w:val="auto"/>
                <w:kern w:val="0"/>
                <w:sz w:val="22"/>
                <w:szCs w:val="22"/>
                <w:u w:val="single"/>
                <w:lang w:val="sr-Cyrl-RS" w:eastAsia="en-US"/>
              </w:rPr>
              <w:t xml:space="preserve">кривичних дела као члан организоване криминалне групе </w:t>
            </w:r>
            <w:r w:rsidRPr="00392925">
              <w:rPr>
                <w:rFonts w:eastAsia="Times New Roman"/>
                <w:color w:val="auto"/>
                <w:kern w:val="0"/>
                <w:sz w:val="22"/>
                <w:szCs w:val="22"/>
                <w:lang w:val="ru-RU" w:eastAsia="en-US"/>
              </w:rPr>
              <w:t>(</w:t>
            </w:r>
            <w:r w:rsidRPr="00392925">
              <w:rPr>
                <w:rFonts w:eastAsia="Times New Roman"/>
                <w:i/>
                <w:iCs/>
                <w:color w:val="auto"/>
                <w:kern w:val="0"/>
                <w:sz w:val="22"/>
                <w:szCs w:val="22"/>
                <w:lang w:val="ru-RU" w:eastAsia="en-US"/>
              </w:rPr>
              <w:t>захтев за издавање овог уверења се може поднети према месту рођења или према месту пребивалишта)</w:t>
            </w:r>
          </w:p>
          <w:p w:rsidR="008D3683" w:rsidRPr="00392925" w:rsidRDefault="008D3683" w:rsidP="00392925">
            <w:pPr>
              <w:suppressAutoHyphens w:val="0"/>
              <w:spacing w:line="240" w:lineRule="auto"/>
              <w:rPr>
                <w:rFonts w:eastAsia="Times New Roman"/>
                <w:b/>
                <w:bCs/>
                <w:color w:val="auto"/>
                <w:kern w:val="0"/>
                <w:sz w:val="22"/>
                <w:szCs w:val="22"/>
                <w:lang w:val="sr-Cyrl-RS" w:eastAsia="en-US"/>
              </w:rPr>
            </w:pPr>
          </w:p>
          <w:p w:rsidR="008D3683" w:rsidRPr="00392925" w:rsidRDefault="008D3683" w:rsidP="00392925">
            <w:pPr>
              <w:suppressAutoHyphens w:val="0"/>
              <w:spacing w:line="240" w:lineRule="auto"/>
              <w:jc w:val="center"/>
              <w:rPr>
                <w:rFonts w:eastAsia="Times New Roman"/>
                <w:b/>
                <w:bCs/>
                <w:color w:val="auto"/>
                <w:kern w:val="0"/>
                <w:sz w:val="22"/>
                <w:szCs w:val="22"/>
                <w:lang w:val="sr-Latn-RS" w:eastAsia="en-US"/>
              </w:rPr>
            </w:pPr>
            <w:r w:rsidRPr="00392925">
              <w:rPr>
                <w:rFonts w:eastAsia="Times New Roman"/>
                <w:b/>
                <w:bCs/>
                <w:color w:val="auto"/>
                <w:kern w:val="0"/>
                <w:sz w:val="22"/>
                <w:szCs w:val="22"/>
                <w:lang w:val="sr-Cyrl-RS" w:eastAsia="en-US"/>
              </w:rPr>
              <w:t xml:space="preserve">- </w:t>
            </w:r>
            <w:r w:rsidRPr="00392925">
              <w:rPr>
                <w:rFonts w:eastAsia="Times New Roman"/>
                <w:b/>
                <w:bCs/>
                <w:i/>
                <w:iCs/>
                <w:color w:val="auto"/>
                <w:kern w:val="0"/>
                <w:sz w:val="22"/>
                <w:szCs w:val="22"/>
                <w:lang w:val="sr-Cyrl-RS" w:eastAsia="en-US"/>
              </w:rPr>
              <w:t>предузетник као понуђач -</w:t>
            </w:r>
          </w:p>
          <w:p w:rsidR="008D3683" w:rsidRPr="00392925" w:rsidRDefault="008D3683" w:rsidP="00392925">
            <w:pPr>
              <w:suppressAutoHyphens w:val="0"/>
              <w:spacing w:line="240" w:lineRule="auto"/>
              <w:jc w:val="both"/>
              <w:rPr>
                <w:rFonts w:eastAsia="Times New Roman"/>
                <w:color w:val="auto"/>
                <w:kern w:val="0"/>
                <w:sz w:val="22"/>
                <w:szCs w:val="22"/>
                <w:lang w:val="sr-Cyrl-RS" w:eastAsia="en-US"/>
              </w:rPr>
            </w:pPr>
            <w:r w:rsidRPr="00392925">
              <w:rPr>
                <w:rFonts w:eastAsia="Times New Roman"/>
                <w:i/>
                <w:iCs/>
                <w:color w:val="auto"/>
                <w:kern w:val="0"/>
                <w:sz w:val="22"/>
                <w:szCs w:val="22"/>
                <w:lang w:val="sr-Cyrl-RS" w:eastAsia="en-US"/>
              </w:rPr>
              <w:t xml:space="preserve">- </w:t>
            </w:r>
            <w:r w:rsidRPr="00392925">
              <w:rPr>
                <w:rFonts w:eastAsia="Times New Roman"/>
                <w:b/>
                <w:bCs/>
                <w:color w:val="auto"/>
                <w:kern w:val="0"/>
                <w:sz w:val="22"/>
                <w:szCs w:val="22"/>
                <w:lang w:val="sr-Cyrl-RS" w:eastAsia="en-US"/>
              </w:rPr>
              <w:t>уверење из казнене евиденције</w:t>
            </w:r>
            <w:r w:rsidRPr="00392925">
              <w:rPr>
                <w:rFonts w:eastAsia="Times New Roman"/>
                <w:color w:val="auto"/>
                <w:kern w:val="0"/>
                <w:sz w:val="22"/>
                <w:szCs w:val="22"/>
                <w:lang w:val="sr-Cyrl-RS" w:eastAsia="en-US"/>
              </w:rPr>
              <w:t xml:space="preserve"> односно уверење</w:t>
            </w:r>
            <w:r w:rsidRPr="00392925">
              <w:rPr>
                <w:rFonts w:eastAsia="Times New Roman"/>
                <w:b/>
                <w:bCs/>
                <w:color w:val="auto"/>
                <w:kern w:val="0"/>
                <w:sz w:val="22"/>
                <w:szCs w:val="22"/>
                <w:lang w:val="sr-Cyrl-RS" w:eastAsia="en-US"/>
              </w:rPr>
              <w:t xml:space="preserve"> надлежне полицијске управе Министарства унутрашњих послова да </w:t>
            </w:r>
            <w:r w:rsidRPr="00392925">
              <w:rPr>
                <w:rFonts w:eastAsia="Times New Roman"/>
                <w:color w:val="auto"/>
                <w:kern w:val="0"/>
                <w:sz w:val="22"/>
                <w:szCs w:val="22"/>
                <w:lang w:val="sr-Cyrl-RS" w:eastAsia="en-US"/>
              </w:rPr>
              <w:t xml:space="preserve">није осуђиван за неко од кривичних дела </w:t>
            </w:r>
            <w:r w:rsidRPr="00392925">
              <w:rPr>
                <w:rFonts w:eastAsia="Times New Roman"/>
                <w:color w:val="auto"/>
                <w:kern w:val="0"/>
                <w:sz w:val="22"/>
                <w:szCs w:val="22"/>
                <w:u w:val="single"/>
                <w:lang w:val="sr-Cyrl-RS" w:eastAsia="en-US"/>
              </w:rPr>
              <w:t>као члан организоване криминалне групе,</w:t>
            </w:r>
            <w:r w:rsidRPr="00392925">
              <w:rPr>
                <w:rFonts w:eastAsia="Times New Roman"/>
                <w:color w:val="auto"/>
                <w:kern w:val="0"/>
                <w:sz w:val="22"/>
                <w:szCs w:val="22"/>
                <w:lang w:val="sr-Cyrl-RS" w:eastAsia="en-US"/>
              </w:rPr>
              <w:t xml:space="preserve"> да није осуђиван за </w:t>
            </w:r>
            <w:r w:rsidRPr="00392925">
              <w:rPr>
                <w:rFonts w:eastAsia="Times New Roman"/>
                <w:b/>
                <w:bCs/>
                <w:color w:val="auto"/>
                <w:kern w:val="0"/>
                <w:sz w:val="22"/>
                <w:szCs w:val="22"/>
                <w:lang w:val="sr-Cyrl-RS" w:eastAsia="en-US"/>
              </w:rPr>
              <w:t> </w:t>
            </w:r>
            <w:r w:rsidRPr="00392925">
              <w:rPr>
                <w:rFonts w:eastAsia="Times New Roman"/>
                <w:color w:val="auto"/>
                <w:kern w:val="0"/>
                <w:sz w:val="22"/>
                <w:szCs w:val="22"/>
                <w:lang w:val="sr-Cyrl-RS" w:eastAsia="en-US"/>
              </w:rPr>
              <w:t xml:space="preserve">кривична дела </w:t>
            </w:r>
            <w:r w:rsidRPr="00392925">
              <w:rPr>
                <w:rFonts w:eastAsia="Times New Roman"/>
                <w:color w:val="auto"/>
                <w:kern w:val="0"/>
                <w:sz w:val="22"/>
                <w:szCs w:val="22"/>
                <w:u w:val="single"/>
                <w:lang w:val="sr-Cyrl-RS" w:eastAsia="en-US"/>
              </w:rPr>
              <w:t>против привреде</w:t>
            </w:r>
            <w:r w:rsidRPr="00392925">
              <w:rPr>
                <w:rFonts w:eastAsia="Times New Roman"/>
                <w:color w:val="auto"/>
                <w:kern w:val="0"/>
                <w:sz w:val="22"/>
                <w:szCs w:val="22"/>
                <w:lang w:val="sr-Cyrl-RS" w:eastAsia="en-US"/>
              </w:rPr>
              <w:t xml:space="preserve">, кривична дела </w:t>
            </w:r>
            <w:r w:rsidRPr="00392925">
              <w:rPr>
                <w:rFonts w:eastAsia="Times New Roman"/>
                <w:color w:val="auto"/>
                <w:kern w:val="0"/>
                <w:sz w:val="22"/>
                <w:szCs w:val="22"/>
                <w:u w:val="single"/>
                <w:lang w:val="sr-Cyrl-RS" w:eastAsia="en-US"/>
              </w:rPr>
              <w:t>против животне средине</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примања или давања мита</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преваре</w:t>
            </w:r>
            <w:r w:rsidRPr="00392925">
              <w:rPr>
                <w:rFonts w:eastAsia="Times New Roman"/>
                <w:color w:val="auto"/>
                <w:kern w:val="0"/>
                <w:sz w:val="22"/>
                <w:szCs w:val="22"/>
                <w:lang w:val="sr-Cyrl-RS" w:eastAsia="en-US"/>
              </w:rPr>
              <w:t xml:space="preserve"> </w:t>
            </w:r>
            <w:r w:rsidRPr="00392925">
              <w:rPr>
                <w:rFonts w:eastAsia="Times New Roman"/>
                <w:color w:val="auto"/>
                <w:kern w:val="0"/>
                <w:sz w:val="22"/>
                <w:szCs w:val="22"/>
                <w:lang w:val="ru-RU" w:eastAsia="en-US"/>
              </w:rPr>
              <w:t>(</w:t>
            </w:r>
            <w:r w:rsidRPr="00392925">
              <w:rPr>
                <w:rFonts w:eastAsia="Times New Roman"/>
                <w:i/>
                <w:iCs/>
                <w:color w:val="auto"/>
                <w:kern w:val="0"/>
                <w:sz w:val="22"/>
                <w:szCs w:val="22"/>
                <w:lang w:val="ru-RU" w:eastAsia="en-US"/>
              </w:rPr>
              <w:t>захтев за издавање овог уверења се може поднети према  месту рођења или према месту пребивалишта)</w:t>
            </w:r>
          </w:p>
          <w:p w:rsidR="008D3683" w:rsidRPr="00392925" w:rsidRDefault="008D3683" w:rsidP="00EA0F8F">
            <w:pPr>
              <w:suppressAutoHyphens w:val="0"/>
              <w:spacing w:line="240" w:lineRule="auto"/>
              <w:jc w:val="both"/>
              <w:rPr>
                <w:rFonts w:eastAsia="Times New Roman"/>
                <w:i/>
                <w:iCs/>
                <w:color w:val="auto"/>
                <w:kern w:val="0"/>
                <w:sz w:val="22"/>
                <w:szCs w:val="22"/>
                <w:lang w:val="sr-Cyrl-RS" w:eastAsia="en-US"/>
              </w:rPr>
            </w:pPr>
          </w:p>
          <w:p w:rsidR="008D3683" w:rsidRPr="00392925" w:rsidRDefault="008D3683" w:rsidP="00EA0F8F">
            <w:pPr>
              <w:suppressAutoHyphens w:val="0"/>
              <w:spacing w:line="240" w:lineRule="auto"/>
              <w:rPr>
                <w:rFonts w:eastAsia="Times New Roman"/>
                <w:i/>
                <w:iCs/>
                <w:color w:val="auto"/>
                <w:kern w:val="0"/>
                <w:sz w:val="22"/>
                <w:szCs w:val="22"/>
                <w:lang w:val="sr-Cyrl-RS" w:eastAsia="en-US"/>
              </w:rPr>
            </w:pPr>
            <w:r w:rsidRPr="00392925">
              <w:rPr>
                <w:rFonts w:eastAsia="Times New Roman"/>
                <w:i/>
                <w:iCs/>
                <w:color w:val="auto"/>
                <w:kern w:val="0"/>
                <w:sz w:val="22"/>
                <w:szCs w:val="22"/>
                <w:lang w:val="sr-Cyrl-RS" w:eastAsia="en-US"/>
              </w:rPr>
              <w:t>Напомена:</w:t>
            </w:r>
          </w:p>
          <w:p w:rsidR="008D3683" w:rsidRPr="00392925" w:rsidRDefault="008D3683" w:rsidP="00EA0F8F">
            <w:pPr>
              <w:suppressAutoHyphens w:val="0"/>
              <w:spacing w:line="240" w:lineRule="auto"/>
              <w:jc w:val="both"/>
              <w:rPr>
                <w:rFonts w:eastAsia="Times New Roman"/>
                <w:b/>
                <w:bCs/>
                <w:i/>
                <w:iCs/>
                <w:color w:val="auto"/>
                <w:kern w:val="0"/>
                <w:sz w:val="22"/>
                <w:szCs w:val="22"/>
                <w:u w:val="single"/>
                <w:lang w:val="sr-Latn-RS" w:eastAsia="en-US"/>
              </w:rPr>
            </w:pPr>
            <w:r w:rsidRPr="00392925">
              <w:rPr>
                <w:rFonts w:eastAsia="Times New Roman"/>
                <w:b/>
                <w:bCs/>
                <w:i/>
                <w:iCs/>
                <w:color w:val="auto"/>
                <w:kern w:val="0"/>
                <w:sz w:val="22"/>
                <w:szCs w:val="22"/>
                <w:u w:val="single"/>
                <w:lang w:val="sr-Cyrl-RS" w:eastAsia="en-US"/>
              </w:rPr>
              <w:t xml:space="preserve">Доказ </w:t>
            </w:r>
            <w:r w:rsidRPr="00392925">
              <w:rPr>
                <w:rFonts w:eastAsia="Times New Roman"/>
                <w:i/>
                <w:iCs/>
                <w:color w:val="auto"/>
                <w:kern w:val="0"/>
                <w:sz w:val="22"/>
                <w:szCs w:val="22"/>
                <w:u w:val="single"/>
                <w:lang w:val="sr-Cyrl-RS" w:eastAsia="en-US"/>
              </w:rPr>
              <w:t xml:space="preserve">не може бити старији од два месеца пре дана отварања понуда. </w:t>
            </w:r>
          </w:p>
        </w:tc>
      </w:tr>
    </w:tbl>
    <w:p w:rsidR="008D3683" w:rsidRDefault="008D3683" w:rsidP="00EA0F8F">
      <w:pPr>
        <w:suppressAutoHyphens w:val="0"/>
        <w:spacing w:line="240" w:lineRule="auto"/>
        <w:ind w:right="6"/>
        <w:rPr>
          <w:rFonts w:eastAsia="Times New Roman"/>
          <w:b/>
          <w:bCs/>
          <w:i/>
          <w:iCs/>
          <w:color w:val="auto"/>
          <w:kern w:val="0"/>
          <w:sz w:val="22"/>
          <w:szCs w:val="22"/>
          <w:u w:val="single"/>
          <w:lang w:val="sr-Cyrl-RS" w:eastAsia="en-US"/>
        </w:rPr>
      </w:pPr>
    </w:p>
    <w:p w:rsidR="008D3683" w:rsidRPr="00EA0F8F" w:rsidRDefault="008D3683" w:rsidP="00EA0F8F">
      <w:pPr>
        <w:suppressAutoHyphens w:val="0"/>
        <w:spacing w:line="240" w:lineRule="auto"/>
        <w:ind w:right="6"/>
        <w:rPr>
          <w:rFonts w:eastAsia="Times New Roman"/>
          <w:b/>
          <w:bCs/>
          <w:i/>
          <w:iCs/>
          <w:color w:val="auto"/>
          <w:kern w:val="0"/>
          <w:sz w:val="22"/>
          <w:szCs w:val="22"/>
          <w:u w:val="single"/>
          <w:lang w:val="sr-Cyrl-RS" w:eastAsia="en-US"/>
        </w:rPr>
      </w:pPr>
    </w:p>
    <w:p w:rsidR="008D3683" w:rsidRPr="00EA0F8F" w:rsidRDefault="008D3683" w:rsidP="00EA0F8F">
      <w:pPr>
        <w:suppressAutoHyphens w:val="0"/>
        <w:spacing w:line="240" w:lineRule="auto"/>
        <w:ind w:right="6"/>
        <w:rPr>
          <w:rFonts w:eastAsia="Times New Roman"/>
          <w:b/>
          <w:bCs/>
          <w:i/>
          <w:iCs/>
          <w:color w:val="auto"/>
          <w:kern w:val="0"/>
          <w:sz w:val="22"/>
          <w:szCs w:val="22"/>
          <w:u w:val="single"/>
          <w:lang w:val="sr-Cyrl-RS" w:eastAsia="en-US"/>
        </w:rPr>
      </w:pPr>
      <w:r w:rsidRPr="00EA0F8F">
        <w:rPr>
          <w:rFonts w:eastAsia="Times New Roman"/>
          <w:b/>
          <w:bCs/>
          <w:i/>
          <w:iCs/>
          <w:color w:val="auto"/>
          <w:kern w:val="0"/>
          <w:sz w:val="22"/>
          <w:szCs w:val="22"/>
          <w:u w:val="single"/>
          <w:lang w:val="sr-Cyrl-RS" w:eastAsia="en-US"/>
        </w:rPr>
        <w:t xml:space="preserve">Напомене </w:t>
      </w:r>
      <w:r w:rsidRPr="00EA0F8F">
        <w:rPr>
          <w:rFonts w:eastAsia="Times New Roman"/>
          <w:i/>
          <w:iCs/>
          <w:color w:val="auto"/>
          <w:kern w:val="0"/>
          <w:sz w:val="22"/>
          <w:szCs w:val="22"/>
          <w:u w:val="single"/>
          <w:lang w:val="sr-Cyrl-RS" w:eastAsia="en-US"/>
        </w:rPr>
        <w:t>у вези надлежности за издавање потврда и уверења да понуђач није осуђиван за кривична дела из члана 75, став1, тачка 2 ЗЈН:</w:t>
      </w:r>
    </w:p>
    <w:p w:rsidR="008D3683" w:rsidRPr="00EA0F8F" w:rsidRDefault="008D3683" w:rsidP="00EA0F8F">
      <w:pPr>
        <w:suppressAutoHyphens w:val="0"/>
        <w:spacing w:line="240" w:lineRule="auto"/>
        <w:ind w:right="6"/>
        <w:rPr>
          <w:rFonts w:eastAsia="Times New Roman"/>
          <w:i/>
          <w:iCs/>
          <w:color w:val="auto"/>
          <w:kern w:val="0"/>
          <w:sz w:val="22"/>
          <w:szCs w:val="22"/>
          <w:u w:val="single"/>
          <w:lang w:val="sr-Cyrl-RS" w:eastAsia="en-US"/>
        </w:rPr>
      </w:pPr>
    </w:p>
    <w:p w:rsidR="008D3683" w:rsidRPr="00EA0F8F" w:rsidRDefault="008D3683" w:rsidP="004F301A">
      <w:pPr>
        <w:numPr>
          <w:ilvl w:val="0"/>
          <w:numId w:val="4"/>
        </w:num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Правна лица:</w:t>
      </w:r>
    </w:p>
    <w:p w:rsidR="008D3683" w:rsidRPr="00EA0F8F" w:rsidRDefault="008D3683" w:rsidP="00EA0F8F">
      <w:p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 xml:space="preserve">- Чланом 32. став 5. Закона о одговорности правних лица за кривична дела („Службени гласник РС“, бр. 97/2008) прописано је да казнену евиденцију води првостепени суд на чијем подручју је седиште домаћег правног лица, односно седиште представништва или огранка страног правног лица. </w:t>
      </w:r>
    </w:p>
    <w:p w:rsidR="008D3683" w:rsidRPr="00EA0F8F" w:rsidRDefault="008D3683" w:rsidP="00EA0F8F">
      <w:p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 xml:space="preserve">- За кривична дела из члана 75. став 1. тачка 2) Закона надлежни провостепени суд према Закону о уређењу судова („Службени гласник РС“, бр. 116/2008, 104/2009, 101/2010, 31/2011 - др. зaкoн, 78/2011 - др. зaкoн, 101/2011, 101/2013, 106/2015, 40/2015 - др. зaкoн, 13/2016 и 108/2016 и 113/2017), може бити како основни суд, тако и виши суд. </w:t>
      </w:r>
    </w:p>
    <w:p w:rsidR="008D3683" w:rsidRPr="00EA0F8F" w:rsidRDefault="008D3683" w:rsidP="00EA0F8F">
      <w:pPr>
        <w:suppressAutoHyphens w:val="0"/>
        <w:spacing w:line="240" w:lineRule="auto"/>
        <w:ind w:right="6"/>
        <w:jc w:val="both"/>
        <w:rPr>
          <w:rFonts w:eastAsia="Times New Roman"/>
          <w:b/>
          <w:bCs/>
          <w:color w:val="auto"/>
          <w:kern w:val="0"/>
          <w:sz w:val="22"/>
          <w:szCs w:val="22"/>
          <w:lang w:val="ru-RU" w:eastAsia="en-US"/>
        </w:rPr>
      </w:pPr>
      <w:r w:rsidRPr="00EA0F8F">
        <w:rPr>
          <w:rFonts w:eastAsia="Times New Roman"/>
          <w:color w:val="auto"/>
          <w:kern w:val="0"/>
          <w:sz w:val="22"/>
          <w:szCs w:val="22"/>
          <w:lang w:val="ru-RU" w:eastAsia="en-US"/>
        </w:rPr>
        <w:t xml:space="preserve">- За уверење (извод) из казнене евиденције за кривична дела из члана 75. став 1. тачка 2) Закона, осим за кривична дела организованог криминала, правно лице се може обратити надлежном основном суду. </w:t>
      </w:r>
      <w:r w:rsidRPr="00EA0F8F">
        <w:rPr>
          <w:rFonts w:eastAsia="Times New Roman"/>
          <w:b/>
          <w:bCs/>
          <w:color w:val="auto"/>
          <w:kern w:val="0"/>
          <w:sz w:val="22"/>
          <w:szCs w:val="22"/>
          <w:u w:val="single"/>
          <w:lang w:val="ru-RU" w:eastAsia="en-US"/>
        </w:rPr>
        <w:t xml:space="preserve">У потврди коју даје основни суд, мора бити наведено да се потврда односи на кривична </w:t>
      </w:r>
      <w:r>
        <w:rPr>
          <w:rFonts w:eastAsia="Times New Roman"/>
          <w:b/>
          <w:bCs/>
          <w:color w:val="auto"/>
          <w:kern w:val="0"/>
          <w:sz w:val="22"/>
          <w:szCs w:val="22"/>
          <w:u w:val="single"/>
          <w:lang w:val="ru-RU" w:eastAsia="en-US"/>
        </w:rPr>
        <w:t>дела за која је у првом степену надлежан</w:t>
      </w:r>
      <w:r w:rsidRPr="00EA0F8F">
        <w:rPr>
          <w:rFonts w:eastAsia="Times New Roman"/>
          <w:b/>
          <w:bCs/>
          <w:color w:val="auto"/>
          <w:kern w:val="0"/>
          <w:sz w:val="22"/>
          <w:szCs w:val="22"/>
          <w:u w:val="single"/>
          <w:lang w:val="ru-RU" w:eastAsia="en-US"/>
        </w:rPr>
        <w:t xml:space="preserve"> основни суд и за кривична дела за која је у првом степену надлежан виши суд. </w:t>
      </w:r>
      <w:r w:rsidRPr="00EA0F8F">
        <w:rPr>
          <w:rFonts w:eastAsia="Times New Roman"/>
          <w:b/>
          <w:bCs/>
          <w:color w:val="auto"/>
          <w:kern w:val="0"/>
          <w:sz w:val="22"/>
          <w:szCs w:val="22"/>
          <w:lang w:val="ru-RU" w:eastAsia="en-US"/>
        </w:rPr>
        <w:t xml:space="preserve">Уколико то није наглашено, потребно је прибавити посебну потвду за кривична дела за која је у првом степену надлежан виши суд. </w:t>
      </w:r>
      <w:r w:rsidRPr="00EA0F8F">
        <w:rPr>
          <w:rFonts w:eastAsia="Times New Roman"/>
          <w:color w:val="auto"/>
          <w:kern w:val="0"/>
          <w:sz w:val="22"/>
          <w:szCs w:val="22"/>
          <w:lang w:val="ru-RU" w:eastAsia="en-US"/>
        </w:rPr>
        <w:t>Дакле,</w:t>
      </w:r>
      <w:r w:rsidRPr="00EA0F8F">
        <w:rPr>
          <w:rFonts w:eastAsia="Times New Roman"/>
          <w:b/>
          <w:bCs/>
          <w:color w:val="auto"/>
          <w:kern w:val="0"/>
          <w:sz w:val="22"/>
          <w:szCs w:val="22"/>
          <w:lang w:val="ru-RU" w:eastAsia="en-US"/>
        </w:rPr>
        <w:t xml:space="preserve"> </w:t>
      </w:r>
      <w:r w:rsidRPr="00EA0F8F">
        <w:rPr>
          <w:rFonts w:eastAsia="Times New Roman"/>
          <w:color w:val="auto"/>
          <w:kern w:val="0"/>
          <w:sz w:val="22"/>
          <w:szCs w:val="22"/>
          <w:lang w:val="ru-RU" w:eastAsia="en-US"/>
        </w:rPr>
        <w:t xml:space="preserve">понуђач доставља једну потврду у којом су обухваћена наведена кривична дела за која је у првом степену надлежан основни суд и кривична дела за која је у првом степену надлежан виши суд </w:t>
      </w:r>
      <w:r w:rsidRPr="00EA0F8F">
        <w:rPr>
          <w:rFonts w:eastAsia="Times New Roman"/>
          <w:b/>
          <w:bCs/>
          <w:i/>
          <w:iCs/>
          <w:color w:val="auto"/>
          <w:kern w:val="0"/>
          <w:sz w:val="22"/>
          <w:szCs w:val="22"/>
          <w:lang w:val="ru-RU" w:eastAsia="en-US"/>
        </w:rPr>
        <w:t>или</w:t>
      </w:r>
      <w:r w:rsidRPr="00EA0F8F">
        <w:rPr>
          <w:rFonts w:eastAsia="Times New Roman"/>
          <w:color w:val="auto"/>
          <w:kern w:val="0"/>
          <w:sz w:val="22"/>
          <w:szCs w:val="22"/>
          <w:lang w:val="ru-RU" w:eastAsia="en-US"/>
        </w:rPr>
        <w:t xml:space="preserve"> две потврде – једну за кривична дела за која је у првом степену надлежан основни суд а другу за кривична дела за која је у првом степену надлежан виши суд.</w:t>
      </w:r>
    </w:p>
    <w:p w:rsidR="008D3683" w:rsidRPr="00EA0F8F" w:rsidRDefault="008D3683" w:rsidP="00EA0F8F">
      <w:pPr>
        <w:suppressAutoHyphens w:val="0"/>
        <w:spacing w:line="240" w:lineRule="auto"/>
        <w:ind w:right="6"/>
        <w:jc w:val="both"/>
        <w:rPr>
          <w:rFonts w:eastAsia="Times New Roman"/>
          <w:b/>
          <w:bCs/>
          <w:color w:val="auto"/>
          <w:kern w:val="0"/>
          <w:sz w:val="22"/>
          <w:szCs w:val="22"/>
          <w:lang w:val="ru-RU" w:eastAsia="en-US"/>
        </w:rPr>
      </w:pPr>
    </w:p>
    <w:p w:rsidR="008D3683" w:rsidRPr="00EA0F8F" w:rsidRDefault="008D3683" w:rsidP="00EA0F8F">
      <w:p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 xml:space="preserve">- За кривична дела из члана 2. Закона о организацији и надлежности државних органа у сузбијању организованог </w:t>
      </w:r>
      <w:r w:rsidRPr="00EA0F8F">
        <w:rPr>
          <w:rFonts w:eastAsia="Times New Roman"/>
          <w:color w:val="auto"/>
          <w:kern w:val="0"/>
          <w:sz w:val="22"/>
          <w:szCs w:val="22"/>
          <w:u w:val="single"/>
          <w:lang w:val="ru-RU" w:eastAsia="en-US"/>
        </w:rPr>
        <w:t>криминала, корупције и других посебно тешких кривичних дела</w:t>
      </w:r>
      <w:r w:rsidRPr="00EA0F8F">
        <w:rPr>
          <w:rFonts w:eastAsia="Times New Roman"/>
          <w:color w:val="auto"/>
          <w:kern w:val="0"/>
          <w:sz w:val="22"/>
          <w:szCs w:val="22"/>
          <w:lang w:val="ru-RU" w:eastAsia="en-US"/>
        </w:rPr>
        <w:t xml:space="preserve"> </w:t>
      </w:r>
      <w:r w:rsidRPr="00EA0F8F">
        <w:rPr>
          <w:rFonts w:eastAsia="Times New Roman"/>
          <w:color w:val="auto"/>
          <w:kern w:val="0"/>
          <w:sz w:val="22"/>
          <w:szCs w:val="22"/>
          <w:lang w:val="ru-RU" w:eastAsia="en-US"/>
        </w:rPr>
        <w:lastRenderedPageBreak/>
        <w:t xml:space="preserve">(„Службени гласник РС“, бр. 42/2002, 27/2003, 39/2003, 67/2003, 29/2004, 58/2004 - др. закон, 45/2005, 61/2005, 72/2009, 72/2011 - др. закон, 101/2011 - др. закон и 32/2013), а према члану 12. став 1. и члану 13. став 1. истог закона, </w:t>
      </w:r>
      <w:r w:rsidRPr="00EA0F8F">
        <w:rPr>
          <w:rFonts w:eastAsia="Times New Roman"/>
          <w:b/>
          <w:bCs/>
          <w:color w:val="auto"/>
          <w:kern w:val="0"/>
          <w:sz w:val="22"/>
          <w:szCs w:val="22"/>
          <w:lang w:val="ru-RU" w:eastAsia="en-US"/>
        </w:rPr>
        <w:t>надлежно је Посебно одељење</w:t>
      </w:r>
      <w:r w:rsidRPr="00EA0F8F">
        <w:rPr>
          <w:rFonts w:eastAsia="Times New Roman"/>
          <w:color w:val="auto"/>
          <w:kern w:val="0"/>
          <w:sz w:val="22"/>
          <w:szCs w:val="22"/>
          <w:lang w:val="ru-RU" w:eastAsia="en-US"/>
        </w:rPr>
        <w:t xml:space="preserve"> </w:t>
      </w:r>
      <w:r w:rsidRPr="00EA0F8F">
        <w:rPr>
          <w:rFonts w:eastAsia="Times New Roman"/>
          <w:b/>
          <w:bCs/>
          <w:color w:val="auto"/>
          <w:kern w:val="0"/>
          <w:sz w:val="22"/>
          <w:szCs w:val="22"/>
          <w:lang w:val="ru-RU" w:eastAsia="en-US"/>
        </w:rPr>
        <w:t>Вишег суда у Београду.</w:t>
      </w:r>
      <w:r w:rsidRPr="00EA0F8F">
        <w:rPr>
          <w:rFonts w:eastAsia="Times New Roman"/>
          <w:color w:val="auto"/>
          <w:kern w:val="0"/>
          <w:sz w:val="22"/>
          <w:szCs w:val="22"/>
          <w:lang w:val="ru-RU" w:eastAsia="en-US"/>
        </w:rPr>
        <w:t xml:space="preserve"> </w:t>
      </w:r>
    </w:p>
    <w:p w:rsidR="008D3683" w:rsidRPr="00EA0F8F" w:rsidRDefault="008D3683" w:rsidP="00EA0F8F">
      <w:pPr>
        <w:suppressAutoHyphens w:val="0"/>
        <w:spacing w:line="240" w:lineRule="auto"/>
        <w:ind w:right="6" w:firstLine="360"/>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Ближа</w:t>
      </w:r>
      <w:r w:rsidRPr="00EA0F8F">
        <w:rPr>
          <w:rFonts w:eastAsia="Times New Roman"/>
          <w:b/>
          <w:bCs/>
          <w:color w:val="auto"/>
          <w:kern w:val="0"/>
          <w:sz w:val="22"/>
          <w:szCs w:val="22"/>
          <w:lang w:val="ru-RU" w:eastAsia="en-US"/>
        </w:rPr>
        <w:t xml:space="preserve"> </w:t>
      </w:r>
      <w:r w:rsidRPr="00EA0F8F">
        <w:rPr>
          <w:rFonts w:eastAsia="Times New Roman"/>
          <w:color w:val="auto"/>
          <w:kern w:val="0"/>
          <w:sz w:val="22"/>
          <w:szCs w:val="22"/>
          <w:lang w:val="ru-RU" w:eastAsia="en-US"/>
        </w:rPr>
        <w:t xml:space="preserve">обавештења могу се наћи на интернет страници Вишег суда у Београду. </w:t>
      </w: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Pr="00E25625"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Pr="00EA0F8F" w:rsidRDefault="008D3683" w:rsidP="004F301A">
      <w:pPr>
        <w:numPr>
          <w:ilvl w:val="0"/>
          <w:numId w:val="5"/>
        </w:numPr>
        <w:suppressAutoHyphens w:val="0"/>
        <w:spacing w:line="240" w:lineRule="auto"/>
        <w:ind w:right="6"/>
        <w:jc w:val="both"/>
        <w:rPr>
          <w:rFonts w:eastAsia="Times New Roman"/>
          <w:color w:val="auto"/>
          <w:kern w:val="0"/>
          <w:sz w:val="22"/>
          <w:szCs w:val="22"/>
          <w:u w:val="single"/>
          <w:lang w:val="ru-RU" w:eastAsia="en-US"/>
        </w:rPr>
      </w:pPr>
      <w:r w:rsidRPr="00EA0F8F">
        <w:rPr>
          <w:rFonts w:eastAsia="Times New Roman"/>
          <w:color w:val="auto"/>
          <w:kern w:val="0"/>
          <w:sz w:val="22"/>
          <w:szCs w:val="22"/>
          <w:u w:val="single"/>
          <w:lang w:val="sr-Cyrl-RS" w:eastAsia="en-US"/>
        </w:rPr>
        <w:t xml:space="preserve">Уколико правно лице има </w:t>
      </w:r>
      <w:r w:rsidRPr="00EA0F8F">
        <w:rPr>
          <w:rFonts w:eastAsia="Times New Roman"/>
          <w:b/>
          <w:bCs/>
          <w:color w:val="auto"/>
          <w:kern w:val="0"/>
          <w:sz w:val="22"/>
          <w:szCs w:val="22"/>
          <w:u w:val="single"/>
          <w:lang w:val="sr-Cyrl-RS" w:eastAsia="en-US"/>
        </w:rPr>
        <w:t>више</w:t>
      </w:r>
      <w:r w:rsidRPr="00EA0F8F">
        <w:rPr>
          <w:rFonts w:eastAsia="Times New Roman"/>
          <w:b/>
          <w:bCs/>
          <w:color w:val="auto"/>
          <w:kern w:val="0"/>
          <w:sz w:val="22"/>
          <w:szCs w:val="22"/>
          <w:u w:val="single"/>
          <w:lang w:val="ru-RU" w:eastAsia="en-US"/>
        </w:rPr>
        <w:t xml:space="preserve"> законских заступника</w:t>
      </w:r>
      <w:r w:rsidRPr="00EA0F8F">
        <w:rPr>
          <w:rFonts w:eastAsia="Times New Roman"/>
          <w:color w:val="auto"/>
          <w:kern w:val="0"/>
          <w:sz w:val="22"/>
          <w:szCs w:val="22"/>
          <w:u w:val="single"/>
          <w:lang w:val="ru-RU" w:eastAsia="en-US"/>
        </w:rPr>
        <w:t xml:space="preserve">, тражене доказе је потребно доставити </w:t>
      </w:r>
      <w:r w:rsidRPr="00EA0F8F">
        <w:rPr>
          <w:rFonts w:eastAsia="Times New Roman"/>
          <w:b/>
          <w:bCs/>
          <w:color w:val="auto"/>
          <w:kern w:val="0"/>
          <w:sz w:val="22"/>
          <w:szCs w:val="22"/>
          <w:u w:val="single"/>
          <w:lang w:val="ru-RU" w:eastAsia="en-US"/>
        </w:rPr>
        <w:t>за сваког од законских</w:t>
      </w:r>
      <w:r w:rsidRPr="00EA0F8F">
        <w:rPr>
          <w:rFonts w:eastAsia="Times New Roman"/>
          <w:color w:val="auto"/>
          <w:kern w:val="0"/>
          <w:sz w:val="22"/>
          <w:szCs w:val="22"/>
          <w:u w:val="single"/>
          <w:lang w:val="ru-RU" w:eastAsia="en-US"/>
        </w:rPr>
        <w:t xml:space="preserve"> заступника.</w:t>
      </w:r>
    </w:p>
    <w:p w:rsidR="008D3683" w:rsidRPr="003E0E90" w:rsidRDefault="008D3683" w:rsidP="00EA0F8F">
      <w:pPr>
        <w:suppressAutoHyphens w:val="0"/>
        <w:spacing w:line="240" w:lineRule="auto"/>
        <w:rPr>
          <w:rFonts w:eastAsia="Times New Roman"/>
          <w:color w:val="auto"/>
          <w:kern w:val="0"/>
          <w:sz w:val="22"/>
          <w:szCs w:val="22"/>
          <w:lang w:val="sr-Latn-RS" w:eastAsia="en-US"/>
        </w:rPr>
      </w:pPr>
    </w:p>
    <w:tbl>
      <w:tblPr>
        <w:tblW w:w="8936" w:type="dxa"/>
        <w:jc w:val="center"/>
        <w:tblCellMar>
          <w:left w:w="0" w:type="dxa"/>
          <w:right w:w="0" w:type="dxa"/>
        </w:tblCellMar>
        <w:tblLook w:val="04A0" w:firstRow="1" w:lastRow="0" w:firstColumn="1" w:lastColumn="0" w:noHBand="0" w:noVBand="1"/>
      </w:tblPr>
      <w:tblGrid>
        <w:gridCol w:w="584"/>
        <w:gridCol w:w="1966"/>
        <w:gridCol w:w="6386"/>
      </w:tblGrid>
      <w:tr w:rsidR="008D3683" w:rsidRPr="00EA0F8F" w:rsidTr="00126096">
        <w:trPr>
          <w:trHeight w:val="639"/>
          <w:jc w:val="center"/>
        </w:trPr>
        <w:tc>
          <w:tcPr>
            <w:tcW w:w="5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3683" w:rsidRPr="00EA0F8F" w:rsidRDefault="008D3683" w:rsidP="00EA0F8F">
            <w:pPr>
              <w:suppressAutoHyphens w:val="0"/>
              <w:spacing w:line="240" w:lineRule="auto"/>
              <w:rPr>
                <w:rFonts w:eastAsia="Times New Roman"/>
                <w:b/>
                <w:bCs/>
                <w:color w:val="auto"/>
                <w:kern w:val="0"/>
                <w:sz w:val="22"/>
                <w:szCs w:val="22"/>
                <w:lang w:val="sr-Cyrl-RS" w:eastAsia="en-US"/>
              </w:rPr>
            </w:pPr>
          </w:p>
          <w:p w:rsidR="008D3683" w:rsidRPr="00EA0F8F" w:rsidRDefault="008D3683" w:rsidP="00EA0F8F">
            <w:pPr>
              <w:suppressAutoHyphens w:val="0"/>
              <w:spacing w:line="240" w:lineRule="auto"/>
              <w:rPr>
                <w:rFonts w:eastAsia="Times New Roman"/>
                <w:b/>
                <w:bCs/>
                <w:color w:val="auto"/>
                <w:kern w:val="0"/>
                <w:sz w:val="22"/>
                <w:szCs w:val="22"/>
                <w:lang w:val="sr-Cyrl-RS" w:eastAsia="en-US"/>
              </w:rPr>
            </w:pPr>
            <w:r w:rsidRPr="00EA0F8F">
              <w:rPr>
                <w:rFonts w:eastAsia="Times New Roman"/>
                <w:b/>
                <w:bCs/>
                <w:color w:val="auto"/>
                <w:kern w:val="0"/>
                <w:sz w:val="22"/>
                <w:szCs w:val="22"/>
                <w:lang w:eastAsia="en-US"/>
              </w:rPr>
              <w:t>3</w:t>
            </w:r>
            <w:r w:rsidRPr="00EA0F8F">
              <w:rPr>
                <w:rFonts w:eastAsia="Times New Roman"/>
                <w:b/>
                <w:bCs/>
                <w:color w:val="auto"/>
                <w:kern w:val="0"/>
                <w:sz w:val="22"/>
                <w:szCs w:val="22"/>
                <w:lang w:val="sr-Cyrl-RS" w:eastAsia="en-US"/>
              </w:rPr>
              <w:t>.</w:t>
            </w:r>
          </w:p>
        </w:tc>
        <w:tc>
          <w:tcPr>
            <w:tcW w:w="83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3683" w:rsidRPr="00EA0F8F" w:rsidRDefault="008D3683" w:rsidP="00EA0F8F">
            <w:pPr>
              <w:suppressAutoHyphens w:val="0"/>
              <w:spacing w:line="240" w:lineRule="auto"/>
              <w:rPr>
                <w:rFonts w:eastAsia="Times New Roman"/>
                <w:b/>
                <w:bCs/>
                <w:color w:val="auto"/>
                <w:kern w:val="0"/>
                <w:sz w:val="22"/>
                <w:szCs w:val="22"/>
                <w:lang w:val="sr-Cyrl-RS" w:eastAsia="en-US"/>
              </w:rPr>
            </w:pPr>
            <w:r w:rsidRPr="00EA0F8F">
              <w:rPr>
                <w:rFonts w:eastAsia="Times New Roman"/>
                <w:b/>
                <w:bCs/>
                <w:color w:val="auto"/>
                <w:kern w:val="0"/>
                <w:sz w:val="22"/>
                <w:szCs w:val="22"/>
                <w:lang w:val="sr-Cyrl-RS" w:eastAsia="en-US"/>
              </w:rPr>
              <w:t>У с л о в</w:t>
            </w:r>
          </w:p>
        </w:tc>
      </w:tr>
      <w:tr w:rsidR="008D3683" w:rsidRPr="00EA0F8F" w:rsidTr="004F2E95">
        <w:trPr>
          <w:trHeight w:val="4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color w:val="auto"/>
                <w:kern w:val="0"/>
                <w:sz w:val="22"/>
                <w:szCs w:val="22"/>
                <w:lang w:val="sr-Cyrl-RS" w:eastAsia="en-US"/>
              </w:rPr>
            </w:pPr>
          </w:p>
        </w:tc>
        <w:tc>
          <w:tcPr>
            <w:tcW w:w="835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both"/>
              <w:rPr>
                <w:rFonts w:eastAsia="Times New Roman"/>
                <w:b/>
                <w:bCs/>
                <w:color w:val="auto"/>
                <w:kern w:val="0"/>
                <w:sz w:val="22"/>
                <w:szCs w:val="22"/>
                <w:lang w:val="sr-Cyrl-RS" w:eastAsia="en-US"/>
              </w:rPr>
            </w:pPr>
            <w:r w:rsidRPr="00EA0F8F">
              <w:rPr>
                <w:rFonts w:eastAsia="Times New Roman"/>
                <w:b/>
                <w:bCs/>
                <w:color w:val="auto"/>
                <w:kern w:val="0"/>
                <w:sz w:val="22"/>
                <w:szCs w:val="22"/>
                <w:lang w:val="sr-Cyrl-RS" w:eastAsia="en-US"/>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8D3683" w:rsidRPr="00EA0F8F" w:rsidRDefault="008D3683" w:rsidP="00EA0F8F">
            <w:pPr>
              <w:suppressAutoHyphens w:val="0"/>
              <w:spacing w:line="240" w:lineRule="auto"/>
              <w:rPr>
                <w:rFonts w:eastAsia="Times New Roman"/>
                <w:color w:val="auto"/>
                <w:kern w:val="0"/>
                <w:sz w:val="22"/>
                <w:szCs w:val="22"/>
                <w:lang w:val="sr-Cyrl-RS" w:eastAsia="en-US"/>
              </w:rPr>
            </w:pPr>
          </w:p>
          <w:p w:rsidR="008D3683" w:rsidRPr="00EA0F8F" w:rsidRDefault="008D3683" w:rsidP="00EA0F8F">
            <w:pPr>
              <w:suppressAutoHyphens w:val="0"/>
              <w:spacing w:line="240" w:lineRule="auto"/>
              <w:rPr>
                <w:rFonts w:eastAsia="Times New Roman"/>
                <w:b/>
                <w:bCs/>
                <w:color w:val="auto"/>
                <w:kern w:val="0"/>
                <w:sz w:val="22"/>
                <w:szCs w:val="22"/>
                <w:lang w:val="sr-Cyrl-RS" w:eastAsia="en-US"/>
              </w:rPr>
            </w:pPr>
            <w:r w:rsidRPr="00EA0F8F">
              <w:rPr>
                <w:rFonts w:eastAsia="Times New Roman"/>
                <w:color w:val="auto"/>
                <w:kern w:val="0"/>
                <w:sz w:val="22"/>
                <w:szCs w:val="22"/>
                <w:lang w:val="sr-Cyrl-RS" w:eastAsia="en-US"/>
              </w:rPr>
              <w:t>(члан 75, став 1, тачка 4 Закона)</w:t>
            </w:r>
          </w:p>
        </w:tc>
      </w:tr>
      <w:tr w:rsidR="008D3683" w:rsidRPr="00EA0F8F" w:rsidTr="00126096">
        <w:trPr>
          <w:trHeight w:val="7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color w:val="auto"/>
                <w:kern w:val="0"/>
                <w:sz w:val="22"/>
                <w:szCs w:val="22"/>
                <w:lang w:val="sr-Cyrl-RS" w:eastAsia="en-US"/>
              </w:rPr>
            </w:pP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683" w:rsidRPr="00EA0F8F" w:rsidRDefault="008D3683" w:rsidP="00EA0F8F">
            <w:pPr>
              <w:suppressAutoHyphens w:val="0"/>
              <w:spacing w:line="240" w:lineRule="auto"/>
              <w:jc w:val="right"/>
              <w:rPr>
                <w:rFonts w:eastAsia="Times New Roman"/>
                <w:b/>
                <w:bCs/>
                <w:color w:val="auto"/>
                <w:kern w:val="0"/>
                <w:sz w:val="22"/>
                <w:szCs w:val="22"/>
                <w:lang w:val="sr-Cyrl-RS" w:eastAsia="en-US"/>
              </w:rPr>
            </w:pPr>
            <w:r w:rsidRPr="00EA0F8F">
              <w:rPr>
                <w:rFonts w:eastAsia="Times New Roman"/>
                <w:b/>
                <w:bCs/>
                <w:color w:val="auto"/>
                <w:kern w:val="0"/>
                <w:sz w:val="22"/>
                <w:szCs w:val="22"/>
                <w:lang w:val="sr-Cyrl-RS" w:eastAsia="en-US"/>
              </w:rPr>
              <w:t>Доказ</w:t>
            </w:r>
          </w:p>
        </w:tc>
        <w:tc>
          <w:tcPr>
            <w:tcW w:w="6386"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8D09FF">
            <w:pPr>
              <w:suppressAutoHyphens w:val="0"/>
              <w:spacing w:line="240" w:lineRule="auto"/>
              <w:jc w:val="center"/>
              <w:rPr>
                <w:rFonts w:eastAsia="Times New Roman"/>
                <w:b/>
                <w:bCs/>
                <w:i/>
                <w:iCs/>
                <w:color w:val="auto"/>
                <w:kern w:val="0"/>
                <w:sz w:val="22"/>
                <w:szCs w:val="22"/>
                <w:lang w:val="sr-Cyrl-RS" w:eastAsia="en-US"/>
              </w:rPr>
            </w:pPr>
            <w:r w:rsidRPr="00EA0F8F">
              <w:rPr>
                <w:rFonts w:eastAsia="Times New Roman"/>
                <w:b/>
                <w:bCs/>
                <w:i/>
                <w:iCs/>
                <w:color w:val="auto"/>
                <w:kern w:val="0"/>
                <w:sz w:val="22"/>
                <w:szCs w:val="22"/>
                <w:lang w:val="sr-Cyrl-RS" w:eastAsia="en-US"/>
              </w:rPr>
              <w:t>- сви понуђачи -</w:t>
            </w:r>
          </w:p>
          <w:p w:rsidR="008D3683" w:rsidRPr="00EA0F8F" w:rsidRDefault="008D3683" w:rsidP="008D09FF">
            <w:pPr>
              <w:suppressAutoHyphens w:val="0"/>
              <w:spacing w:line="240" w:lineRule="auto"/>
              <w:jc w:val="both"/>
              <w:rPr>
                <w:rFonts w:eastAsia="Times New Roman"/>
                <w:color w:val="auto"/>
                <w:kern w:val="0"/>
                <w:sz w:val="22"/>
                <w:szCs w:val="22"/>
                <w:lang w:val="sr-Cyrl-RS" w:eastAsia="en-US"/>
              </w:rPr>
            </w:pPr>
            <w:r w:rsidRPr="00EA0F8F">
              <w:rPr>
                <w:rFonts w:eastAsia="Times New Roman"/>
                <w:b/>
                <w:bCs/>
                <w:color w:val="auto"/>
                <w:kern w:val="0"/>
                <w:sz w:val="22"/>
                <w:szCs w:val="22"/>
                <w:lang w:val="sr-Cyrl-RS" w:eastAsia="en-US"/>
              </w:rPr>
              <w:t>1.</w:t>
            </w:r>
            <w:r w:rsidRPr="00EA0F8F">
              <w:rPr>
                <w:rFonts w:eastAsia="Times New Roman"/>
                <w:color w:val="auto"/>
                <w:kern w:val="0"/>
                <w:sz w:val="22"/>
                <w:szCs w:val="22"/>
                <w:lang w:val="sr-Cyrl-RS" w:eastAsia="en-US"/>
              </w:rPr>
              <w:t xml:space="preserve"> потврда/уверење Пореске управе Министарства финансија и привреде надлежног пореског органа да је измирио доспеле порезе и доприносе</w:t>
            </w:r>
          </w:p>
          <w:p w:rsidR="008D3683" w:rsidRPr="00EA0F8F" w:rsidRDefault="008D3683" w:rsidP="008D09FF">
            <w:pPr>
              <w:suppressAutoHyphens w:val="0"/>
              <w:spacing w:line="240" w:lineRule="auto"/>
              <w:rPr>
                <w:rFonts w:eastAsia="Times New Roman"/>
                <w:color w:val="auto"/>
                <w:kern w:val="0"/>
                <w:sz w:val="22"/>
                <w:szCs w:val="22"/>
                <w:lang w:val="sr-Cyrl-RS" w:eastAsia="en-US"/>
              </w:rPr>
            </w:pPr>
            <w:r w:rsidRPr="00EA0F8F">
              <w:rPr>
                <w:rFonts w:eastAsia="Times New Roman"/>
                <w:b/>
                <w:bCs/>
                <w:i/>
                <w:iCs/>
                <w:color w:val="auto"/>
                <w:kern w:val="0"/>
                <w:sz w:val="22"/>
                <w:szCs w:val="22"/>
                <w:lang w:val="sr-Cyrl-RS" w:eastAsia="en-US"/>
              </w:rPr>
              <w:t>и</w:t>
            </w:r>
            <w:r w:rsidRPr="00EA0F8F">
              <w:rPr>
                <w:rFonts w:eastAsia="Times New Roman"/>
                <w:color w:val="auto"/>
                <w:kern w:val="0"/>
                <w:sz w:val="22"/>
                <w:szCs w:val="22"/>
                <w:lang w:val="sr-Cyrl-RS" w:eastAsia="en-US"/>
              </w:rPr>
              <w:t xml:space="preserve"> </w:t>
            </w:r>
          </w:p>
          <w:p w:rsidR="008D3683" w:rsidRPr="00EA0F8F" w:rsidRDefault="008D3683" w:rsidP="008D09FF">
            <w:pPr>
              <w:suppressAutoHyphens w:val="0"/>
              <w:spacing w:line="240" w:lineRule="auto"/>
              <w:jc w:val="both"/>
              <w:rPr>
                <w:rFonts w:eastAsia="Times New Roman"/>
                <w:color w:val="auto"/>
                <w:kern w:val="0"/>
                <w:sz w:val="22"/>
                <w:szCs w:val="22"/>
                <w:lang w:val="sr-Cyrl-RS" w:eastAsia="en-US"/>
              </w:rPr>
            </w:pPr>
            <w:r w:rsidRPr="00EA0F8F">
              <w:rPr>
                <w:rFonts w:eastAsia="Times New Roman"/>
                <w:b/>
                <w:bCs/>
                <w:color w:val="auto"/>
                <w:kern w:val="0"/>
                <w:sz w:val="22"/>
                <w:szCs w:val="22"/>
                <w:lang w:val="sr-Cyrl-RS" w:eastAsia="en-US"/>
              </w:rPr>
              <w:t>2.</w:t>
            </w:r>
            <w:r w:rsidRPr="00EA0F8F">
              <w:rPr>
                <w:rFonts w:eastAsia="Times New Roman"/>
                <w:color w:val="auto"/>
                <w:kern w:val="0"/>
                <w:sz w:val="22"/>
                <w:szCs w:val="22"/>
                <w:lang w:val="sr-Cyrl-RS" w:eastAsia="en-US"/>
              </w:rPr>
              <w:t xml:space="preserve"> уверења надлежне управе локалне самоуправе да је измирио обавезе по основу изворних локалних јавних прихода</w:t>
            </w:r>
          </w:p>
          <w:p w:rsidR="008D3683" w:rsidRPr="00EA0F8F" w:rsidRDefault="008D3683" w:rsidP="008D09FF">
            <w:pPr>
              <w:suppressAutoHyphens w:val="0"/>
              <w:spacing w:line="240" w:lineRule="auto"/>
              <w:jc w:val="both"/>
              <w:rPr>
                <w:rFonts w:eastAsia="Times New Roman"/>
                <w:color w:val="auto"/>
                <w:kern w:val="0"/>
                <w:sz w:val="22"/>
                <w:szCs w:val="22"/>
                <w:lang w:val="sr-Cyrl-RS" w:eastAsia="en-US"/>
              </w:rPr>
            </w:pPr>
          </w:p>
          <w:p w:rsidR="008D3683" w:rsidRPr="00EA0F8F" w:rsidRDefault="008D3683" w:rsidP="008D09FF">
            <w:pPr>
              <w:suppressAutoHyphens w:val="0"/>
              <w:spacing w:line="240" w:lineRule="auto"/>
              <w:jc w:val="both"/>
              <w:rPr>
                <w:rFonts w:eastAsia="Times New Roman"/>
                <w:color w:val="auto"/>
                <w:kern w:val="0"/>
                <w:sz w:val="22"/>
                <w:szCs w:val="22"/>
                <w:u w:val="single"/>
                <w:lang w:val="sr-Latn-RS" w:eastAsia="en-US"/>
              </w:rPr>
            </w:pPr>
            <w:r w:rsidRPr="00EA0F8F">
              <w:rPr>
                <w:rFonts w:eastAsia="Times New Roman"/>
                <w:color w:val="auto"/>
                <w:kern w:val="0"/>
                <w:sz w:val="22"/>
                <w:szCs w:val="22"/>
                <w:lang w:val="sr-Cyrl-RS" w:eastAsia="en-US"/>
              </w:rPr>
              <w:t xml:space="preserve">Уколико се понуђач-правно лице налази у поступку приватизације, прилаже </w:t>
            </w:r>
            <w:r w:rsidRPr="00EA0F8F">
              <w:rPr>
                <w:rFonts w:eastAsia="Times New Roman"/>
                <w:color w:val="auto"/>
                <w:kern w:val="0"/>
                <w:sz w:val="22"/>
                <w:szCs w:val="22"/>
                <w:u w:val="single"/>
                <w:lang w:val="sr-Cyrl-RS" w:eastAsia="en-US"/>
              </w:rPr>
              <w:t>потврду Агенције за приватизацију да се налази у поступку приватизације</w:t>
            </w:r>
            <w:r w:rsidRPr="00EA0F8F">
              <w:rPr>
                <w:rFonts w:eastAsia="Times New Roman"/>
                <w:color w:val="auto"/>
                <w:kern w:val="0"/>
                <w:sz w:val="22"/>
                <w:szCs w:val="22"/>
                <w:u w:val="single"/>
                <w:lang w:val="sr-Latn-RS" w:eastAsia="en-US"/>
              </w:rPr>
              <w:t xml:space="preserve"> oднoснo пoтврду </w:t>
            </w:r>
            <w:r w:rsidRPr="00EA0F8F">
              <w:rPr>
                <w:rFonts w:eastAsia="Times New Roman"/>
                <w:color w:val="auto"/>
                <w:kern w:val="0"/>
                <w:sz w:val="22"/>
                <w:szCs w:val="22"/>
                <w:u w:val="single"/>
                <w:lang w:val="sr-Cyrl-RS" w:eastAsia="en-US"/>
              </w:rPr>
              <w:t>министaрств</w:t>
            </w:r>
            <w:r w:rsidRPr="00EA0F8F">
              <w:rPr>
                <w:rFonts w:eastAsia="Times New Roman"/>
                <w:color w:val="auto"/>
                <w:kern w:val="0"/>
                <w:sz w:val="22"/>
                <w:szCs w:val="22"/>
                <w:u w:val="single"/>
                <w:lang w:val="sr-Latn-RS" w:eastAsia="en-US"/>
              </w:rPr>
              <w:t>a</w:t>
            </w:r>
            <w:r w:rsidRPr="00EA0F8F">
              <w:rPr>
                <w:rFonts w:eastAsia="Times New Roman"/>
                <w:color w:val="auto"/>
                <w:kern w:val="0"/>
                <w:sz w:val="22"/>
                <w:szCs w:val="22"/>
                <w:u w:val="single"/>
                <w:lang w:val="sr-Cyrl-RS" w:eastAsia="en-US"/>
              </w:rPr>
              <w:t xml:space="preserve"> нaдлeжнo</w:t>
            </w:r>
            <w:r w:rsidRPr="00EA0F8F">
              <w:rPr>
                <w:rFonts w:eastAsia="Times New Roman"/>
                <w:color w:val="auto"/>
                <w:kern w:val="0"/>
                <w:sz w:val="22"/>
                <w:szCs w:val="22"/>
                <w:u w:val="single"/>
                <w:lang w:val="sr-Latn-RS" w:eastAsia="en-US"/>
              </w:rPr>
              <w:t>г</w:t>
            </w:r>
            <w:r w:rsidRPr="00EA0F8F">
              <w:rPr>
                <w:rFonts w:eastAsia="Times New Roman"/>
                <w:color w:val="auto"/>
                <w:kern w:val="0"/>
                <w:sz w:val="22"/>
                <w:szCs w:val="22"/>
                <w:u w:val="single"/>
                <w:lang w:val="sr-Cyrl-RS" w:eastAsia="en-US"/>
              </w:rPr>
              <w:t xml:space="preserve"> зa пoслoвe приврeдe</w:t>
            </w:r>
            <w:r w:rsidRPr="00EA0F8F">
              <w:rPr>
                <w:rFonts w:eastAsia="Times New Roman"/>
                <w:color w:val="auto"/>
                <w:kern w:val="0"/>
                <w:sz w:val="22"/>
                <w:szCs w:val="22"/>
                <w:u w:val="single"/>
                <w:lang w:val="sr-Latn-RS" w:eastAsia="en-US"/>
              </w:rPr>
              <w:t xml:space="preserve"> кoje сe стaрa o </w:t>
            </w:r>
            <w:r w:rsidRPr="00EA0F8F">
              <w:rPr>
                <w:rFonts w:eastAsia="Times New Roman"/>
                <w:color w:val="auto"/>
                <w:kern w:val="0"/>
                <w:sz w:val="22"/>
                <w:szCs w:val="22"/>
                <w:lang w:val="sr-Cyrl-RS" w:eastAsia="en-US"/>
              </w:rPr>
              <w:t xml:space="preserve">извршaвaњу oбaвeзa Aгeнциje зa привaтизaциjу </w:t>
            </w:r>
            <w:r w:rsidRPr="00EA0F8F">
              <w:rPr>
                <w:rFonts w:eastAsia="Times New Roman"/>
                <w:color w:val="auto"/>
                <w:kern w:val="0"/>
                <w:sz w:val="22"/>
                <w:szCs w:val="22"/>
                <w:lang w:val="sr-Latn-RS" w:eastAsia="en-US"/>
              </w:rPr>
              <w:t>кoja je прeстaлa сa рaдoм 01.02.2016.гoдинe.</w:t>
            </w:r>
          </w:p>
          <w:p w:rsidR="008D3683" w:rsidRPr="00EA0F8F" w:rsidRDefault="008D3683" w:rsidP="008D09FF">
            <w:pPr>
              <w:suppressAutoHyphens w:val="0"/>
              <w:spacing w:line="240" w:lineRule="auto"/>
              <w:jc w:val="both"/>
              <w:rPr>
                <w:rFonts w:eastAsia="Times New Roman"/>
                <w:i/>
                <w:iCs/>
                <w:color w:val="auto"/>
                <w:kern w:val="0"/>
                <w:sz w:val="22"/>
                <w:szCs w:val="22"/>
                <w:u w:val="single"/>
                <w:lang w:val="sr-Cyrl-RS" w:eastAsia="en-US"/>
              </w:rPr>
            </w:pPr>
          </w:p>
          <w:p w:rsidR="008D3683" w:rsidRPr="00EA0F8F" w:rsidRDefault="008D3683" w:rsidP="008D09FF">
            <w:pPr>
              <w:suppressAutoHyphens w:val="0"/>
              <w:spacing w:line="240" w:lineRule="auto"/>
              <w:jc w:val="both"/>
              <w:rPr>
                <w:rFonts w:eastAsia="Times New Roman"/>
                <w:i/>
                <w:iCs/>
                <w:color w:val="auto"/>
                <w:kern w:val="0"/>
                <w:sz w:val="22"/>
                <w:szCs w:val="22"/>
                <w:lang w:val="sr-Cyrl-RS" w:eastAsia="en-US"/>
              </w:rPr>
            </w:pPr>
            <w:r w:rsidRPr="00EA0F8F">
              <w:rPr>
                <w:rFonts w:eastAsia="Times New Roman"/>
                <w:i/>
                <w:iCs/>
                <w:color w:val="auto"/>
                <w:kern w:val="0"/>
                <w:sz w:val="22"/>
                <w:szCs w:val="22"/>
                <w:lang w:val="sr-Cyrl-RS" w:eastAsia="en-US"/>
              </w:rPr>
              <w:t>Напомена:</w:t>
            </w:r>
          </w:p>
          <w:p w:rsidR="008D3683" w:rsidRPr="00EA0F8F" w:rsidRDefault="008D3683" w:rsidP="008D09FF">
            <w:pPr>
              <w:suppressAutoHyphens w:val="0"/>
              <w:spacing w:line="240" w:lineRule="auto"/>
              <w:jc w:val="both"/>
              <w:rPr>
                <w:rFonts w:eastAsia="Times New Roman"/>
                <w:b/>
                <w:bCs/>
                <w:i/>
                <w:iCs/>
                <w:color w:val="auto"/>
                <w:kern w:val="0"/>
                <w:sz w:val="22"/>
                <w:szCs w:val="22"/>
                <w:u w:val="single"/>
                <w:lang w:val="sr-Cyrl-CS" w:eastAsia="en-US"/>
              </w:rPr>
            </w:pPr>
            <w:r w:rsidRPr="00EA0F8F">
              <w:rPr>
                <w:rFonts w:eastAsia="Times New Roman"/>
                <w:b/>
                <w:bCs/>
                <w:i/>
                <w:iCs/>
                <w:color w:val="auto"/>
                <w:kern w:val="0"/>
                <w:sz w:val="22"/>
                <w:szCs w:val="22"/>
                <w:u w:val="single"/>
                <w:lang w:val="sr-Cyrl-RS" w:eastAsia="en-US"/>
              </w:rPr>
              <w:t>Доказ</w:t>
            </w:r>
            <w:r w:rsidRPr="008D09FF">
              <w:rPr>
                <w:rFonts w:eastAsia="Times New Roman"/>
                <w:bCs/>
                <w:i/>
                <w:iCs/>
                <w:color w:val="auto"/>
                <w:kern w:val="0"/>
                <w:sz w:val="22"/>
                <w:szCs w:val="22"/>
                <w:u w:val="single"/>
                <w:lang w:val="sr-Cyrl-RS" w:eastAsia="en-US"/>
              </w:rPr>
              <w:t xml:space="preserve"> </w:t>
            </w:r>
            <w:r w:rsidRPr="00EA0F8F">
              <w:rPr>
                <w:rFonts w:eastAsia="Times New Roman"/>
                <w:i/>
                <w:iCs/>
                <w:color w:val="auto"/>
                <w:kern w:val="0"/>
                <w:sz w:val="22"/>
                <w:szCs w:val="22"/>
                <w:u w:val="single"/>
                <w:lang w:val="sr-Cyrl-RS" w:eastAsia="en-US"/>
              </w:rPr>
              <w:t>не може бити старији од два месеца пре дана отварања понуда.</w:t>
            </w:r>
          </w:p>
        </w:tc>
      </w:tr>
    </w:tbl>
    <w:p w:rsidR="008D3683" w:rsidRPr="00871C24" w:rsidRDefault="008D3683" w:rsidP="00871C24">
      <w:pPr>
        <w:suppressAutoHyphens w:val="0"/>
        <w:spacing w:line="240" w:lineRule="auto"/>
        <w:ind w:firstLine="720"/>
        <w:jc w:val="center"/>
        <w:rPr>
          <w:rFonts w:eastAsia="Times New Roman"/>
          <w:b/>
          <w:color w:val="auto"/>
          <w:kern w:val="0"/>
          <w:sz w:val="22"/>
          <w:szCs w:val="22"/>
          <w:lang w:val="sr-Latn-RS" w:eastAsia="en-US"/>
        </w:rPr>
      </w:pPr>
      <w:r>
        <w:rPr>
          <w:rFonts w:eastAsia="Times New Roman"/>
          <w:color w:val="auto"/>
          <w:kern w:val="0"/>
          <w:sz w:val="22"/>
          <w:szCs w:val="22"/>
          <w:lang w:val="sr-Cyrl-RS" w:eastAsia="en-US"/>
        </w:rPr>
        <w:br w:type="page"/>
      </w:r>
      <w:r w:rsidRPr="00871C24">
        <w:rPr>
          <w:rFonts w:eastAsia="Times New Roman"/>
          <w:b/>
          <w:color w:val="auto"/>
          <w:kern w:val="0"/>
          <w:sz w:val="22"/>
          <w:szCs w:val="22"/>
          <w:lang w:val="sr-Latn-CS" w:eastAsia="en-US"/>
        </w:rPr>
        <w:lastRenderedPageBreak/>
        <w:t>IX</w:t>
      </w:r>
    </w:p>
    <w:p w:rsidR="008D3683" w:rsidRPr="00871C24" w:rsidRDefault="008D3683" w:rsidP="00640BB7">
      <w:pPr>
        <w:suppressAutoHyphens w:val="0"/>
        <w:spacing w:line="240" w:lineRule="auto"/>
        <w:jc w:val="center"/>
        <w:rPr>
          <w:b/>
          <w:kern w:val="0"/>
          <w:sz w:val="22"/>
          <w:szCs w:val="22"/>
          <w:lang w:val="sr-Cyrl-RS" w:eastAsia="en-US"/>
        </w:rPr>
      </w:pPr>
      <w:r w:rsidRPr="00871C24">
        <w:rPr>
          <w:b/>
          <w:kern w:val="0"/>
          <w:sz w:val="22"/>
          <w:szCs w:val="22"/>
          <w:lang w:val="sr-Cyrl-RS" w:eastAsia="en-US"/>
        </w:rPr>
        <w:t>М</w:t>
      </w:r>
      <w:r>
        <w:rPr>
          <w:b/>
          <w:kern w:val="0"/>
          <w:sz w:val="22"/>
          <w:szCs w:val="22"/>
          <w:lang w:val="sr-Cyrl-RS" w:eastAsia="en-US"/>
        </w:rPr>
        <w:t>ОДЕЛ (текст) МЕНИЧНОГ ОВЛАШЋЕЊА</w:t>
      </w:r>
      <w:r>
        <w:rPr>
          <w:rFonts w:eastAsia="Times New Roman"/>
          <w:b/>
          <w:kern w:val="0"/>
          <w:sz w:val="22"/>
          <w:szCs w:val="22"/>
          <w:lang w:val="sr-Latn-RS" w:eastAsia="en-US"/>
        </w:rPr>
        <w:t xml:space="preserve"> </w:t>
      </w:r>
      <w:r>
        <w:rPr>
          <w:b/>
          <w:kern w:val="0"/>
          <w:sz w:val="22"/>
          <w:szCs w:val="22"/>
          <w:lang w:val="sr-Cyrl-RS" w:eastAsia="en-US"/>
        </w:rPr>
        <w:t xml:space="preserve">ЗА </w:t>
      </w:r>
      <w:r w:rsidRPr="00871C24">
        <w:rPr>
          <w:b/>
          <w:kern w:val="0"/>
          <w:sz w:val="22"/>
          <w:szCs w:val="22"/>
          <w:lang w:val="sr-Cyrl-RS" w:eastAsia="en-US"/>
        </w:rPr>
        <w:t>ДОБРО ИЗВРШЕЊЕ ПОСЛА</w:t>
      </w:r>
    </w:p>
    <w:p w:rsidR="008D3683" w:rsidRPr="00871C24" w:rsidRDefault="008D3683" w:rsidP="00871C24">
      <w:pPr>
        <w:suppressAutoHyphens w:val="0"/>
        <w:spacing w:line="240" w:lineRule="auto"/>
        <w:rPr>
          <w:rFonts w:eastAsia="Times New Roman"/>
          <w:b/>
          <w:color w:val="auto"/>
          <w:kern w:val="0"/>
          <w:sz w:val="22"/>
          <w:szCs w:val="22"/>
          <w:lang w:val="sr-Cyrl-RS" w:eastAsia="en-US"/>
        </w:rPr>
      </w:pPr>
    </w:p>
    <w:p w:rsidR="008D3683" w:rsidRPr="00640BB7" w:rsidRDefault="008D3683" w:rsidP="00640BB7">
      <w:pPr>
        <w:suppressAutoHyphens w:val="0"/>
        <w:spacing w:after="200" w:line="276" w:lineRule="auto"/>
        <w:rPr>
          <w:rFonts w:eastAsia="Times New Roman"/>
          <w:color w:val="auto"/>
          <w:kern w:val="0"/>
          <w:sz w:val="22"/>
          <w:szCs w:val="22"/>
          <w:lang w:val="sr-Latn-RS" w:eastAsia="en-US"/>
        </w:rPr>
      </w:pPr>
      <w:r w:rsidRPr="00640BB7">
        <w:rPr>
          <w:rFonts w:eastAsia="Times New Roman"/>
          <w:b/>
          <w:color w:val="auto"/>
          <w:kern w:val="0"/>
          <w:sz w:val="22"/>
          <w:szCs w:val="22"/>
          <w:lang w:val="sr-Cyrl-RS" w:eastAsia="en-US"/>
        </w:rPr>
        <w:t xml:space="preserve">ДУЖНИК: </w:t>
      </w:r>
      <w:r w:rsidRPr="00640BB7">
        <w:rPr>
          <w:rFonts w:eastAsia="Times New Roman"/>
          <w:b/>
          <w:color w:val="auto"/>
          <w:kern w:val="0"/>
          <w:sz w:val="22"/>
          <w:szCs w:val="22"/>
          <w:lang w:val="sr-Latn-RS" w:eastAsia="en-US"/>
        </w:rPr>
        <w:t>______________________________________________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val="sr-Latn-RS" w:eastAsia="en-US"/>
        </w:rPr>
      </w:pPr>
      <w:r w:rsidRPr="00640BB7">
        <w:rPr>
          <w:rFonts w:eastAsia="Times New Roman"/>
          <w:b/>
          <w:color w:val="auto"/>
          <w:kern w:val="0"/>
          <w:sz w:val="22"/>
          <w:szCs w:val="22"/>
          <w:lang w:val="sr-Cyrl-RS" w:eastAsia="en-US"/>
        </w:rPr>
        <w:t xml:space="preserve">Седиште: </w:t>
      </w:r>
      <w:r w:rsidRPr="00640BB7">
        <w:rPr>
          <w:rFonts w:eastAsia="Times New Roman"/>
          <w:color w:val="auto"/>
          <w:kern w:val="0"/>
          <w:sz w:val="22"/>
          <w:szCs w:val="22"/>
          <w:lang w:val="sr-Latn-RS" w:eastAsia="en-US"/>
        </w:rPr>
        <w:t>_________________________________________________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val="sr-Latn-RS" w:eastAsia="en-US"/>
        </w:rPr>
      </w:pPr>
      <w:r w:rsidRPr="00640BB7">
        <w:rPr>
          <w:rFonts w:eastAsia="Times New Roman"/>
          <w:b/>
          <w:color w:val="auto"/>
          <w:kern w:val="0"/>
          <w:sz w:val="22"/>
          <w:szCs w:val="22"/>
          <w:lang w:val="sr-Cyrl-RS" w:eastAsia="en-US"/>
        </w:rPr>
        <w:t xml:space="preserve">Матични број: </w:t>
      </w:r>
      <w:r w:rsidRPr="00640BB7">
        <w:rPr>
          <w:rFonts w:eastAsia="Times New Roman"/>
          <w:color w:val="auto"/>
          <w:kern w:val="0"/>
          <w:sz w:val="22"/>
          <w:szCs w:val="22"/>
          <w:lang w:val="sr-Latn-RS" w:eastAsia="en-US"/>
        </w:rPr>
        <w:t>________________________________</w:t>
      </w:r>
    </w:p>
    <w:p w:rsidR="008D3683" w:rsidRPr="00640BB7" w:rsidRDefault="008D3683" w:rsidP="00640BB7">
      <w:pPr>
        <w:suppressAutoHyphens w:val="0"/>
        <w:spacing w:after="200" w:line="276" w:lineRule="auto"/>
        <w:rPr>
          <w:rFonts w:eastAsia="Times New Roman"/>
          <w:color w:val="auto"/>
          <w:kern w:val="0"/>
          <w:sz w:val="22"/>
          <w:szCs w:val="22"/>
          <w:lang w:val="sr-Latn-RS" w:eastAsia="en-US"/>
        </w:rPr>
      </w:pPr>
      <w:r w:rsidRPr="00640BB7">
        <w:rPr>
          <w:rFonts w:eastAsia="Times New Roman"/>
          <w:b/>
          <w:color w:val="auto"/>
          <w:kern w:val="0"/>
          <w:sz w:val="22"/>
          <w:szCs w:val="22"/>
          <w:lang w:val="sr-Cyrl-RS" w:eastAsia="en-US"/>
        </w:rPr>
        <w:t xml:space="preserve">Порески идентификациони број ПИБ: </w:t>
      </w:r>
      <w:r w:rsidRPr="00640BB7">
        <w:rPr>
          <w:rFonts w:eastAsia="Times New Roman"/>
          <w:color w:val="auto"/>
          <w:kern w:val="0"/>
          <w:sz w:val="22"/>
          <w:szCs w:val="22"/>
          <w:lang w:val="sr-Latn-RS" w:eastAsia="en-US"/>
        </w:rPr>
        <w:t>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val="sr-Latn-RS" w:eastAsia="en-US"/>
        </w:rPr>
      </w:pPr>
      <w:r w:rsidRPr="00640BB7">
        <w:rPr>
          <w:rFonts w:eastAsia="Times New Roman"/>
          <w:b/>
          <w:color w:val="auto"/>
          <w:kern w:val="0"/>
          <w:sz w:val="22"/>
          <w:szCs w:val="22"/>
          <w:lang w:val="sr-Cyrl-RS" w:eastAsia="en-US"/>
        </w:rPr>
        <w:t xml:space="preserve">Текући рачун: </w:t>
      </w:r>
      <w:r w:rsidRPr="00640BB7">
        <w:rPr>
          <w:rFonts w:eastAsia="Times New Roman"/>
          <w:color w:val="auto"/>
          <w:kern w:val="0"/>
          <w:sz w:val="22"/>
          <w:szCs w:val="22"/>
          <w:lang w:val="sr-Latn-RS" w:eastAsia="en-US"/>
        </w:rPr>
        <w:t>___________________________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val="sr-Latn-RS" w:eastAsia="en-US"/>
        </w:rPr>
      </w:pPr>
      <w:r w:rsidRPr="00640BB7">
        <w:rPr>
          <w:rFonts w:eastAsia="Times New Roman"/>
          <w:b/>
          <w:color w:val="auto"/>
          <w:kern w:val="0"/>
          <w:sz w:val="22"/>
          <w:szCs w:val="22"/>
          <w:lang w:val="sr-Cyrl-RS" w:eastAsia="en-US"/>
        </w:rPr>
        <w:t xml:space="preserve">Код банке: </w:t>
      </w:r>
      <w:r w:rsidRPr="00640BB7">
        <w:rPr>
          <w:rFonts w:eastAsia="Times New Roman"/>
          <w:color w:val="auto"/>
          <w:kern w:val="0"/>
          <w:sz w:val="22"/>
          <w:szCs w:val="22"/>
          <w:lang w:val="sr-Latn-RS" w:eastAsia="en-US"/>
        </w:rPr>
        <w:t>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eastAsia="en-US"/>
        </w:rPr>
      </w:pPr>
      <w:r w:rsidRPr="00640BB7">
        <w:rPr>
          <w:rFonts w:eastAsia="Times New Roman"/>
          <w:b/>
          <w:color w:val="auto"/>
          <w:kern w:val="0"/>
          <w:sz w:val="22"/>
          <w:szCs w:val="22"/>
          <w:lang w:val="sr-Cyrl-RS" w:eastAsia="en-US"/>
        </w:rPr>
        <w:t>ИЗДАЈЕ</w:t>
      </w:r>
    </w:p>
    <w:p w:rsidR="008D3683" w:rsidRPr="00640BB7" w:rsidRDefault="008D3683" w:rsidP="00640BB7">
      <w:pPr>
        <w:suppressAutoHyphens w:val="0"/>
        <w:spacing w:line="240" w:lineRule="auto"/>
        <w:jc w:val="center"/>
        <w:rPr>
          <w:rFonts w:eastAsia="Times New Roman"/>
          <w:b/>
          <w:color w:val="auto"/>
          <w:kern w:val="0"/>
          <w:sz w:val="22"/>
          <w:szCs w:val="22"/>
          <w:lang w:val="sr-Cyrl-RS" w:eastAsia="en-US"/>
        </w:rPr>
      </w:pPr>
      <w:r w:rsidRPr="00640BB7">
        <w:rPr>
          <w:rFonts w:eastAsia="Times New Roman"/>
          <w:b/>
          <w:color w:val="auto"/>
          <w:kern w:val="0"/>
          <w:sz w:val="22"/>
          <w:szCs w:val="22"/>
          <w:lang w:val="sr-Cyrl-RS" w:eastAsia="en-US"/>
        </w:rPr>
        <w:t>МЕНИЧНО ОВЛАШЋЕЊЕ – ПИСМО</w:t>
      </w:r>
    </w:p>
    <w:p w:rsidR="008D3683" w:rsidRPr="00640BB7" w:rsidRDefault="008D3683" w:rsidP="00640BB7">
      <w:pPr>
        <w:suppressAutoHyphens w:val="0"/>
        <w:spacing w:line="240" w:lineRule="auto"/>
        <w:jc w:val="center"/>
        <w:rPr>
          <w:rFonts w:eastAsia="Times New Roman"/>
          <w:b/>
          <w:color w:val="auto"/>
          <w:kern w:val="0"/>
          <w:sz w:val="22"/>
          <w:szCs w:val="22"/>
          <w:lang w:val="sr-Cyrl-RS" w:eastAsia="en-US"/>
        </w:rPr>
      </w:pPr>
      <w:r w:rsidRPr="00640BB7">
        <w:rPr>
          <w:rFonts w:eastAsia="Times New Roman"/>
          <w:b/>
          <w:color w:val="auto"/>
          <w:kern w:val="0"/>
          <w:sz w:val="22"/>
          <w:szCs w:val="22"/>
          <w:lang w:val="sr-Cyrl-RS" w:eastAsia="en-US"/>
        </w:rPr>
        <w:t xml:space="preserve">КОРИСНИК: МИНИСТАРСТВО </w:t>
      </w:r>
      <w:r w:rsidR="00845F86">
        <w:rPr>
          <w:rFonts w:eastAsia="Times New Roman"/>
          <w:b/>
          <w:color w:val="auto"/>
          <w:kern w:val="0"/>
          <w:sz w:val="22"/>
          <w:szCs w:val="22"/>
          <w:lang w:val="sr-Cyrl-RS" w:eastAsia="en-US"/>
        </w:rPr>
        <w:t>ГРАЂЕВИНАРСТВА, САОБРАЋАЈА И ИНФРАСТРУКТУРЕ</w:t>
      </w:r>
    </w:p>
    <w:p w:rsidR="008D3683" w:rsidRPr="00640BB7" w:rsidRDefault="008D3683" w:rsidP="00640BB7">
      <w:pPr>
        <w:suppressAutoHyphens w:val="0"/>
        <w:spacing w:line="240" w:lineRule="auto"/>
        <w:rPr>
          <w:rFonts w:eastAsia="Times New Roman"/>
          <w:b/>
          <w:color w:val="auto"/>
          <w:kern w:val="0"/>
          <w:sz w:val="22"/>
          <w:szCs w:val="22"/>
          <w:lang w:val="sr-Cyrl-RS" w:eastAsia="en-US"/>
        </w:rPr>
      </w:pPr>
    </w:p>
    <w:p w:rsidR="008D3683" w:rsidRPr="00640BB7" w:rsidRDefault="008D3683" w:rsidP="00640BB7">
      <w:pPr>
        <w:suppressAutoHyphens w:val="0"/>
        <w:spacing w:line="240" w:lineRule="auto"/>
        <w:ind w:firstLine="706"/>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 xml:space="preserve">Предајемо Вам 1 (једну) бланко сопствену меницу серијског броја </w:t>
      </w:r>
      <w:r w:rsidRPr="00640BB7">
        <w:rPr>
          <w:rFonts w:eastAsia="Times New Roman"/>
          <w:color w:val="auto"/>
          <w:kern w:val="0"/>
          <w:sz w:val="22"/>
          <w:szCs w:val="22"/>
          <w:lang w:val="sr-Latn-RS" w:eastAsia="en-US"/>
        </w:rPr>
        <w:t>_____________________________</w:t>
      </w:r>
      <w:r w:rsidRPr="00640BB7">
        <w:rPr>
          <w:rFonts w:eastAsia="Times New Roman"/>
          <w:color w:val="auto"/>
          <w:kern w:val="0"/>
          <w:sz w:val="22"/>
          <w:szCs w:val="22"/>
          <w:lang w:val="sr-Cyrl-RS" w:eastAsia="en-US"/>
        </w:rPr>
        <w:t xml:space="preserve"> по основу</w:t>
      </w:r>
      <w:r w:rsidRPr="00640BB7">
        <w:rPr>
          <w:rFonts w:eastAsia="Times New Roman"/>
          <w:b/>
          <w:color w:val="auto"/>
          <w:kern w:val="0"/>
          <w:sz w:val="22"/>
          <w:szCs w:val="22"/>
          <w:lang w:val="sr-Cyrl-RS" w:eastAsia="en-US"/>
        </w:rPr>
        <w:t xml:space="preserve"> гаранције за добро извршење посла, </w:t>
      </w:r>
      <w:r w:rsidRPr="00640BB7">
        <w:rPr>
          <w:rFonts w:eastAsia="Times New Roman"/>
          <w:color w:val="auto"/>
          <w:kern w:val="0"/>
          <w:sz w:val="22"/>
          <w:szCs w:val="22"/>
          <w:lang w:val="sr-Cyrl-RS" w:eastAsia="en-US"/>
        </w:rPr>
        <w:t>везано за набавку</w:t>
      </w:r>
      <w:r w:rsidRPr="00640BB7">
        <w:rPr>
          <w:rFonts w:ascii="Calibri" w:eastAsia="Times New Roman" w:hAnsi="Calibri"/>
          <w:color w:val="auto"/>
          <w:kern w:val="0"/>
          <w:sz w:val="22"/>
          <w:szCs w:val="22"/>
          <w:lang w:val="sr-Cyrl-RS" w:eastAsia="en-US"/>
        </w:rPr>
        <w:t xml:space="preserve"> </w:t>
      </w:r>
      <w:r w:rsidRPr="00640BB7">
        <w:rPr>
          <w:rFonts w:eastAsia="Times New Roman"/>
          <w:color w:val="auto"/>
          <w:kern w:val="0"/>
          <w:sz w:val="22"/>
          <w:szCs w:val="22"/>
          <w:lang w:val="sr-Cyrl-CS" w:eastAsia="en-US"/>
        </w:rPr>
        <w:t>__________________________________________________________________________</w:t>
      </w:r>
      <w:r w:rsidRPr="00640BB7">
        <w:rPr>
          <w:rFonts w:eastAsia="Times New Roman"/>
          <w:color w:val="auto"/>
          <w:kern w:val="0"/>
          <w:sz w:val="22"/>
          <w:szCs w:val="22"/>
          <w:lang w:val="sr-Cyrl-RS" w:eastAsia="en-US"/>
        </w:rPr>
        <w:t>, по основу</w:t>
      </w:r>
      <w:r w:rsidRPr="00640BB7">
        <w:rPr>
          <w:rFonts w:eastAsia="Times New Roman"/>
          <w:b/>
          <w:color w:val="auto"/>
          <w:kern w:val="0"/>
          <w:sz w:val="22"/>
          <w:szCs w:val="22"/>
          <w:lang w:val="sr-Cyrl-RS" w:eastAsia="en-US"/>
        </w:rPr>
        <w:t xml:space="preserve"> </w:t>
      </w:r>
      <w:r w:rsidRPr="00640BB7">
        <w:rPr>
          <w:rFonts w:eastAsia="Times New Roman"/>
          <w:color w:val="auto"/>
          <w:kern w:val="0"/>
          <w:sz w:val="22"/>
          <w:szCs w:val="22"/>
          <w:lang w:val="sr-Cyrl-RS" w:eastAsia="en-US"/>
        </w:rPr>
        <w:t xml:space="preserve">Уговора о јавној набавци који је код </w:t>
      </w:r>
      <w:r>
        <w:rPr>
          <w:rFonts w:eastAsia="Times New Roman"/>
          <w:color w:val="auto"/>
          <w:kern w:val="0"/>
          <w:sz w:val="22"/>
          <w:szCs w:val="22"/>
          <w:lang w:val="sr-Cyrl-RS" w:eastAsia="en-US"/>
        </w:rPr>
        <w:t>Министарство грађевинарства, саобраћаја и инфраструктуре</w:t>
      </w:r>
      <w:r w:rsidRPr="00640BB7">
        <w:rPr>
          <w:rFonts w:eastAsia="Times New Roman"/>
          <w:color w:val="auto"/>
          <w:kern w:val="0"/>
          <w:sz w:val="22"/>
          <w:szCs w:val="22"/>
          <w:lang w:val="sr-Cyrl-RS" w:eastAsia="en-US"/>
        </w:rPr>
        <w:t xml:space="preserve"> заведен под бројем </w:t>
      </w:r>
      <w:r w:rsidRPr="00640BB7">
        <w:rPr>
          <w:rFonts w:eastAsia="Times New Roman"/>
          <w:color w:val="auto"/>
          <w:kern w:val="0"/>
          <w:sz w:val="22"/>
          <w:szCs w:val="22"/>
          <w:lang w:val="sr-Cyrl-CS" w:eastAsia="en-US"/>
        </w:rPr>
        <w:t>_______________________</w:t>
      </w:r>
      <w:r w:rsidR="00EE74E4">
        <w:rPr>
          <w:rFonts w:eastAsia="Times New Roman"/>
          <w:color w:val="auto"/>
          <w:kern w:val="0"/>
          <w:sz w:val="22"/>
          <w:szCs w:val="22"/>
          <w:lang w:val="sr-Cyrl-RS" w:eastAsia="en-US"/>
        </w:rPr>
        <w:t xml:space="preserve"> од ________ 2019</w:t>
      </w:r>
      <w:r w:rsidRPr="00640BB7">
        <w:rPr>
          <w:rFonts w:eastAsia="Times New Roman"/>
          <w:color w:val="auto"/>
          <w:kern w:val="0"/>
          <w:sz w:val="22"/>
          <w:szCs w:val="22"/>
          <w:lang w:val="sr-Cyrl-RS" w:eastAsia="en-US"/>
        </w:rPr>
        <w:t>. године, а код Дужника по</w:t>
      </w:r>
      <w:r w:rsidR="00EE74E4">
        <w:rPr>
          <w:rFonts w:eastAsia="Times New Roman"/>
          <w:color w:val="auto"/>
          <w:kern w:val="0"/>
          <w:sz w:val="22"/>
          <w:szCs w:val="22"/>
          <w:lang w:val="sr-Cyrl-RS" w:eastAsia="en-US"/>
        </w:rPr>
        <w:t>д бројем ________ од ______ 2019</w:t>
      </w:r>
      <w:r w:rsidRPr="00640BB7">
        <w:rPr>
          <w:rFonts w:eastAsia="Times New Roman"/>
          <w:color w:val="auto"/>
          <w:kern w:val="0"/>
          <w:sz w:val="22"/>
          <w:szCs w:val="22"/>
          <w:lang w:val="sr-Cyrl-RS" w:eastAsia="en-US"/>
        </w:rPr>
        <w:t xml:space="preserve">. године и овлашћујемо </w:t>
      </w:r>
      <w:r w:rsidR="00845F86">
        <w:rPr>
          <w:rFonts w:eastAsia="Times New Roman"/>
          <w:color w:val="auto"/>
          <w:kern w:val="0"/>
          <w:sz w:val="22"/>
          <w:szCs w:val="22"/>
          <w:lang w:val="sr-Cyrl-RS" w:eastAsia="en-US"/>
        </w:rPr>
        <w:t>Министарство грађевинарства, саобраћаја и инфраструктуре</w:t>
      </w:r>
      <w:r w:rsidRPr="00640BB7">
        <w:rPr>
          <w:rFonts w:eastAsia="Times New Roman"/>
          <w:color w:val="auto"/>
          <w:kern w:val="0"/>
          <w:sz w:val="22"/>
          <w:szCs w:val="22"/>
          <w:lang w:val="sr-Cyrl-RS" w:eastAsia="en-US"/>
        </w:rPr>
        <w:t xml:space="preserve"> као повериоца да предметну меницу може попунити на износ од 10% од укупне вредности уговора без обрачунатог припадајућег пореза, што номинално износи </w:t>
      </w:r>
      <w:r w:rsidRPr="00640BB7">
        <w:rPr>
          <w:rFonts w:eastAsia="Times New Roman"/>
          <w:color w:val="auto"/>
          <w:kern w:val="0"/>
          <w:sz w:val="22"/>
          <w:szCs w:val="22"/>
          <w:lang w:val="sr-Cyrl-CS" w:eastAsia="en-US"/>
        </w:rPr>
        <w:t>___________</w:t>
      </w:r>
      <w:r w:rsidRPr="00640BB7">
        <w:rPr>
          <w:rFonts w:eastAsia="Times New Roman"/>
          <w:color w:val="auto"/>
          <w:kern w:val="0"/>
          <w:sz w:val="22"/>
          <w:szCs w:val="22"/>
          <w:lang w:val="sr-Cyrl-RS" w:eastAsia="en-US"/>
        </w:rPr>
        <w:t xml:space="preserve"> динара.</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 xml:space="preserve">Овлашћујемо </w:t>
      </w:r>
      <w:r>
        <w:rPr>
          <w:rFonts w:eastAsia="Times New Roman"/>
          <w:b/>
          <w:color w:val="auto"/>
          <w:kern w:val="0"/>
          <w:sz w:val="22"/>
          <w:szCs w:val="22"/>
          <w:lang w:val="sr-Cyrl-RS" w:eastAsia="en-US"/>
        </w:rPr>
        <w:t>МИНИСТАРСТВО ГРАЂЕВИНАРСТВА, САОБРАЋАЈА И ИНФРАСТРУКТУРЕ</w:t>
      </w:r>
      <w:r w:rsidRPr="00640BB7">
        <w:rPr>
          <w:rFonts w:eastAsia="Times New Roman"/>
          <w:color w:val="auto"/>
          <w:kern w:val="0"/>
          <w:sz w:val="22"/>
          <w:szCs w:val="22"/>
          <w:lang w:val="sr-Cyrl-RS" w:eastAsia="en-US"/>
        </w:rPr>
        <w:t xml:space="preserve">, као Повериоца, да у своју корист безусловно и неопозиво, </w:t>
      </w:r>
      <w:r w:rsidRPr="00640BB7">
        <w:rPr>
          <w:rFonts w:eastAsia="Times New Roman"/>
          <w:color w:val="auto"/>
          <w:kern w:val="0"/>
          <w:sz w:val="22"/>
          <w:szCs w:val="22"/>
          <w:lang w:eastAsia="en-US"/>
        </w:rPr>
        <w:t>“</w:t>
      </w:r>
      <w:r w:rsidRPr="00640BB7">
        <w:rPr>
          <w:rFonts w:eastAsia="Times New Roman"/>
          <w:color w:val="auto"/>
          <w:kern w:val="0"/>
          <w:sz w:val="22"/>
          <w:szCs w:val="22"/>
          <w:lang w:val="sr-Cyrl-RS" w:eastAsia="en-US"/>
        </w:rPr>
        <w:t>без протеста</w:t>
      </w:r>
      <w:r w:rsidRPr="00640BB7">
        <w:rPr>
          <w:rFonts w:eastAsia="Times New Roman"/>
          <w:color w:val="auto"/>
          <w:kern w:val="0"/>
          <w:sz w:val="22"/>
          <w:szCs w:val="22"/>
          <w:lang w:eastAsia="en-US"/>
        </w:rPr>
        <w:t>”</w:t>
      </w:r>
      <w:r w:rsidRPr="00640BB7">
        <w:rPr>
          <w:rFonts w:eastAsia="Times New Roman"/>
          <w:color w:val="auto"/>
          <w:kern w:val="0"/>
          <w:sz w:val="22"/>
          <w:szCs w:val="22"/>
          <w:lang w:val="sr-Cyrl-RS" w:eastAsia="en-US"/>
        </w:rPr>
        <w:t xml:space="preserve"> и трошкова, вансудски, без сагласности понуђача може извршити наплату са свих рачуна Дужника, у случају да Дужник не испуни своје уговорене обавезе.</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Овлашћујемо банку код које имамо рачун да наплату - плаћање изврши на терет свих наших рачуна, као и да поднети налог за наплату заведе на распоред чекања у случају да на рачуну уопште нема или нема довољно средстава или због поштовања припритета у наплати са рачуна.</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Меница је важећа и у случају да дође до промене лица овлашћеног за заступање и располагање средствима на текућим рачуну Дужника, статусних промена, оснивања нових правних субјеката од стране Дужника.</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Меница је потписана од стране овлашћеног лица за заступање, чији се потпис налази у картону депонованих потписа код наведене банке. На меници је стављен печат и потпис издаваоца менице-трасанта.</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Ово овлашћење сачињено је у 2 (два) истоветна примерка, од којих је 1 (један) за Дужника, а 1 (један) за Повериоца.</w:t>
      </w:r>
    </w:p>
    <w:p w:rsidR="008D3683" w:rsidRPr="00640BB7" w:rsidRDefault="008D3683" w:rsidP="00640BB7">
      <w:pPr>
        <w:suppressAutoHyphens w:val="0"/>
        <w:spacing w:line="240" w:lineRule="auto"/>
        <w:ind w:firstLine="709"/>
        <w:jc w:val="both"/>
        <w:rPr>
          <w:rFonts w:eastAsia="Times New Roman"/>
          <w:color w:val="auto"/>
          <w:kern w:val="0"/>
          <w:sz w:val="22"/>
          <w:szCs w:val="22"/>
          <w:lang w:eastAsia="en-US"/>
        </w:rPr>
      </w:pPr>
      <w:r w:rsidRPr="00640BB7">
        <w:rPr>
          <w:rFonts w:eastAsia="Times New Roman"/>
          <w:color w:val="auto"/>
          <w:kern w:val="0"/>
          <w:sz w:val="22"/>
          <w:szCs w:val="22"/>
          <w:lang w:val="sr-Cyrl-RS" w:eastAsia="en-US"/>
        </w:rPr>
        <w:t>Рок важења менице и меничног овлашћења је 10 (десет) дана дуже од дана истека уговора, односно извршења свих уговорних обавеза.</w:t>
      </w:r>
    </w:p>
    <w:p w:rsidR="008D3683" w:rsidRDefault="008D3683" w:rsidP="00640BB7">
      <w:pPr>
        <w:suppressAutoHyphens w:val="0"/>
        <w:spacing w:line="240" w:lineRule="auto"/>
        <w:ind w:firstLine="708"/>
        <w:jc w:val="both"/>
        <w:rPr>
          <w:rFonts w:eastAsia="Times New Roman"/>
          <w:color w:val="auto"/>
          <w:kern w:val="0"/>
          <w:sz w:val="22"/>
          <w:szCs w:val="22"/>
          <w:lang w:val="sr-Cyrl-RS" w:eastAsia="en-US"/>
        </w:rPr>
      </w:pPr>
    </w:p>
    <w:p w:rsidR="008D3683" w:rsidRPr="00640BB7" w:rsidRDefault="008D3683" w:rsidP="00640BB7">
      <w:pPr>
        <w:suppressAutoHyphens w:val="0"/>
        <w:spacing w:line="240" w:lineRule="auto"/>
        <w:ind w:firstLine="708"/>
        <w:jc w:val="both"/>
        <w:rPr>
          <w:rFonts w:eastAsia="Times New Roman"/>
          <w:color w:val="auto"/>
          <w:kern w:val="0"/>
          <w:sz w:val="22"/>
          <w:szCs w:val="22"/>
          <w:lang w:val="sr-Cyrl-RS" w:eastAsia="en-US"/>
        </w:rPr>
      </w:pPr>
    </w:p>
    <w:p w:rsidR="008D3683" w:rsidRPr="00640BB7" w:rsidRDefault="008D3683" w:rsidP="00640BB7">
      <w:pPr>
        <w:suppressAutoHyphens w:val="0"/>
        <w:spacing w:line="276" w:lineRule="auto"/>
        <w:ind w:firstLine="708"/>
        <w:jc w:val="both"/>
        <w:rPr>
          <w:rFonts w:eastAsia="Times New Roman"/>
          <w:b/>
          <w:color w:val="auto"/>
          <w:kern w:val="0"/>
          <w:sz w:val="22"/>
          <w:szCs w:val="22"/>
          <w:lang w:val="sr-Cyrl-RS" w:eastAsia="en-US"/>
        </w:rPr>
      </w:pPr>
      <w:r w:rsidRPr="00640BB7">
        <w:rPr>
          <w:rFonts w:eastAsia="Times New Roman"/>
          <w:b/>
          <w:color w:val="auto"/>
          <w:kern w:val="0"/>
          <w:sz w:val="22"/>
          <w:szCs w:val="22"/>
          <w:lang w:val="sr-Cyrl-RS" w:eastAsia="en-US"/>
        </w:rPr>
        <w:t>Датум и место издавања                           М.П                             Дужник - издавалац</w:t>
      </w:r>
    </w:p>
    <w:p w:rsidR="008D3683" w:rsidRPr="00640BB7" w:rsidRDefault="008D3683" w:rsidP="00640BB7">
      <w:pPr>
        <w:suppressAutoHyphens w:val="0"/>
        <w:spacing w:line="276" w:lineRule="auto"/>
        <w:ind w:firstLine="708"/>
        <w:jc w:val="both"/>
        <w:rPr>
          <w:rFonts w:eastAsia="Times New Roman"/>
          <w:b/>
          <w:color w:val="auto"/>
          <w:kern w:val="0"/>
          <w:sz w:val="22"/>
          <w:szCs w:val="22"/>
          <w:lang w:val="sr-Cyrl-RS" w:eastAsia="en-US"/>
        </w:rPr>
      </w:pPr>
      <w:r w:rsidRPr="00640BB7">
        <w:rPr>
          <w:rFonts w:eastAsia="Times New Roman"/>
          <w:b/>
          <w:color w:val="auto"/>
          <w:kern w:val="0"/>
          <w:sz w:val="22"/>
          <w:szCs w:val="22"/>
          <w:lang w:val="sr-Cyrl-RS" w:eastAsia="en-US"/>
        </w:rPr>
        <w:t xml:space="preserve">        овлашћења                                                                                        менице</w:t>
      </w:r>
    </w:p>
    <w:p w:rsidR="008D3683" w:rsidRPr="00640BB7" w:rsidRDefault="008D3683" w:rsidP="00640BB7">
      <w:pPr>
        <w:suppressAutoHyphens w:val="0"/>
        <w:spacing w:line="276" w:lineRule="auto"/>
        <w:ind w:firstLine="708"/>
        <w:jc w:val="both"/>
        <w:rPr>
          <w:rFonts w:eastAsia="Times New Roman"/>
          <w:b/>
          <w:color w:val="auto"/>
          <w:kern w:val="0"/>
          <w:sz w:val="22"/>
          <w:szCs w:val="22"/>
          <w:lang w:val="sr-Cyrl-RS" w:eastAsia="en-US"/>
        </w:rPr>
      </w:pPr>
      <w:r w:rsidRPr="00640BB7">
        <w:rPr>
          <w:rFonts w:eastAsia="Times New Roman"/>
          <w:b/>
          <w:color w:val="auto"/>
          <w:kern w:val="0"/>
          <w:sz w:val="22"/>
          <w:szCs w:val="22"/>
          <w:lang w:val="sr-Latn-RS" w:eastAsia="en-US"/>
        </w:rPr>
        <w:t>___________</w:t>
      </w:r>
      <w:r w:rsidRPr="00640BB7">
        <w:rPr>
          <w:rFonts w:eastAsia="Times New Roman"/>
          <w:b/>
          <w:color w:val="auto"/>
          <w:kern w:val="0"/>
          <w:sz w:val="22"/>
          <w:szCs w:val="22"/>
          <w:lang w:val="sr-Cyrl-RS" w:eastAsia="en-US"/>
        </w:rPr>
        <w:t xml:space="preserve"> године                                                                  _________________________</w:t>
      </w:r>
    </w:p>
    <w:p w:rsidR="008D3683" w:rsidRPr="00640BB7" w:rsidRDefault="008D3683" w:rsidP="00810EAB">
      <w:pPr>
        <w:suppressAutoHyphens w:val="0"/>
        <w:spacing w:line="240" w:lineRule="auto"/>
        <w:jc w:val="both"/>
        <w:rPr>
          <w:rFonts w:eastAsia="Times New Roman"/>
          <w:b/>
          <w:i/>
          <w:color w:val="auto"/>
          <w:kern w:val="0"/>
          <w:sz w:val="22"/>
          <w:szCs w:val="22"/>
          <w:lang w:val="sr-Cyrl-RS" w:eastAsia="en-US"/>
        </w:rPr>
      </w:pPr>
      <w:r w:rsidRPr="00640BB7">
        <w:rPr>
          <w:rFonts w:eastAsia="Times New Roman"/>
          <w:b/>
          <w:color w:val="auto"/>
          <w:kern w:val="0"/>
          <w:sz w:val="22"/>
          <w:szCs w:val="22"/>
          <w:lang w:val="sr-Cyrl-RS" w:eastAsia="en-US"/>
        </w:rPr>
        <w:tab/>
        <w:t>у Београду</w:t>
      </w:r>
      <w:r>
        <w:rPr>
          <w:rFonts w:eastAsia="Times New Roman"/>
          <w:b/>
          <w:color w:val="auto"/>
          <w:kern w:val="0"/>
          <w:sz w:val="22"/>
          <w:szCs w:val="22"/>
          <w:lang w:val="sr-Cyrl-RS" w:eastAsia="en-US"/>
        </w:rPr>
        <w:t xml:space="preserve">  </w:t>
      </w:r>
      <w:r w:rsidRPr="00640BB7">
        <w:rPr>
          <w:rFonts w:eastAsia="Times New Roman"/>
          <w:b/>
          <w:color w:val="auto"/>
          <w:kern w:val="0"/>
          <w:sz w:val="22"/>
          <w:szCs w:val="22"/>
          <w:lang w:val="sr-Cyrl-RS" w:eastAsia="en-US"/>
        </w:rPr>
        <w:t xml:space="preserve">                                                                               </w:t>
      </w:r>
      <w:r w:rsidRPr="00640BB7">
        <w:rPr>
          <w:rFonts w:eastAsia="Times New Roman"/>
          <w:b/>
          <w:i/>
          <w:color w:val="auto"/>
          <w:kern w:val="0"/>
          <w:sz w:val="22"/>
          <w:szCs w:val="22"/>
          <w:lang w:val="sr-Cyrl-RS" w:eastAsia="en-US"/>
        </w:rPr>
        <w:t>потпис овлашћеног лица</w:t>
      </w:r>
    </w:p>
    <w:sectPr w:rsidR="008D3683" w:rsidRPr="00640BB7" w:rsidSect="00640BB7">
      <w:footerReference w:type="default" r:id="rId12"/>
      <w:pgSz w:w="11906" w:h="16838"/>
      <w:pgMar w:top="900" w:right="1440" w:bottom="993" w:left="1440" w:header="720" w:footer="551" w:gutter="0"/>
      <w:pgBorders w:offsetFrom="page">
        <w:top w:val="dashDotStroked" w:sz="24" w:space="24" w:color="C00000"/>
        <w:left w:val="dashDotStroked" w:sz="24" w:space="24" w:color="C00000"/>
        <w:bottom w:val="dashDotStroked" w:sz="24" w:space="24" w:color="C00000"/>
        <w:right w:val="dashDotStroked" w:sz="24" w:space="24" w:color="C00000"/>
      </w:pgBorders>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B5" w:rsidRDefault="00B76DB5">
      <w:pPr>
        <w:spacing w:line="240" w:lineRule="auto"/>
      </w:pPr>
      <w:r>
        <w:separator/>
      </w:r>
    </w:p>
  </w:endnote>
  <w:endnote w:type="continuationSeparator" w:id="0">
    <w:p w:rsidR="00B76DB5" w:rsidRDefault="00B76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E4" w:rsidRDefault="00EE74E4" w:rsidP="00B24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4E4" w:rsidRDefault="00EE74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E4" w:rsidRPr="004E5F2A" w:rsidRDefault="00EE74E4" w:rsidP="00B24C0E">
    <w:pPr>
      <w:pStyle w:val="Footer"/>
      <w:framePr w:wrap="around" w:vAnchor="text" w:hAnchor="margin" w:xAlign="right" w:y="1"/>
      <w:rPr>
        <w:rStyle w:val="PageNumber"/>
        <w:lang w:val="sr-Latn-CS"/>
      </w:rPr>
    </w:pPr>
    <w:r>
      <w:rPr>
        <w:rStyle w:val="PageNumber"/>
      </w:rPr>
      <w:t xml:space="preserve">   </w:t>
    </w:r>
  </w:p>
  <w:p w:rsidR="00EE74E4" w:rsidRPr="003F542D" w:rsidRDefault="00EE74E4" w:rsidP="00B24C0E">
    <w:pPr>
      <w:pStyle w:val="Footer"/>
      <w:ind w:right="360"/>
      <w:jc w:val="right"/>
      <w:rPr>
        <w:b/>
        <w:i/>
        <w:sz w:val="20"/>
        <w:szCs w:val="20"/>
      </w:rPr>
    </w:pPr>
    <w:proofErr w:type="gramStart"/>
    <w:r w:rsidRPr="003F542D">
      <w:rPr>
        <w:b/>
        <w:i/>
        <w:sz w:val="20"/>
        <w:szCs w:val="20"/>
      </w:rPr>
      <w:t>страна</w:t>
    </w:r>
    <w:proofErr w:type="gramEnd"/>
    <w:r w:rsidRPr="003F542D">
      <w:rPr>
        <w:b/>
        <w:i/>
        <w:sz w:val="20"/>
        <w:szCs w:val="20"/>
        <w:lang w:val="sr-Cyrl-RS"/>
      </w:rPr>
      <w:t xml:space="preserve"> </w:t>
    </w:r>
    <w:r w:rsidRPr="003F542D">
      <w:rPr>
        <w:b/>
        <w:i/>
        <w:sz w:val="20"/>
        <w:szCs w:val="20"/>
        <w:lang w:val="sr-Cyrl-RS"/>
      </w:rPr>
      <w:fldChar w:fldCharType="begin"/>
    </w:r>
    <w:r w:rsidRPr="003F542D">
      <w:rPr>
        <w:b/>
        <w:i/>
        <w:sz w:val="20"/>
        <w:szCs w:val="20"/>
        <w:lang w:val="sr-Cyrl-RS"/>
      </w:rPr>
      <w:instrText xml:space="preserve"> PAGE </w:instrText>
    </w:r>
    <w:r w:rsidRPr="003F542D">
      <w:rPr>
        <w:b/>
        <w:i/>
        <w:sz w:val="20"/>
        <w:szCs w:val="20"/>
        <w:lang w:val="sr-Cyrl-RS"/>
      </w:rPr>
      <w:fldChar w:fldCharType="separate"/>
    </w:r>
    <w:r w:rsidR="00105A0E">
      <w:rPr>
        <w:b/>
        <w:i/>
        <w:noProof/>
        <w:sz w:val="20"/>
        <w:szCs w:val="20"/>
        <w:lang w:val="sr-Cyrl-RS"/>
      </w:rPr>
      <w:t>21</w:t>
    </w:r>
    <w:r w:rsidRPr="003F542D">
      <w:rPr>
        <w:b/>
        <w:i/>
        <w:sz w:val="20"/>
        <w:szCs w:val="20"/>
        <w:lang w:val="sr-Cyrl-RS"/>
      </w:rPr>
      <w:fldChar w:fldCharType="end"/>
    </w:r>
    <w:r w:rsidRPr="003F542D">
      <w:rPr>
        <w:b/>
        <w:i/>
        <w:sz w:val="20"/>
        <w:szCs w:val="20"/>
        <w:lang w:val="sr-Cyrl-RS"/>
      </w:rPr>
      <w:t xml:space="preserve"> o</w:t>
    </w:r>
    <w:r w:rsidRPr="003F542D">
      <w:rPr>
        <w:b/>
        <w:i/>
        <w:sz w:val="20"/>
        <w:szCs w:val="20"/>
      </w:rPr>
      <w:t>д</w:t>
    </w:r>
    <w:r w:rsidRPr="003F542D">
      <w:rPr>
        <w:b/>
        <w:i/>
        <w:sz w:val="20"/>
        <w:szCs w:val="20"/>
        <w:lang w:val="sr-Cyrl-RS"/>
      </w:rPr>
      <w:t xml:space="preserve"> </w:t>
    </w:r>
    <w:r w:rsidRPr="003F542D">
      <w:rPr>
        <w:b/>
        <w:i/>
        <w:sz w:val="20"/>
        <w:szCs w:val="20"/>
        <w:lang w:val="sr-Cyrl-RS"/>
      </w:rPr>
      <w:fldChar w:fldCharType="begin"/>
    </w:r>
    <w:r w:rsidRPr="003F542D">
      <w:rPr>
        <w:b/>
        <w:i/>
        <w:sz w:val="20"/>
        <w:szCs w:val="20"/>
        <w:lang w:val="sr-Cyrl-RS"/>
      </w:rPr>
      <w:instrText xml:space="preserve"> NUMPAGES </w:instrText>
    </w:r>
    <w:r w:rsidRPr="003F542D">
      <w:rPr>
        <w:b/>
        <w:i/>
        <w:sz w:val="20"/>
        <w:szCs w:val="20"/>
        <w:lang w:val="sr-Cyrl-RS"/>
      </w:rPr>
      <w:fldChar w:fldCharType="separate"/>
    </w:r>
    <w:r w:rsidR="00105A0E">
      <w:rPr>
        <w:b/>
        <w:i/>
        <w:noProof/>
        <w:sz w:val="20"/>
        <w:szCs w:val="20"/>
        <w:lang w:val="sr-Cyrl-RS"/>
      </w:rPr>
      <w:t>41</w:t>
    </w:r>
    <w:r w:rsidRPr="003F542D">
      <w:rPr>
        <w:b/>
        <w:i/>
        <w:sz w:val="20"/>
        <w:szCs w:val="20"/>
        <w:lang w:val="sr-Cyrl-RS"/>
      </w:rPr>
      <w:fldChar w:fldCharType="end"/>
    </w:r>
    <w:r w:rsidRPr="003F542D">
      <w:rPr>
        <w:b/>
        <w:i/>
        <w:sz w:val="20"/>
        <w:szCs w:val="20"/>
      </w:rPr>
      <w:t xml:space="preserve"> </w:t>
    </w:r>
  </w:p>
  <w:p w:rsidR="00EE74E4" w:rsidRDefault="00EE74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8" w:space="0" w:color="808080"/>
        <w:insideH w:val="single" w:sz="8" w:space="0" w:color="808080"/>
        <w:insideV w:val="single" w:sz="8" w:space="0" w:color="808080"/>
      </w:tblBorders>
      <w:tblLayout w:type="fixed"/>
      <w:tblLook w:val="0000" w:firstRow="0" w:lastRow="0" w:firstColumn="0" w:lastColumn="0" w:noHBand="0" w:noVBand="0"/>
    </w:tblPr>
    <w:tblGrid>
      <w:gridCol w:w="8208"/>
      <w:gridCol w:w="1034"/>
    </w:tblGrid>
    <w:tr w:rsidR="00EE74E4" w:rsidRPr="0010702F" w:rsidTr="0010702F">
      <w:tc>
        <w:tcPr>
          <w:tcW w:w="8208" w:type="dxa"/>
        </w:tcPr>
        <w:p w:rsidR="00EE74E4" w:rsidRPr="00AB10AB" w:rsidRDefault="00EE74E4" w:rsidP="006705E6">
          <w:pPr>
            <w:pStyle w:val="Footer"/>
            <w:jc w:val="right"/>
            <w:rPr>
              <w:color w:val="auto"/>
              <w:sz w:val="20"/>
              <w:szCs w:val="20"/>
            </w:rPr>
          </w:pPr>
        </w:p>
      </w:tc>
      <w:tc>
        <w:tcPr>
          <w:tcW w:w="1034" w:type="dxa"/>
        </w:tcPr>
        <w:p w:rsidR="00EE74E4" w:rsidRPr="00AB10AB" w:rsidRDefault="00EE74E4">
          <w:pPr>
            <w:pStyle w:val="Footer"/>
            <w:rPr>
              <w:color w:val="auto"/>
              <w:sz w:val="20"/>
              <w:szCs w:val="20"/>
            </w:rPr>
          </w:pPr>
          <w:r w:rsidRPr="00AB10AB">
            <w:rPr>
              <w:b/>
              <w:bCs/>
              <w:color w:val="auto"/>
              <w:sz w:val="20"/>
              <w:szCs w:val="20"/>
            </w:rPr>
            <w:fldChar w:fldCharType="begin"/>
          </w:r>
          <w:r w:rsidRPr="00AB10AB">
            <w:rPr>
              <w:b/>
              <w:bCs/>
              <w:color w:val="auto"/>
              <w:sz w:val="20"/>
              <w:szCs w:val="20"/>
            </w:rPr>
            <w:instrText xml:space="preserve"> PAGE </w:instrText>
          </w:r>
          <w:r w:rsidRPr="00AB10AB">
            <w:rPr>
              <w:b/>
              <w:bCs/>
              <w:color w:val="auto"/>
              <w:sz w:val="20"/>
              <w:szCs w:val="20"/>
            </w:rPr>
            <w:fldChar w:fldCharType="separate"/>
          </w:r>
          <w:r w:rsidR="00105A0E">
            <w:rPr>
              <w:b/>
              <w:bCs/>
              <w:noProof/>
              <w:color w:val="auto"/>
              <w:sz w:val="20"/>
              <w:szCs w:val="20"/>
            </w:rPr>
            <w:t>40</w:t>
          </w:r>
          <w:r w:rsidRPr="00AB10AB">
            <w:rPr>
              <w:b/>
              <w:bCs/>
              <w:color w:val="auto"/>
              <w:sz w:val="20"/>
              <w:szCs w:val="20"/>
            </w:rPr>
            <w:fldChar w:fldCharType="end"/>
          </w:r>
          <w:r w:rsidRPr="00AB10AB">
            <w:rPr>
              <w:color w:val="auto"/>
              <w:sz w:val="20"/>
              <w:szCs w:val="20"/>
              <w:lang w:val="sr-Cyrl-RS"/>
            </w:rPr>
            <w:t>/</w:t>
          </w:r>
          <w:r w:rsidRPr="00AB10AB">
            <w:rPr>
              <w:b/>
              <w:bCs/>
              <w:color w:val="auto"/>
              <w:sz w:val="20"/>
              <w:szCs w:val="20"/>
            </w:rPr>
            <w:fldChar w:fldCharType="begin"/>
          </w:r>
          <w:r w:rsidRPr="00AB10AB">
            <w:rPr>
              <w:b/>
              <w:bCs/>
              <w:color w:val="auto"/>
              <w:sz w:val="20"/>
              <w:szCs w:val="20"/>
            </w:rPr>
            <w:instrText xml:space="preserve"> NUMPAGES \*Arabic </w:instrText>
          </w:r>
          <w:r w:rsidRPr="00AB10AB">
            <w:rPr>
              <w:b/>
              <w:bCs/>
              <w:color w:val="auto"/>
              <w:sz w:val="20"/>
              <w:szCs w:val="20"/>
            </w:rPr>
            <w:fldChar w:fldCharType="separate"/>
          </w:r>
          <w:r w:rsidR="00105A0E">
            <w:rPr>
              <w:b/>
              <w:bCs/>
              <w:noProof/>
              <w:color w:val="auto"/>
              <w:sz w:val="20"/>
              <w:szCs w:val="20"/>
            </w:rPr>
            <w:t>41</w:t>
          </w:r>
          <w:r w:rsidRPr="00AB10AB">
            <w:rPr>
              <w:b/>
              <w:bCs/>
              <w:color w:val="auto"/>
              <w:sz w:val="20"/>
              <w:szCs w:val="20"/>
            </w:rPr>
            <w:fldChar w:fldCharType="end"/>
          </w:r>
        </w:p>
      </w:tc>
    </w:tr>
  </w:tbl>
  <w:p w:rsidR="00EE74E4" w:rsidRPr="00343A77" w:rsidRDefault="00EE74E4" w:rsidP="00343A77">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B5" w:rsidRDefault="00B76DB5">
      <w:pPr>
        <w:spacing w:line="240" w:lineRule="auto"/>
      </w:pPr>
      <w:r>
        <w:separator/>
      </w:r>
    </w:p>
  </w:footnote>
  <w:footnote w:type="continuationSeparator" w:id="0">
    <w:p w:rsidR="00B76DB5" w:rsidRDefault="00B76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15:restartNumberingAfterBreak="0">
    <w:nsid w:val="00000001"/>
    <w:multiLevelType w:val="multilevel"/>
    <w:tmpl w:val="4FF26A44"/>
    <w:lvl w:ilvl="0">
      <w:start w:val="6"/>
      <w:numFmt w:val="bullet"/>
      <w:lvlText w:val="-"/>
      <w:lvlJc w:val="left"/>
      <w:pPr>
        <w:tabs>
          <w:tab w:val="num" w:pos="0"/>
        </w:tabs>
        <w:ind w:left="432" w:hanging="432"/>
      </w:pPr>
      <w:rPr>
        <w:rFonts w:ascii="Times New Roman" w:eastAsia="Times New Roman" w:hAnsi="Times New Roman" w:hint="default"/>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15:restartNumberingAfterBreak="0">
    <w:nsid w:val="0077073A"/>
    <w:multiLevelType w:val="hybridMultilevel"/>
    <w:tmpl w:val="036A3D6C"/>
    <w:lvl w:ilvl="0" w:tplc="2496DAA2">
      <w:start w:val="6"/>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1760A8D"/>
    <w:multiLevelType w:val="hybridMultilevel"/>
    <w:tmpl w:val="5EAED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8F2420"/>
    <w:multiLevelType w:val="hybridMultilevel"/>
    <w:tmpl w:val="D840A2F0"/>
    <w:lvl w:ilvl="0" w:tplc="CDD4B9A0">
      <w:start w:val="3"/>
      <w:numFmt w:val="bullet"/>
      <w:lvlText w:val="-"/>
      <w:lvlJc w:val="left"/>
      <w:pPr>
        <w:ind w:left="1800" w:hanging="360"/>
      </w:pPr>
      <w:rPr>
        <w:rFonts w:ascii="Times New Roman" w:eastAsia="Arial Unicode MS" w:hAnsi="Times New Roman" w:hint="default"/>
      </w:rPr>
    </w:lvl>
    <w:lvl w:ilvl="1" w:tplc="081A0003">
      <w:start w:val="1"/>
      <w:numFmt w:val="bullet"/>
      <w:lvlText w:val="o"/>
      <w:lvlJc w:val="left"/>
      <w:pPr>
        <w:ind w:left="2520" w:hanging="360"/>
      </w:pPr>
      <w:rPr>
        <w:rFonts w:ascii="Courier New" w:hAnsi="Courier New" w:hint="default"/>
      </w:rPr>
    </w:lvl>
    <w:lvl w:ilvl="2" w:tplc="081A0005">
      <w:start w:val="1"/>
      <w:numFmt w:val="bullet"/>
      <w:lvlText w:val=""/>
      <w:lvlJc w:val="left"/>
      <w:pPr>
        <w:ind w:left="3240" w:hanging="360"/>
      </w:pPr>
      <w:rPr>
        <w:rFonts w:ascii="Wingdings" w:hAnsi="Wingdings" w:hint="default"/>
      </w:rPr>
    </w:lvl>
    <w:lvl w:ilvl="3" w:tplc="081A0001">
      <w:start w:val="1"/>
      <w:numFmt w:val="bullet"/>
      <w:lvlText w:val=""/>
      <w:lvlJc w:val="left"/>
      <w:pPr>
        <w:ind w:left="3960" w:hanging="360"/>
      </w:pPr>
      <w:rPr>
        <w:rFonts w:ascii="Symbol" w:hAnsi="Symbol" w:hint="default"/>
      </w:rPr>
    </w:lvl>
    <w:lvl w:ilvl="4" w:tplc="081A0003">
      <w:start w:val="1"/>
      <w:numFmt w:val="bullet"/>
      <w:lvlText w:val="o"/>
      <w:lvlJc w:val="left"/>
      <w:pPr>
        <w:ind w:left="4680" w:hanging="360"/>
      </w:pPr>
      <w:rPr>
        <w:rFonts w:ascii="Courier New" w:hAnsi="Courier New" w:hint="default"/>
      </w:rPr>
    </w:lvl>
    <w:lvl w:ilvl="5" w:tplc="081A0005">
      <w:start w:val="1"/>
      <w:numFmt w:val="bullet"/>
      <w:lvlText w:val=""/>
      <w:lvlJc w:val="left"/>
      <w:pPr>
        <w:ind w:left="5400" w:hanging="360"/>
      </w:pPr>
      <w:rPr>
        <w:rFonts w:ascii="Wingdings" w:hAnsi="Wingdings" w:hint="default"/>
      </w:rPr>
    </w:lvl>
    <w:lvl w:ilvl="6" w:tplc="081A0001">
      <w:start w:val="1"/>
      <w:numFmt w:val="bullet"/>
      <w:lvlText w:val=""/>
      <w:lvlJc w:val="left"/>
      <w:pPr>
        <w:ind w:left="6120" w:hanging="360"/>
      </w:pPr>
      <w:rPr>
        <w:rFonts w:ascii="Symbol" w:hAnsi="Symbol" w:hint="default"/>
      </w:rPr>
    </w:lvl>
    <w:lvl w:ilvl="7" w:tplc="081A0003">
      <w:start w:val="1"/>
      <w:numFmt w:val="bullet"/>
      <w:lvlText w:val="o"/>
      <w:lvlJc w:val="left"/>
      <w:pPr>
        <w:ind w:left="6840" w:hanging="360"/>
      </w:pPr>
      <w:rPr>
        <w:rFonts w:ascii="Courier New" w:hAnsi="Courier New" w:hint="default"/>
      </w:rPr>
    </w:lvl>
    <w:lvl w:ilvl="8" w:tplc="081A0005">
      <w:start w:val="1"/>
      <w:numFmt w:val="bullet"/>
      <w:lvlText w:val=""/>
      <w:lvlJc w:val="left"/>
      <w:pPr>
        <w:ind w:left="7560" w:hanging="360"/>
      </w:pPr>
      <w:rPr>
        <w:rFonts w:ascii="Wingdings" w:hAnsi="Wingdings" w:hint="default"/>
      </w:rPr>
    </w:lvl>
  </w:abstractNum>
  <w:abstractNum w:abstractNumId="16" w15:restartNumberingAfterBreak="0">
    <w:nsid w:val="219D3A87"/>
    <w:multiLevelType w:val="multilevel"/>
    <w:tmpl w:val="3AD68308"/>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820"/>
        </w:tabs>
        <w:ind w:left="820" w:hanging="360"/>
      </w:pPr>
      <w:rPr>
        <w:rFonts w:cs="Times New Roman" w:hint="default"/>
        <w:color w:val="000000"/>
      </w:rPr>
    </w:lvl>
    <w:lvl w:ilvl="2">
      <w:start w:val="1"/>
      <w:numFmt w:val="decimal"/>
      <w:isLgl/>
      <w:lvlText w:val="%1.%2.%3."/>
      <w:lvlJc w:val="left"/>
      <w:pPr>
        <w:tabs>
          <w:tab w:val="num" w:pos="780"/>
        </w:tabs>
        <w:ind w:left="780" w:hanging="720"/>
      </w:pPr>
      <w:rPr>
        <w:rFonts w:cs="Times New Roman" w:hint="default"/>
        <w:color w:val="000000"/>
      </w:rPr>
    </w:lvl>
    <w:lvl w:ilvl="3">
      <w:start w:val="1"/>
      <w:numFmt w:val="decimal"/>
      <w:isLgl/>
      <w:lvlText w:val="%1.%2.%3.%4."/>
      <w:lvlJc w:val="left"/>
      <w:pPr>
        <w:tabs>
          <w:tab w:val="num" w:pos="780"/>
        </w:tabs>
        <w:ind w:left="780" w:hanging="720"/>
      </w:pPr>
      <w:rPr>
        <w:rFonts w:cs="Times New Roman" w:hint="default"/>
        <w:color w:val="000000"/>
      </w:rPr>
    </w:lvl>
    <w:lvl w:ilvl="4">
      <w:start w:val="1"/>
      <w:numFmt w:val="decimal"/>
      <w:isLgl/>
      <w:lvlText w:val="%1.%2.%3.%4.%5."/>
      <w:lvlJc w:val="left"/>
      <w:pPr>
        <w:tabs>
          <w:tab w:val="num" w:pos="1140"/>
        </w:tabs>
        <w:ind w:left="1140" w:hanging="1080"/>
      </w:pPr>
      <w:rPr>
        <w:rFonts w:cs="Times New Roman" w:hint="default"/>
        <w:color w:val="000000"/>
      </w:rPr>
    </w:lvl>
    <w:lvl w:ilvl="5">
      <w:start w:val="1"/>
      <w:numFmt w:val="decimal"/>
      <w:isLgl/>
      <w:lvlText w:val="%1.%2.%3.%4.%5.%6."/>
      <w:lvlJc w:val="left"/>
      <w:pPr>
        <w:tabs>
          <w:tab w:val="num" w:pos="1140"/>
        </w:tabs>
        <w:ind w:left="1140" w:hanging="1080"/>
      </w:pPr>
      <w:rPr>
        <w:rFonts w:cs="Times New Roman" w:hint="default"/>
        <w:color w:val="000000"/>
      </w:rPr>
    </w:lvl>
    <w:lvl w:ilvl="6">
      <w:start w:val="1"/>
      <w:numFmt w:val="decimal"/>
      <w:isLgl/>
      <w:lvlText w:val="%1.%2.%3.%4.%5.%6.%7."/>
      <w:lvlJc w:val="left"/>
      <w:pPr>
        <w:tabs>
          <w:tab w:val="num" w:pos="1500"/>
        </w:tabs>
        <w:ind w:left="1500" w:hanging="1440"/>
      </w:pPr>
      <w:rPr>
        <w:rFonts w:cs="Times New Roman" w:hint="default"/>
        <w:color w:val="000000"/>
      </w:rPr>
    </w:lvl>
    <w:lvl w:ilvl="7">
      <w:start w:val="1"/>
      <w:numFmt w:val="decimal"/>
      <w:isLgl/>
      <w:lvlText w:val="%1.%2.%3.%4.%5.%6.%7.%8."/>
      <w:lvlJc w:val="left"/>
      <w:pPr>
        <w:tabs>
          <w:tab w:val="num" w:pos="1500"/>
        </w:tabs>
        <w:ind w:left="1500" w:hanging="1440"/>
      </w:pPr>
      <w:rPr>
        <w:rFonts w:cs="Times New Roman" w:hint="default"/>
        <w:color w:val="000000"/>
      </w:rPr>
    </w:lvl>
    <w:lvl w:ilvl="8">
      <w:start w:val="1"/>
      <w:numFmt w:val="decimal"/>
      <w:isLgl/>
      <w:lvlText w:val="%1.%2.%3.%4.%5.%6.%7.%8.%9."/>
      <w:lvlJc w:val="left"/>
      <w:pPr>
        <w:tabs>
          <w:tab w:val="num" w:pos="1860"/>
        </w:tabs>
        <w:ind w:left="1860" w:hanging="1800"/>
      </w:pPr>
      <w:rPr>
        <w:rFonts w:cs="Times New Roman" w:hint="default"/>
        <w:color w:val="000000"/>
      </w:rPr>
    </w:lvl>
  </w:abstractNum>
  <w:abstractNum w:abstractNumId="17" w15:restartNumberingAfterBreak="0">
    <w:nsid w:val="242F641A"/>
    <w:multiLevelType w:val="hybridMultilevel"/>
    <w:tmpl w:val="5EAED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9770D00"/>
    <w:multiLevelType w:val="hybridMultilevel"/>
    <w:tmpl w:val="D6B6C55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15:restartNumberingAfterBreak="0">
    <w:nsid w:val="4D1447DC"/>
    <w:multiLevelType w:val="hybridMultilevel"/>
    <w:tmpl w:val="B15A55E4"/>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D4D37"/>
    <w:multiLevelType w:val="hybridMultilevel"/>
    <w:tmpl w:val="A7D4F2EA"/>
    <w:lvl w:ilvl="0" w:tplc="346EEF8E">
      <w:start w:val="1"/>
      <w:numFmt w:val="decimal"/>
      <w:lvlText w:val="%1."/>
      <w:lvlJc w:val="left"/>
      <w:pPr>
        <w:ind w:left="1068" w:hanging="36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1" w15:restartNumberingAfterBreak="0">
    <w:nsid w:val="59B2553E"/>
    <w:multiLevelType w:val="hybridMultilevel"/>
    <w:tmpl w:val="CA3E5E28"/>
    <w:lvl w:ilvl="0" w:tplc="7B46D10A">
      <w:start w:val="1"/>
      <w:numFmt w:val="bullet"/>
      <w:lvlText w:val=""/>
      <w:lvlJc w:val="left"/>
      <w:pPr>
        <w:tabs>
          <w:tab w:val="num" w:pos="720"/>
        </w:tabs>
        <w:ind w:left="720" w:hanging="360"/>
      </w:pPr>
      <w:rPr>
        <w:rFonts w:ascii="Wingdings 3" w:hAnsi="Wingdings 3" w:hint="default"/>
      </w:rPr>
    </w:lvl>
    <w:lvl w:ilvl="1" w:tplc="1924D630" w:tentative="1">
      <w:start w:val="1"/>
      <w:numFmt w:val="bullet"/>
      <w:lvlText w:val=""/>
      <w:lvlJc w:val="left"/>
      <w:pPr>
        <w:tabs>
          <w:tab w:val="num" w:pos="1440"/>
        </w:tabs>
        <w:ind w:left="1440" w:hanging="360"/>
      </w:pPr>
      <w:rPr>
        <w:rFonts w:ascii="Wingdings 3" w:hAnsi="Wingdings 3" w:hint="default"/>
      </w:rPr>
    </w:lvl>
    <w:lvl w:ilvl="2" w:tplc="6E40EA78" w:tentative="1">
      <w:start w:val="1"/>
      <w:numFmt w:val="bullet"/>
      <w:lvlText w:val=""/>
      <w:lvlJc w:val="left"/>
      <w:pPr>
        <w:tabs>
          <w:tab w:val="num" w:pos="2160"/>
        </w:tabs>
        <w:ind w:left="2160" w:hanging="360"/>
      </w:pPr>
      <w:rPr>
        <w:rFonts w:ascii="Wingdings 3" w:hAnsi="Wingdings 3" w:hint="default"/>
      </w:rPr>
    </w:lvl>
    <w:lvl w:ilvl="3" w:tplc="81F293EC" w:tentative="1">
      <w:start w:val="1"/>
      <w:numFmt w:val="bullet"/>
      <w:lvlText w:val=""/>
      <w:lvlJc w:val="left"/>
      <w:pPr>
        <w:tabs>
          <w:tab w:val="num" w:pos="2880"/>
        </w:tabs>
        <w:ind w:left="2880" w:hanging="360"/>
      </w:pPr>
      <w:rPr>
        <w:rFonts w:ascii="Wingdings 3" w:hAnsi="Wingdings 3" w:hint="default"/>
      </w:rPr>
    </w:lvl>
    <w:lvl w:ilvl="4" w:tplc="5E80D82E" w:tentative="1">
      <w:start w:val="1"/>
      <w:numFmt w:val="bullet"/>
      <w:lvlText w:val=""/>
      <w:lvlJc w:val="left"/>
      <w:pPr>
        <w:tabs>
          <w:tab w:val="num" w:pos="3600"/>
        </w:tabs>
        <w:ind w:left="3600" w:hanging="360"/>
      </w:pPr>
      <w:rPr>
        <w:rFonts w:ascii="Wingdings 3" w:hAnsi="Wingdings 3" w:hint="default"/>
      </w:rPr>
    </w:lvl>
    <w:lvl w:ilvl="5" w:tplc="039E0936" w:tentative="1">
      <w:start w:val="1"/>
      <w:numFmt w:val="bullet"/>
      <w:lvlText w:val=""/>
      <w:lvlJc w:val="left"/>
      <w:pPr>
        <w:tabs>
          <w:tab w:val="num" w:pos="4320"/>
        </w:tabs>
        <w:ind w:left="4320" w:hanging="360"/>
      </w:pPr>
      <w:rPr>
        <w:rFonts w:ascii="Wingdings 3" w:hAnsi="Wingdings 3" w:hint="default"/>
      </w:rPr>
    </w:lvl>
    <w:lvl w:ilvl="6" w:tplc="B9E07D92" w:tentative="1">
      <w:start w:val="1"/>
      <w:numFmt w:val="bullet"/>
      <w:lvlText w:val=""/>
      <w:lvlJc w:val="left"/>
      <w:pPr>
        <w:tabs>
          <w:tab w:val="num" w:pos="5040"/>
        </w:tabs>
        <w:ind w:left="5040" w:hanging="360"/>
      </w:pPr>
      <w:rPr>
        <w:rFonts w:ascii="Wingdings 3" w:hAnsi="Wingdings 3" w:hint="default"/>
      </w:rPr>
    </w:lvl>
    <w:lvl w:ilvl="7" w:tplc="B888BD3A" w:tentative="1">
      <w:start w:val="1"/>
      <w:numFmt w:val="bullet"/>
      <w:lvlText w:val=""/>
      <w:lvlJc w:val="left"/>
      <w:pPr>
        <w:tabs>
          <w:tab w:val="num" w:pos="5760"/>
        </w:tabs>
        <w:ind w:left="5760" w:hanging="360"/>
      </w:pPr>
      <w:rPr>
        <w:rFonts w:ascii="Wingdings 3" w:hAnsi="Wingdings 3" w:hint="default"/>
      </w:rPr>
    </w:lvl>
    <w:lvl w:ilvl="8" w:tplc="0D3E4AB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E916FEA"/>
    <w:multiLevelType w:val="hybridMultilevel"/>
    <w:tmpl w:val="6A54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F5E31"/>
    <w:multiLevelType w:val="multilevel"/>
    <w:tmpl w:val="DA2A2BE8"/>
    <w:lvl w:ilvl="0">
      <w:start w:val="4"/>
      <w:numFmt w:val="decimal"/>
      <w:lvlText w:val="%1."/>
      <w:lvlJc w:val="left"/>
      <w:pPr>
        <w:tabs>
          <w:tab w:val="num" w:pos="420"/>
        </w:tabs>
        <w:ind w:left="420" w:hanging="420"/>
      </w:pPr>
      <w:rPr>
        <w:rFonts w:cs="Times New Roman" w:hint="default"/>
        <w:b/>
      </w:rPr>
    </w:lvl>
    <w:lvl w:ilvl="1">
      <w:start w:val="2"/>
      <w:numFmt w:val="decimal"/>
      <w:isLgl/>
      <w:lvlText w:val="%1.%2"/>
      <w:lvlJc w:val="left"/>
      <w:pPr>
        <w:ind w:left="540" w:hanging="48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24" w15:restartNumberingAfterBreak="0">
    <w:nsid w:val="75911FCF"/>
    <w:multiLevelType w:val="hybridMultilevel"/>
    <w:tmpl w:val="E0720C02"/>
    <w:lvl w:ilvl="0" w:tplc="FE6898E4">
      <w:start w:val="1"/>
      <w:numFmt w:val="bullet"/>
      <w:lvlText w:val=""/>
      <w:lvlJc w:val="left"/>
      <w:pPr>
        <w:tabs>
          <w:tab w:val="num" w:pos="720"/>
        </w:tabs>
        <w:ind w:left="720" w:hanging="360"/>
      </w:pPr>
      <w:rPr>
        <w:rFonts w:ascii="Wingdings 3" w:hAnsi="Wingdings 3" w:hint="default"/>
      </w:rPr>
    </w:lvl>
    <w:lvl w:ilvl="1" w:tplc="C72807AE" w:tentative="1">
      <w:start w:val="1"/>
      <w:numFmt w:val="bullet"/>
      <w:lvlText w:val=""/>
      <w:lvlJc w:val="left"/>
      <w:pPr>
        <w:tabs>
          <w:tab w:val="num" w:pos="1440"/>
        </w:tabs>
        <w:ind w:left="1440" w:hanging="360"/>
      </w:pPr>
      <w:rPr>
        <w:rFonts w:ascii="Wingdings 3" w:hAnsi="Wingdings 3" w:hint="default"/>
      </w:rPr>
    </w:lvl>
    <w:lvl w:ilvl="2" w:tplc="149CF278" w:tentative="1">
      <w:start w:val="1"/>
      <w:numFmt w:val="bullet"/>
      <w:lvlText w:val=""/>
      <w:lvlJc w:val="left"/>
      <w:pPr>
        <w:tabs>
          <w:tab w:val="num" w:pos="2160"/>
        </w:tabs>
        <w:ind w:left="2160" w:hanging="360"/>
      </w:pPr>
      <w:rPr>
        <w:rFonts w:ascii="Wingdings 3" w:hAnsi="Wingdings 3" w:hint="default"/>
      </w:rPr>
    </w:lvl>
    <w:lvl w:ilvl="3" w:tplc="AC8E35F0" w:tentative="1">
      <w:start w:val="1"/>
      <w:numFmt w:val="bullet"/>
      <w:lvlText w:val=""/>
      <w:lvlJc w:val="left"/>
      <w:pPr>
        <w:tabs>
          <w:tab w:val="num" w:pos="2880"/>
        </w:tabs>
        <w:ind w:left="2880" w:hanging="360"/>
      </w:pPr>
      <w:rPr>
        <w:rFonts w:ascii="Wingdings 3" w:hAnsi="Wingdings 3" w:hint="default"/>
      </w:rPr>
    </w:lvl>
    <w:lvl w:ilvl="4" w:tplc="895634EA" w:tentative="1">
      <w:start w:val="1"/>
      <w:numFmt w:val="bullet"/>
      <w:lvlText w:val=""/>
      <w:lvlJc w:val="left"/>
      <w:pPr>
        <w:tabs>
          <w:tab w:val="num" w:pos="3600"/>
        </w:tabs>
        <w:ind w:left="3600" w:hanging="360"/>
      </w:pPr>
      <w:rPr>
        <w:rFonts w:ascii="Wingdings 3" w:hAnsi="Wingdings 3" w:hint="default"/>
      </w:rPr>
    </w:lvl>
    <w:lvl w:ilvl="5" w:tplc="6FBC0718" w:tentative="1">
      <w:start w:val="1"/>
      <w:numFmt w:val="bullet"/>
      <w:lvlText w:val=""/>
      <w:lvlJc w:val="left"/>
      <w:pPr>
        <w:tabs>
          <w:tab w:val="num" w:pos="4320"/>
        </w:tabs>
        <w:ind w:left="4320" w:hanging="360"/>
      </w:pPr>
      <w:rPr>
        <w:rFonts w:ascii="Wingdings 3" w:hAnsi="Wingdings 3" w:hint="default"/>
      </w:rPr>
    </w:lvl>
    <w:lvl w:ilvl="6" w:tplc="A7145E52" w:tentative="1">
      <w:start w:val="1"/>
      <w:numFmt w:val="bullet"/>
      <w:lvlText w:val=""/>
      <w:lvlJc w:val="left"/>
      <w:pPr>
        <w:tabs>
          <w:tab w:val="num" w:pos="5040"/>
        </w:tabs>
        <w:ind w:left="5040" w:hanging="360"/>
      </w:pPr>
      <w:rPr>
        <w:rFonts w:ascii="Wingdings 3" w:hAnsi="Wingdings 3" w:hint="default"/>
      </w:rPr>
    </w:lvl>
    <w:lvl w:ilvl="7" w:tplc="CF103D64" w:tentative="1">
      <w:start w:val="1"/>
      <w:numFmt w:val="bullet"/>
      <w:lvlText w:val=""/>
      <w:lvlJc w:val="left"/>
      <w:pPr>
        <w:tabs>
          <w:tab w:val="num" w:pos="5760"/>
        </w:tabs>
        <w:ind w:left="5760" w:hanging="360"/>
      </w:pPr>
      <w:rPr>
        <w:rFonts w:ascii="Wingdings 3" w:hAnsi="Wingdings 3" w:hint="default"/>
      </w:rPr>
    </w:lvl>
    <w:lvl w:ilvl="8" w:tplc="A8B2639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3"/>
  </w:num>
  <w:num w:numId="3">
    <w:abstractNumId w:val="18"/>
  </w:num>
  <w:num w:numId="4">
    <w:abstractNumId w:val="21"/>
  </w:num>
  <w:num w:numId="5">
    <w:abstractNumId w:val="24"/>
  </w:num>
  <w:num w:numId="6">
    <w:abstractNumId w:val="17"/>
  </w:num>
  <w:num w:numId="7">
    <w:abstractNumId w:val="15"/>
  </w:num>
  <w:num w:numId="8">
    <w:abstractNumId w:val="14"/>
  </w:num>
  <w:num w:numId="9">
    <w:abstractNumId w:val="19"/>
  </w:num>
  <w:num w:numId="10">
    <w:abstractNumId w:val="20"/>
  </w:num>
  <w:num w:numId="11">
    <w:abstractNumId w:val="16"/>
  </w:num>
  <w:num w:numId="12">
    <w:abstractNumId w:val="23"/>
  </w:num>
  <w:num w:numId="1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0A55"/>
    <w:rsid w:val="00000F39"/>
    <w:rsid w:val="00001009"/>
    <w:rsid w:val="00001558"/>
    <w:rsid w:val="00001EBB"/>
    <w:rsid w:val="00002C85"/>
    <w:rsid w:val="0000303E"/>
    <w:rsid w:val="0000357C"/>
    <w:rsid w:val="000064A8"/>
    <w:rsid w:val="00006BA5"/>
    <w:rsid w:val="00010005"/>
    <w:rsid w:val="000115BC"/>
    <w:rsid w:val="00015056"/>
    <w:rsid w:val="00016650"/>
    <w:rsid w:val="00016817"/>
    <w:rsid w:val="00016A05"/>
    <w:rsid w:val="00016BC2"/>
    <w:rsid w:val="00021B62"/>
    <w:rsid w:val="00022EDE"/>
    <w:rsid w:val="0002416D"/>
    <w:rsid w:val="00024AA9"/>
    <w:rsid w:val="00025482"/>
    <w:rsid w:val="00026034"/>
    <w:rsid w:val="00026641"/>
    <w:rsid w:val="00026B29"/>
    <w:rsid w:val="00030508"/>
    <w:rsid w:val="0003143F"/>
    <w:rsid w:val="000329D9"/>
    <w:rsid w:val="00037189"/>
    <w:rsid w:val="000403F7"/>
    <w:rsid w:val="000431E5"/>
    <w:rsid w:val="00044673"/>
    <w:rsid w:val="000450DF"/>
    <w:rsid w:val="0004628D"/>
    <w:rsid w:val="00046833"/>
    <w:rsid w:val="00052018"/>
    <w:rsid w:val="00052FC6"/>
    <w:rsid w:val="0005410C"/>
    <w:rsid w:val="00055048"/>
    <w:rsid w:val="00056F56"/>
    <w:rsid w:val="0006011F"/>
    <w:rsid w:val="00060647"/>
    <w:rsid w:val="000606B6"/>
    <w:rsid w:val="00060ADA"/>
    <w:rsid w:val="000617F6"/>
    <w:rsid w:val="00061800"/>
    <w:rsid w:val="00061E7F"/>
    <w:rsid w:val="00064E34"/>
    <w:rsid w:val="0006584C"/>
    <w:rsid w:val="00066482"/>
    <w:rsid w:val="0006708D"/>
    <w:rsid w:val="0006753A"/>
    <w:rsid w:val="00067D4F"/>
    <w:rsid w:val="000709B6"/>
    <w:rsid w:val="00070CE3"/>
    <w:rsid w:val="00077C73"/>
    <w:rsid w:val="00083786"/>
    <w:rsid w:val="00083900"/>
    <w:rsid w:val="00084C0E"/>
    <w:rsid w:val="00085363"/>
    <w:rsid w:val="000867D9"/>
    <w:rsid w:val="00092103"/>
    <w:rsid w:val="00095A98"/>
    <w:rsid w:val="00097692"/>
    <w:rsid w:val="00097F48"/>
    <w:rsid w:val="000A04BD"/>
    <w:rsid w:val="000A1329"/>
    <w:rsid w:val="000A1737"/>
    <w:rsid w:val="000A3138"/>
    <w:rsid w:val="000A389B"/>
    <w:rsid w:val="000A44DF"/>
    <w:rsid w:val="000A463B"/>
    <w:rsid w:val="000A4885"/>
    <w:rsid w:val="000A673A"/>
    <w:rsid w:val="000A6F20"/>
    <w:rsid w:val="000B1870"/>
    <w:rsid w:val="000B224D"/>
    <w:rsid w:val="000B4151"/>
    <w:rsid w:val="000B4D9F"/>
    <w:rsid w:val="000B4ED0"/>
    <w:rsid w:val="000B5B2D"/>
    <w:rsid w:val="000B6346"/>
    <w:rsid w:val="000B718D"/>
    <w:rsid w:val="000C1DE7"/>
    <w:rsid w:val="000C7A93"/>
    <w:rsid w:val="000C7CD0"/>
    <w:rsid w:val="000D1017"/>
    <w:rsid w:val="000D3162"/>
    <w:rsid w:val="000D483C"/>
    <w:rsid w:val="000E2522"/>
    <w:rsid w:val="000F1AE7"/>
    <w:rsid w:val="000F25BF"/>
    <w:rsid w:val="000F27BC"/>
    <w:rsid w:val="000F2BDF"/>
    <w:rsid w:val="000F3AD5"/>
    <w:rsid w:val="000F4311"/>
    <w:rsid w:val="000F51AF"/>
    <w:rsid w:val="0010032C"/>
    <w:rsid w:val="00103B66"/>
    <w:rsid w:val="001050D8"/>
    <w:rsid w:val="001053A4"/>
    <w:rsid w:val="00105A0E"/>
    <w:rsid w:val="00105B10"/>
    <w:rsid w:val="00105E89"/>
    <w:rsid w:val="0010702F"/>
    <w:rsid w:val="00113D40"/>
    <w:rsid w:val="00113F52"/>
    <w:rsid w:val="00115929"/>
    <w:rsid w:val="001217AD"/>
    <w:rsid w:val="00123BC7"/>
    <w:rsid w:val="00125ED8"/>
    <w:rsid w:val="00126096"/>
    <w:rsid w:val="00131F1D"/>
    <w:rsid w:val="0013619B"/>
    <w:rsid w:val="00142BEC"/>
    <w:rsid w:val="0014650D"/>
    <w:rsid w:val="00147721"/>
    <w:rsid w:val="00151216"/>
    <w:rsid w:val="00152DB5"/>
    <w:rsid w:val="00153406"/>
    <w:rsid w:val="001543C0"/>
    <w:rsid w:val="0015489F"/>
    <w:rsid w:val="00157614"/>
    <w:rsid w:val="001619E7"/>
    <w:rsid w:val="001645B6"/>
    <w:rsid w:val="00164CBB"/>
    <w:rsid w:val="0016639D"/>
    <w:rsid w:val="00167FAC"/>
    <w:rsid w:val="0017086B"/>
    <w:rsid w:val="00171B8D"/>
    <w:rsid w:val="00172F90"/>
    <w:rsid w:val="00181BC9"/>
    <w:rsid w:val="00181E7C"/>
    <w:rsid w:val="001849AE"/>
    <w:rsid w:val="00192898"/>
    <w:rsid w:val="00193039"/>
    <w:rsid w:val="001969AE"/>
    <w:rsid w:val="001A03F0"/>
    <w:rsid w:val="001A0894"/>
    <w:rsid w:val="001A2898"/>
    <w:rsid w:val="001A2AF2"/>
    <w:rsid w:val="001A4B90"/>
    <w:rsid w:val="001A5307"/>
    <w:rsid w:val="001B03EB"/>
    <w:rsid w:val="001B1E7A"/>
    <w:rsid w:val="001B325F"/>
    <w:rsid w:val="001B333B"/>
    <w:rsid w:val="001B3AB2"/>
    <w:rsid w:val="001B4CFE"/>
    <w:rsid w:val="001B6687"/>
    <w:rsid w:val="001C0AE6"/>
    <w:rsid w:val="001C1101"/>
    <w:rsid w:val="001C2947"/>
    <w:rsid w:val="001C3088"/>
    <w:rsid w:val="001C44CF"/>
    <w:rsid w:val="001C4EC3"/>
    <w:rsid w:val="001D1383"/>
    <w:rsid w:val="001D170C"/>
    <w:rsid w:val="001D1DDC"/>
    <w:rsid w:val="001D4071"/>
    <w:rsid w:val="001D5096"/>
    <w:rsid w:val="001D6A2B"/>
    <w:rsid w:val="001D6DA4"/>
    <w:rsid w:val="001D73B8"/>
    <w:rsid w:val="001E42B7"/>
    <w:rsid w:val="001E5EEE"/>
    <w:rsid w:val="001E77A6"/>
    <w:rsid w:val="001E7C60"/>
    <w:rsid w:val="001F0EA0"/>
    <w:rsid w:val="001F2DC3"/>
    <w:rsid w:val="001F5475"/>
    <w:rsid w:val="001F5D70"/>
    <w:rsid w:val="001F68B5"/>
    <w:rsid w:val="001F6F5C"/>
    <w:rsid w:val="0020071B"/>
    <w:rsid w:val="002033A9"/>
    <w:rsid w:val="0020541B"/>
    <w:rsid w:val="00205584"/>
    <w:rsid w:val="00206682"/>
    <w:rsid w:val="00206B7F"/>
    <w:rsid w:val="00206E7C"/>
    <w:rsid w:val="00207808"/>
    <w:rsid w:val="00207CE6"/>
    <w:rsid w:val="00212CB9"/>
    <w:rsid w:val="00212FD4"/>
    <w:rsid w:val="00214024"/>
    <w:rsid w:val="00216F10"/>
    <w:rsid w:val="00217432"/>
    <w:rsid w:val="00221130"/>
    <w:rsid w:val="00222B8B"/>
    <w:rsid w:val="00224B0B"/>
    <w:rsid w:val="00225FA7"/>
    <w:rsid w:val="0023125F"/>
    <w:rsid w:val="00231E5D"/>
    <w:rsid w:val="002325B3"/>
    <w:rsid w:val="00233785"/>
    <w:rsid w:val="00235EBB"/>
    <w:rsid w:val="00237EE2"/>
    <w:rsid w:val="00240373"/>
    <w:rsid w:val="0024105C"/>
    <w:rsid w:val="00241D6C"/>
    <w:rsid w:val="0024541C"/>
    <w:rsid w:val="002478BF"/>
    <w:rsid w:val="00247AE3"/>
    <w:rsid w:val="00250C4A"/>
    <w:rsid w:val="00250DB2"/>
    <w:rsid w:val="00251C6D"/>
    <w:rsid w:val="00255304"/>
    <w:rsid w:val="00256DF5"/>
    <w:rsid w:val="00261962"/>
    <w:rsid w:val="00261EC2"/>
    <w:rsid w:val="00262834"/>
    <w:rsid w:val="00263019"/>
    <w:rsid w:val="00272F61"/>
    <w:rsid w:val="0027539C"/>
    <w:rsid w:val="00276863"/>
    <w:rsid w:val="0028002D"/>
    <w:rsid w:val="002815BA"/>
    <w:rsid w:val="00281F2C"/>
    <w:rsid w:val="00285D56"/>
    <w:rsid w:val="002863FF"/>
    <w:rsid w:val="002864AD"/>
    <w:rsid w:val="002866F5"/>
    <w:rsid w:val="002877DA"/>
    <w:rsid w:val="0029066A"/>
    <w:rsid w:val="00297B0C"/>
    <w:rsid w:val="002A0460"/>
    <w:rsid w:val="002A10CF"/>
    <w:rsid w:val="002A1BE0"/>
    <w:rsid w:val="002A1FE5"/>
    <w:rsid w:val="002A62F6"/>
    <w:rsid w:val="002B260C"/>
    <w:rsid w:val="002B6789"/>
    <w:rsid w:val="002B759E"/>
    <w:rsid w:val="002C281A"/>
    <w:rsid w:val="002C305A"/>
    <w:rsid w:val="002C4B25"/>
    <w:rsid w:val="002C5453"/>
    <w:rsid w:val="002D0CD1"/>
    <w:rsid w:val="002D1F07"/>
    <w:rsid w:val="002D1FAF"/>
    <w:rsid w:val="002D2B00"/>
    <w:rsid w:val="002D4205"/>
    <w:rsid w:val="002D4B64"/>
    <w:rsid w:val="002D605C"/>
    <w:rsid w:val="002E36C7"/>
    <w:rsid w:val="002E45FA"/>
    <w:rsid w:val="002E5ED4"/>
    <w:rsid w:val="002E70A6"/>
    <w:rsid w:val="002E7EED"/>
    <w:rsid w:val="002F05C9"/>
    <w:rsid w:val="002F23F2"/>
    <w:rsid w:val="002F4414"/>
    <w:rsid w:val="002F5840"/>
    <w:rsid w:val="003000FA"/>
    <w:rsid w:val="003026C4"/>
    <w:rsid w:val="00302C7F"/>
    <w:rsid w:val="00303543"/>
    <w:rsid w:val="0030602F"/>
    <w:rsid w:val="00306CCB"/>
    <w:rsid w:val="003079E8"/>
    <w:rsid w:val="00316518"/>
    <w:rsid w:val="0031705A"/>
    <w:rsid w:val="00317383"/>
    <w:rsid w:val="0032454D"/>
    <w:rsid w:val="0032612F"/>
    <w:rsid w:val="00326C46"/>
    <w:rsid w:val="0033168B"/>
    <w:rsid w:val="00331E4A"/>
    <w:rsid w:val="003354B8"/>
    <w:rsid w:val="003359D2"/>
    <w:rsid w:val="00336956"/>
    <w:rsid w:val="00337966"/>
    <w:rsid w:val="00340A00"/>
    <w:rsid w:val="003410B2"/>
    <w:rsid w:val="00341630"/>
    <w:rsid w:val="0034384C"/>
    <w:rsid w:val="00343A77"/>
    <w:rsid w:val="00344522"/>
    <w:rsid w:val="003448AB"/>
    <w:rsid w:val="003515A4"/>
    <w:rsid w:val="003515FA"/>
    <w:rsid w:val="0035497D"/>
    <w:rsid w:val="00355BD9"/>
    <w:rsid w:val="00356F3D"/>
    <w:rsid w:val="003618AA"/>
    <w:rsid w:val="003637C1"/>
    <w:rsid w:val="00364354"/>
    <w:rsid w:val="00366096"/>
    <w:rsid w:val="0036724A"/>
    <w:rsid w:val="00367D51"/>
    <w:rsid w:val="003755D1"/>
    <w:rsid w:val="0038037B"/>
    <w:rsid w:val="003805DB"/>
    <w:rsid w:val="00382F78"/>
    <w:rsid w:val="00383178"/>
    <w:rsid w:val="00383B95"/>
    <w:rsid w:val="00392925"/>
    <w:rsid w:val="00393269"/>
    <w:rsid w:val="00393356"/>
    <w:rsid w:val="00393705"/>
    <w:rsid w:val="00393775"/>
    <w:rsid w:val="00395105"/>
    <w:rsid w:val="00395E48"/>
    <w:rsid w:val="00395F39"/>
    <w:rsid w:val="0039673D"/>
    <w:rsid w:val="00396AFB"/>
    <w:rsid w:val="003971C6"/>
    <w:rsid w:val="003A08BA"/>
    <w:rsid w:val="003A1428"/>
    <w:rsid w:val="003A2F3A"/>
    <w:rsid w:val="003A3330"/>
    <w:rsid w:val="003A3637"/>
    <w:rsid w:val="003A4E88"/>
    <w:rsid w:val="003B128F"/>
    <w:rsid w:val="003B2269"/>
    <w:rsid w:val="003B499F"/>
    <w:rsid w:val="003B4DCF"/>
    <w:rsid w:val="003B5785"/>
    <w:rsid w:val="003C160D"/>
    <w:rsid w:val="003C2D4F"/>
    <w:rsid w:val="003C6178"/>
    <w:rsid w:val="003C706D"/>
    <w:rsid w:val="003C7111"/>
    <w:rsid w:val="003C75D3"/>
    <w:rsid w:val="003D2B68"/>
    <w:rsid w:val="003D6516"/>
    <w:rsid w:val="003E0882"/>
    <w:rsid w:val="003E0E90"/>
    <w:rsid w:val="003E306A"/>
    <w:rsid w:val="003E4017"/>
    <w:rsid w:val="003E5C6F"/>
    <w:rsid w:val="003F542D"/>
    <w:rsid w:val="003F62F4"/>
    <w:rsid w:val="003F68D0"/>
    <w:rsid w:val="00403316"/>
    <w:rsid w:val="004041B0"/>
    <w:rsid w:val="004046DD"/>
    <w:rsid w:val="00410AFA"/>
    <w:rsid w:val="00411E5C"/>
    <w:rsid w:val="00411F50"/>
    <w:rsid w:val="004129E8"/>
    <w:rsid w:val="0041411E"/>
    <w:rsid w:val="004146D6"/>
    <w:rsid w:val="004164F9"/>
    <w:rsid w:val="00416D61"/>
    <w:rsid w:val="00416E61"/>
    <w:rsid w:val="00420120"/>
    <w:rsid w:val="0042196E"/>
    <w:rsid w:val="00424DB9"/>
    <w:rsid w:val="00425092"/>
    <w:rsid w:val="004251CC"/>
    <w:rsid w:val="00431198"/>
    <w:rsid w:val="00431F03"/>
    <w:rsid w:val="00432AD7"/>
    <w:rsid w:val="00436FF9"/>
    <w:rsid w:val="00440A58"/>
    <w:rsid w:val="00441079"/>
    <w:rsid w:val="004435B9"/>
    <w:rsid w:val="00443740"/>
    <w:rsid w:val="00444242"/>
    <w:rsid w:val="00444BB7"/>
    <w:rsid w:val="00461FCB"/>
    <w:rsid w:val="0046235A"/>
    <w:rsid w:val="00462567"/>
    <w:rsid w:val="00464093"/>
    <w:rsid w:val="004649D6"/>
    <w:rsid w:val="00464FA0"/>
    <w:rsid w:val="004653D7"/>
    <w:rsid w:val="00465E1D"/>
    <w:rsid w:val="004671F0"/>
    <w:rsid w:val="00480187"/>
    <w:rsid w:val="004828AA"/>
    <w:rsid w:val="00484627"/>
    <w:rsid w:val="00486266"/>
    <w:rsid w:val="00486A86"/>
    <w:rsid w:val="004909B3"/>
    <w:rsid w:val="004915E4"/>
    <w:rsid w:val="00491A72"/>
    <w:rsid w:val="00492B9A"/>
    <w:rsid w:val="00496222"/>
    <w:rsid w:val="00496548"/>
    <w:rsid w:val="004A1164"/>
    <w:rsid w:val="004A1AF5"/>
    <w:rsid w:val="004A7AF8"/>
    <w:rsid w:val="004B1680"/>
    <w:rsid w:val="004B17A9"/>
    <w:rsid w:val="004B1928"/>
    <w:rsid w:val="004B1AAE"/>
    <w:rsid w:val="004B1BCA"/>
    <w:rsid w:val="004B3494"/>
    <w:rsid w:val="004B497F"/>
    <w:rsid w:val="004B4A6D"/>
    <w:rsid w:val="004C0085"/>
    <w:rsid w:val="004C3B86"/>
    <w:rsid w:val="004C45C8"/>
    <w:rsid w:val="004C6B17"/>
    <w:rsid w:val="004C7157"/>
    <w:rsid w:val="004D26BF"/>
    <w:rsid w:val="004D6A7F"/>
    <w:rsid w:val="004E10B7"/>
    <w:rsid w:val="004E12CC"/>
    <w:rsid w:val="004E4688"/>
    <w:rsid w:val="004E4898"/>
    <w:rsid w:val="004E5F2A"/>
    <w:rsid w:val="004E658B"/>
    <w:rsid w:val="004E6934"/>
    <w:rsid w:val="004F0088"/>
    <w:rsid w:val="004F061F"/>
    <w:rsid w:val="004F1646"/>
    <w:rsid w:val="004F1B39"/>
    <w:rsid w:val="004F2E95"/>
    <w:rsid w:val="004F301A"/>
    <w:rsid w:val="004F399A"/>
    <w:rsid w:val="004F5063"/>
    <w:rsid w:val="004F69FB"/>
    <w:rsid w:val="004F72DA"/>
    <w:rsid w:val="005009E2"/>
    <w:rsid w:val="00501A7E"/>
    <w:rsid w:val="0050276A"/>
    <w:rsid w:val="00503A75"/>
    <w:rsid w:val="00505CE1"/>
    <w:rsid w:val="00512031"/>
    <w:rsid w:val="00514763"/>
    <w:rsid w:val="005157A8"/>
    <w:rsid w:val="005206A5"/>
    <w:rsid w:val="00523C3B"/>
    <w:rsid w:val="00525DE7"/>
    <w:rsid w:val="00532B5F"/>
    <w:rsid w:val="0053510B"/>
    <w:rsid w:val="00535D03"/>
    <w:rsid w:val="00537442"/>
    <w:rsid w:val="005374F7"/>
    <w:rsid w:val="00540D6A"/>
    <w:rsid w:val="00545E43"/>
    <w:rsid w:val="00546611"/>
    <w:rsid w:val="00550567"/>
    <w:rsid w:val="0055169F"/>
    <w:rsid w:val="0055310D"/>
    <w:rsid w:val="00553935"/>
    <w:rsid w:val="00553B1F"/>
    <w:rsid w:val="00553EE2"/>
    <w:rsid w:val="00554913"/>
    <w:rsid w:val="005557AF"/>
    <w:rsid w:val="005606CB"/>
    <w:rsid w:val="00561E41"/>
    <w:rsid w:val="00564F47"/>
    <w:rsid w:val="00565D33"/>
    <w:rsid w:val="00565D77"/>
    <w:rsid w:val="005668E7"/>
    <w:rsid w:val="00572535"/>
    <w:rsid w:val="005735F7"/>
    <w:rsid w:val="00574C77"/>
    <w:rsid w:val="00575745"/>
    <w:rsid w:val="005764EC"/>
    <w:rsid w:val="0057673B"/>
    <w:rsid w:val="00576DFC"/>
    <w:rsid w:val="00584D10"/>
    <w:rsid w:val="005863B4"/>
    <w:rsid w:val="00587F9D"/>
    <w:rsid w:val="00592F8B"/>
    <w:rsid w:val="00594D2F"/>
    <w:rsid w:val="005A0527"/>
    <w:rsid w:val="005A1401"/>
    <w:rsid w:val="005A199C"/>
    <w:rsid w:val="005A339B"/>
    <w:rsid w:val="005A5548"/>
    <w:rsid w:val="005A62AB"/>
    <w:rsid w:val="005A6375"/>
    <w:rsid w:val="005A705D"/>
    <w:rsid w:val="005A7AF4"/>
    <w:rsid w:val="005B69F4"/>
    <w:rsid w:val="005B7756"/>
    <w:rsid w:val="005B77D2"/>
    <w:rsid w:val="005C3D4A"/>
    <w:rsid w:val="005C5034"/>
    <w:rsid w:val="005D07C0"/>
    <w:rsid w:val="005D42A4"/>
    <w:rsid w:val="005D4FDD"/>
    <w:rsid w:val="005D67F2"/>
    <w:rsid w:val="005D6B99"/>
    <w:rsid w:val="005E1C68"/>
    <w:rsid w:val="005E660E"/>
    <w:rsid w:val="005E6B58"/>
    <w:rsid w:val="005F0383"/>
    <w:rsid w:val="005F3A78"/>
    <w:rsid w:val="005F5CCA"/>
    <w:rsid w:val="005F6507"/>
    <w:rsid w:val="00601F93"/>
    <w:rsid w:val="00602982"/>
    <w:rsid w:val="00604314"/>
    <w:rsid w:val="00604775"/>
    <w:rsid w:val="00605639"/>
    <w:rsid w:val="00606E7B"/>
    <w:rsid w:val="006070B0"/>
    <w:rsid w:val="006104D0"/>
    <w:rsid w:val="006118BA"/>
    <w:rsid w:val="00612C33"/>
    <w:rsid w:val="00614876"/>
    <w:rsid w:val="006148E6"/>
    <w:rsid w:val="00624615"/>
    <w:rsid w:val="00625110"/>
    <w:rsid w:val="0062555A"/>
    <w:rsid w:val="00626624"/>
    <w:rsid w:val="006274F8"/>
    <w:rsid w:val="00627D40"/>
    <w:rsid w:val="00632112"/>
    <w:rsid w:val="006346AB"/>
    <w:rsid w:val="006358C2"/>
    <w:rsid w:val="006408D3"/>
    <w:rsid w:val="00640BB7"/>
    <w:rsid w:val="00644FA7"/>
    <w:rsid w:val="006450FE"/>
    <w:rsid w:val="00645322"/>
    <w:rsid w:val="0064544F"/>
    <w:rsid w:val="00645EF0"/>
    <w:rsid w:val="00646083"/>
    <w:rsid w:val="00650D26"/>
    <w:rsid w:val="00651A28"/>
    <w:rsid w:val="00652FC4"/>
    <w:rsid w:val="00653629"/>
    <w:rsid w:val="006540A0"/>
    <w:rsid w:val="00655BD1"/>
    <w:rsid w:val="00656BCF"/>
    <w:rsid w:val="00656DE7"/>
    <w:rsid w:val="00660870"/>
    <w:rsid w:val="00662E2E"/>
    <w:rsid w:val="006630B6"/>
    <w:rsid w:val="006636DC"/>
    <w:rsid w:val="00663BDF"/>
    <w:rsid w:val="006642D9"/>
    <w:rsid w:val="00665A31"/>
    <w:rsid w:val="0066634C"/>
    <w:rsid w:val="00666FFB"/>
    <w:rsid w:val="006674A4"/>
    <w:rsid w:val="00670429"/>
    <w:rsid w:val="006705E6"/>
    <w:rsid w:val="00674A1B"/>
    <w:rsid w:val="00675046"/>
    <w:rsid w:val="006766CD"/>
    <w:rsid w:val="00677548"/>
    <w:rsid w:val="00681EBA"/>
    <w:rsid w:val="00682424"/>
    <w:rsid w:val="006847B8"/>
    <w:rsid w:val="00685257"/>
    <w:rsid w:val="00685F43"/>
    <w:rsid w:val="006911A9"/>
    <w:rsid w:val="00691B0F"/>
    <w:rsid w:val="00691FEF"/>
    <w:rsid w:val="00695528"/>
    <w:rsid w:val="00695B7B"/>
    <w:rsid w:val="0069785A"/>
    <w:rsid w:val="006978A4"/>
    <w:rsid w:val="006A0910"/>
    <w:rsid w:val="006A3C32"/>
    <w:rsid w:val="006A695C"/>
    <w:rsid w:val="006A6E7F"/>
    <w:rsid w:val="006B3323"/>
    <w:rsid w:val="006B48B0"/>
    <w:rsid w:val="006B58BB"/>
    <w:rsid w:val="006C008B"/>
    <w:rsid w:val="006C0EBC"/>
    <w:rsid w:val="006C191F"/>
    <w:rsid w:val="006C4AA7"/>
    <w:rsid w:val="006C5AA2"/>
    <w:rsid w:val="006C675A"/>
    <w:rsid w:val="006C7620"/>
    <w:rsid w:val="006D080F"/>
    <w:rsid w:val="006D0D4A"/>
    <w:rsid w:val="006D3190"/>
    <w:rsid w:val="006D3D45"/>
    <w:rsid w:val="006D5714"/>
    <w:rsid w:val="006E0C7C"/>
    <w:rsid w:val="006E7837"/>
    <w:rsid w:val="006F2D58"/>
    <w:rsid w:val="006F489E"/>
    <w:rsid w:val="006F6F0C"/>
    <w:rsid w:val="007025A4"/>
    <w:rsid w:val="007045DE"/>
    <w:rsid w:val="00705660"/>
    <w:rsid w:val="00705BBD"/>
    <w:rsid w:val="00706DF6"/>
    <w:rsid w:val="00712F23"/>
    <w:rsid w:val="0071351D"/>
    <w:rsid w:val="0071397C"/>
    <w:rsid w:val="0071671E"/>
    <w:rsid w:val="00716AE5"/>
    <w:rsid w:val="00717065"/>
    <w:rsid w:val="0072032C"/>
    <w:rsid w:val="00723FF8"/>
    <w:rsid w:val="00730926"/>
    <w:rsid w:val="007320A8"/>
    <w:rsid w:val="007321AA"/>
    <w:rsid w:val="00735FA3"/>
    <w:rsid w:val="007365F2"/>
    <w:rsid w:val="0074077D"/>
    <w:rsid w:val="00745C47"/>
    <w:rsid w:val="00746269"/>
    <w:rsid w:val="00747DC5"/>
    <w:rsid w:val="00750E97"/>
    <w:rsid w:val="00753232"/>
    <w:rsid w:val="00757AC7"/>
    <w:rsid w:val="0076117C"/>
    <w:rsid w:val="00762A94"/>
    <w:rsid w:val="00763F6F"/>
    <w:rsid w:val="00764A66"/>
    <w:rsid w:val="007652C8"/>
    <w:rsid w:val="00765917"/>
    <w:rsid w:val="00765D64"/>
    <w:rsid w:val="00772BCE"/>
    <w:rsid w:val="00774443"/>
    <w:rsid w:val="00776AE3"/>
    <w:rsid w:val="00776D35"/>
    <w:rsid w:val="0077786F"/>
    <w:rsid w:val="00781619"/>
    <w:rsid w:val="00781650"/>
    <w:rsid w:val="00785297"/>
    <w:rsid w:val="00787955"/>
    <w:rsid w:val="0079005D"/>
    <w:rsid w:val="0079014C"/>
    <w:rsid w:val="00793E10"/>
    <w:rsid w:val="00795776"/>
    <w:rsid w:val="007A35CB"/>
    <w:rsid w:val="007A4F26"/>
    <w:rsid w:val="007A61F2"/>
    <w:rsid w:val="007B1D6C"/>
    <w:rsid w:val="007B2112"/>
    <w:rsid w:val="007B512F"/>
    <w:rsid w:val="007B5FD3"/>
    <w:rsid w:val="007C24E8"/>
    <w:rsid w:val="007C3EF2"/>
    <w:rsid w:val="007C63BB"/>
    <w:rsid w:val="007C7262"/>
    <w:rsid w:val="007D0EA4"/>
    <w:rsid w:val="007D12A1"/>
    <w:rsid w:val="007D223B"/>
    <w:rsid w:val="007D24C3"/>
    <w:rsid w:val="007D2E6F"/>
    <w:rsid w:val="007D3CEC"/>
    <w:rsid w:val="007D4ACF"/>
    <w:rsid w:val="007D73D6"/>
    <w:rsid w:val="007D76BF"/>
    <w:rsid w:val="007E0C15"/>
    <w:rsid w:val="007E25A2"/>
    <w:rsid w:val="007E3737"/>
    <w:rsid w:val="007E41F6"/>
    <w:rsid w:val="007E4F6A"/>
    <w:rsid w:val="007E5770"/>
    <w:rsid w:val="007F0571"/>
    <w:rsid w:val="007F4269"/>
    <w:rsid w:val="007F4413"/>
    <w:rsid w:val="008008F6"/>
    <w:rsid w:val="00802F59"/>
    <w:rsid w:val="008041F8"/>
    <w:rsid w:val="008056F8"/>
    <w:rsid w:val="008071C5"/>
    <w:rsid w:val="00807EEE"/>
    <w:rsid w:val="00810EAB"/>
    <w:rsid w:val="00812BEC"/>
    <w:rsid w:val="00812EB5"/>
    <w:rsid w:val="00815846"/>
    <w:rsid w:val="0081757D"/>
    <w:rsid w:val="00817E82"/>
    <w:rsid w:val="00823900"/>
    <w:rsid w:val="00824562"/>
    <w:rsid w:val="00831981"/>
    <w:rsid w:val="00836E56"/>
    <w:rsid w:val="00837676"/>
    <w:rsid w:val="00845F86"/>
    <w:rsid w:val="008474AD"/>
    <w:rsid w:val="00851E8F"/>
    <w:rsid w:val="008540C4"/>
    <w:rsid w:val="00861030"/>
    <w:rsid w:val="00861E09"/>
    <w:rsid w:val="0086356A"/>
    <w:rsid w:val="00864A80"/>
    <w:rsid w:val="00864ED3"/>
    <w:rsid w:val="0087069D"/>
    <w:rsid w:val="00870A75"/>
    <w:rsid w:val="00871C24"/>
    <w:rsid w:val="00872E54"/>
    <w:rsid w:val="00872EF9"/>
    <w:rsid w:val="00874989"/>
    <w:rsid w:val="00874A03"/>
    <w:rsid w:val="00874DF7"/>
    <w:rsid w:val="00875762"/>
    <w:rsid w:val="00876706"/>
    <w:rsid w:val="00876720"/>
    <w:rsid w:val="00877E02"/>
    <w:rsid w:val="008805C8"/>
    <w:rsid w:val="00882638"/>
    <w:rsid w:val="00886CE9"/>
    <w:rsid w:val="00890AC7"/>
    <w:rsid w:val="00892335"/>
    <w:rsid w:val="00895DCB"/>
    <w:rsid w:val="008A2031"/>
    <w:rsid w:val="008A48CF"/>
    <w:rsid w:val="008A4BDD"/>
    <w:rsid w:val="008A5284"/>
    <w:rsid w:val="008A6C26"/>
    <w:rsid w:val="008A7073"/>
    <w:rsid w:val="008B119E"/>
    <w:rsid w:val="008C123B"/>
    <w:rsid w:val="008C412F"/>
    <w:rsid w:val="008C4327"/>
    <w:rsid w:val="008D023F"/>
    <w:rsid w:val="008D09FF"/>
    <w:rsid w:val="008D23F5"/>
    <w:rsid w:val="008D24E0"/>
    <w:rsid w:val="008D3683"/>
    <w:rsid w:val="008D4A05"/>
    <w:rsid w:val="008D6152"/>
    <w:rsid w:val="008E4ABC"/>
    <w:rsid w:val="008E6EBB"/>
    <w:rsid w:val="008E7A31"/>
    <w:rsid w:val="008F2145"/>
    <w:rsid w:val="008F2663"/>
    <w:rsid w:val="008F3E3F"/>
    <w:rsid w:val="008F403E"/>
    <w:rsid w:val="008F491B"/>
    <w:rsid w:val="008F6F2E"/>
    <w:rsid w:val="008F7024"/>
    <w:rsid w:val="008F78DE"/>
    <w:rsid w:val="009002E8"/>
    <w:rsid w:val="00902E9F"/>
    <w:rsid w:val="00903173"/>
    <w:rsid w:val="009037C0"/>
    <w:rsid w:val="00903B23"/>
    <w:rsid w:val="009149F0"/>
    <w:rsid w:val="009168AF"/>
    <w:rsid w:val="00921C96"/>
    <w:rsid w:val="00922DD3"/>
    <w:rsid w:val="00923262"/>
    <w:rsid w:val="00923A8D"/>
    <w:rsid w:val="00924207"/>
    <w:rsid w:val="00925071"/>
    <w:rsid w:val="00930CB3"/>
    <w:rsid w:val="009312A6"/>
    <w:rsid w:val="00931C04"/>
    <w:rsid w:val="00943722"/>
    <w:rsid w:val="00950424"/>
    <w:rsid w:val="009520C1"/>
    <w:rsid w:val="00960DDD"/>
    <w:rsid w:val="00960FF0"/>
    <w:rsid w:val="00962457"/>
    <w:rsid w:val="0096324E"/>
    <w:rsid w:val="00963735"/>
    <w:rsid w:val="009707D7"/>
    <w:rsid w:val="00970D7B"/>
    <w:rsid w:val="009728D3"/>
    <w:rsid w:val="00974E04"/>
    <w:rsid w:val="0097547D"/>
    <w:rsid w:val="009759B3"/>
    <w:rsid w:val="00975DB6"/>
    <w:rsid w:val="0097676B"/>
    <w:rsid w:val="00976953"/>
    <w:rsid w:val="009773E3"/>
    <w:rsid w:val="00977A51"/>
    <w:rsid w:val="009811FB"/>
    <w:rsid w:val="00985A03"/>
    <w:rsid w:val="009920F4"/>
    <w:rsid w:val="00992EAB"/>
    <w:rsid w:val="00993624"/>
    <w:rsid w:val="009A1606"/>
    <w:rsid w:val="009A4B94"/>
    <w:rsid w:val="009A6CB2"/>
    <w:rsid w:val="009A6F5C"/>
    <w:rsid w:val="009A7122"/>
    <w:rsid w:val="009B180A"/>
    <w:rsid w:val="009B354E"/>
    <w:rsid w:val="009C2E03"/>
    <w:rsid w:val="009C3377"/>
    <w:rsid w:val="009C4D64"/>
    <w:rsid w:val="009C6577"/>
    <w:rsid w:val="009D5475"/>
    <w:rsid w:val="009E0256"/>
    <w:rsid w:val="009E14CC"/>
    <w:rsid w:val="009E1D96"/>
    <w:rsid w:val="009E2BB3"/>
    <w:rsid w:val="009E59F7"/>
    <w:rsid w:val="009E5F13"/>
    <w:rsid w:val="009E6F6E"/>
    <w:rsid w:val="009E7B14"/>
    <w:rsid w:val="009F0F84"/>
    <w:rsid w:val="009F1E78"/>
    <w:rsid w:val="009F55F7"/>
    <w:rsid w:val="009F6831"/>
    <w:rsid w:val="00A032BC"/>
    <w:rsid w:val="00A0350D"/>
    <w:rsid w:val="00A035C2"/>
    <w:rsid w:val="00A0389E"/>
    <w:rsid w:val="00A051DF"/>
    <w:rsid w:val="00A06196"/>
    <w:rsid w:val="00A06769"/>
    <w:rsid w:val="00A06AAC"/>
    <w:rsid w:val="00A12478"/>
    <w:rsid w:val="00A1259B"/>
    <w:rsid w:val="00A170E0"/>
    <w:rsid w:val="00A20E37"/>
    <w:rsid w:val="00A21585"/>
    <w:rsid w:val="00A22972"/>
    <w:rsid w:val="00A23487"/>
    <w:rsid w:val="00A244EC"/>
    <w:rsid w:val="00A26664"/>
    <w:rsid w:val="00A27ECE"/>
    <w:rsid w:val="00A30C24"/>
    <w:rsid w:val="00A31DB5"/>
    <w:rsid w:val="00A345A7"/>
    <w:rsid w:val="00A362AC"/>
    <w:rsid w:val="00A370C2"/>
    <w:rsid w:val="00A376DE"/>
    <w:rsid w:val="00A37EED"/>
    <w:rsid w:val="00A41391"/>
    <w:rsid w:val="00A4158C"/>
    <w:rsid w:val="00A44B38"/>
    <w:rsid w:val="00A454AC"/>
    <w:rsid w:val="00A45600"/>
    <w:rsid w:val="00A45777"/>
    <w:rsid w:val="00A46E37"/>
    <w:rsid w:val="00A5021A"/>
    <w:rsid w:val="00A51F23"/>
    <w:rsid w:val="00A5406A"/>
    <w:rsid w:val="00A54495"/>
    <w:rsid w:val="00A56EF7"/>
    <w:rsid w:val="00A60552"/>
    <w:rsid w:val="00A60C29"/>
    <w:rsid w:val="00A6133B"/>
    <w:rsid w:val="00A624FC"/>
    <w:rsid w:val="00A64189"/>
    <w:rsid w:val="00A646FD"/>
    <w:rsid w:val="00A65A61"/>
    <w:rsid w:val="00A65C14"/>
    <w:rsid w:val="00A67890"/>
    <w:rsid w:val="00A776AA"/>
    <w:rsid w:val="00A77EB5"/>
    <w:rsid w:val="00A81596"/>
    <w:rsid w:val="00A81E2A"/>
    <w:rsid w:val="00A8222C"/>
    <w:rsid w:val="00A8237A"/>
    <w:rsid w:val="00A83AEC"/>
    <w:rsid w:val="00A841A7"/>
    <w:rsid w:val="00A84565"/>
    <w:rsid w:val="00A85112"/>
    <w:rsid w:val="00A919DD"/>
    <w:rsid w:val="00A93643"/>
    <w:rsid w:val="00A9610C"/>
    <w:rsid w:val="00AA2667"/>
    <w:rsid w:val="00AA5AD3"/>
    <w:rsid w:val="00AA5F81"/>
    <w:rsid w:val="00AB034C"/>
    <w:rsid w:val="00AB07E8"/>
    <w:rsid w:val="00AB10AB"/>
    <w:rsid w:val="00AB229F"/>
    <w:rsid w:val="00AB2586"/>
    <w:rsid w:val="00AB3E6D"/>
    <w:rsid w:val="00AB5A3A"/>
    <w:rsid w:val="00AB6972"/>
    <w:rsid w:val="00AB7A94"/>
    <w:rsid w:val="00AB7EAD"/>
    <w:rsid w:val="00AC0608"/>
    <w:rsid w:val="00AC078E"/>
    <w:rsid w:val="00AC37DE"/>
    <w:rsid w:val="00AC7988"/>
    <w:rsid w:val="00AD0429"/>
    <w:rsid w:val="00AD07F9"/>
    <w:rsid w:val="00AD0C6A"/>
    <w:rsid w:val="00AD0EA2"/>
    <w:rsid w:val="00AD5AE8"/>
    <w:rsid w:val="00AD7467"/>
    <w:rsid w:val="00AE2AA0"/>
    <w:rsid w:val="00AE4FCC"/>
    <w:rsid w:val="00AF21DA"/>
    <w:rsid w:val="00AF24F6"/>
    <w:rsid w:val="00AF37C5"/>
    <w:rsid w:val="00AF526E"/>
    <w:rsid w:val="00AF57BB"/>
    <w:rsid w:val="00B01E5F"/>
    <w:rsid w:val="00B0278F"/>
    <w:rsid w:val="00B03DDF"/>
    <w:rsid w:val="00B054A6"/>
    <w:rsid w:val="00B13EE1"/>
    <w:rsid w:val="00B15AF8"/>
    <w:rsid w:val="00B15C7C"/>
    <w:rsid w:val="00B161E9"/>
    <w:rsid w:val="00B16A72"/>
    <w:rsid w:val="00B16E6E"/>
    <w:rsid w:val="00B16F5F"/>
    <w:rsid w:val="00B2000A"/>
    <w:rsid w:val="00B23BF0"/>
    <w:rsid w:val="00B24A4C"/>
    <w:rsid w:val="00B24C0E"/>
    <w:rsid w:val="00B252A6"/>
    <w:rsid w:val="00B278C3"/>
    <w:rsid w:val="00B311FB"/>
    <w:rsid w:val="00B31638"/>
    <w:rsid w:val="00B3400B"/>
    <w:rsid w:val="00B37F29"/>
    <w:rsid w:val="00B42196"/>
    <w:rsid w:val="00B438B4"/>
    <w:rsid w:val="00B470D0"/>
    <w:rsid w:val="00B473AC"/>
    <w:rsid w:val="00B477D2"/>
    <w:rsid w:val="00B5161E"/>
    <w:rsid w:val="00B54045"/>
    <w:rsid w:val="00B555BA"/>
    <w:rsid w:val="00B5720D"/>
    <w:rsid w:val="00B601B6"/>
    <w:rsid w:val="00B61481"/>
    <w:rsid w:val="00B61F47"/>
    <w:rsid w:val="00B66051"/>
    <w:rsid w:val="00B668C8"/>
    <w:rsid w:val="00B720C7"/>
    <w:rsid w:val="00B75C2D"/>
    <w:rsid w:val="00B75E25"/>
    <w:rsid w:val="00B76DB5"/>
    <w:rsid w:val="00B816FB"/>
    <w:rsid w:val="00B81DF2"/>
    <w:rsid w:val="00B82F46"/>
    <w:rsid w:val="00B8356D"/>
    <w:rsid w:val="00B8501F"/>
    <w:rsid w:val="00B9082C"/>
    <w:rsid w:val="00B92FD3"/>
    <w:rsid w:val="00B9577D"/>
    <w:rsid w:val="00BA0754"/>
    <w:rsid w:val="00BA446B"/>
    <w:rsid w:val="00BA7653"/>
    <w:rsid w:val="00BB00CC"/>
    <w:rsid w:val="00BB0121"/>
    <w:rsid w:val="00BB09AC"/>
    <w:rsid w:val="00BB4683"/>
    <w:rsid w:val="00BB758A"/>
    <w:rsid w:val="00BB7A93"/>
    <w:rsid w:val="00BC29D8"/>
    <w:rsid w:val="00BC4BF0"/>
    <w:rsid w:val="00BC4CDB"/>
    <w:rsid w:val="00BC4FDD"/>
    <w:rsid w:val="00BC50BE"/>
    <w:rsid w:val="00BC736C"/>
    <w:rsid w:val="00BD00B6"/>
    <w:rsid w:val="00BD157C"/>
    <w:rsid w:val="00BD3A28"/>
    <w:rsid w:val="00BD4E87"/>
    <w:rsid w:val="00BD637A"/>
    <w:rsid w:val="00BD6B5C"/>
    <w:rsid w:val="00BD7C49"/>
    <w:rsid w:val="00BE0A76"/>
    <w:rsid w:val="00BE54B2"/>
    <w:rsid w:val="00BE5B10"/>
    <w:rsid w:val="00BF0591"/>
    <w:rsid w:val="00BF4FE2"/>
    <w:rsid w:val="00BF643C"/>
    <w:rsid w:val="00BF69AE"/>
    <w:rsid w:val="00C03DE2"/>
    <w:rsid w:val="00C03FF1"/>
    <w:rsid w:val="00C0441F"/>
    <w:rsid w:val="00C05730"/>
    <w:rsid w:val="00C064E4"/>
    <w:rsid w:val="00C0688C"/>
    <w:rsid w:val="00C10615"/>
    <w:rsid w:val="00C13ADE"/>
    <w:rsid w:val="00C1463A"/>
    <w:rsid w:val="00C17883"/>
    <w:rsid w:val="00C207A3"/>
    <w:rsid w:val="00C2336B"/>
    <w:rsid w:val="00C23B7E"/>
    <w:rsid w:val="00C2536C"/>
    <w:rsid w:val="00C26293"/>
    <w:rsid w:val="00C30620"/>
    <w:rsid w:val="00C322C4"/>
    <w:rsid w:val="00C3460C"/>
    <w:rsid w:val="00C35EBC"/>
    <w:rsid w:val="00C37593"/>
    <w:rsid w:val="00C41026"/>
    <w:rsid w:val="00C41772"/>
    <w:rsid w:val="00C42772"/>
    <w:rsid w:val="00C43CA4"/>
    <w:rsid w:val="00C44AFA"/>
    <w:rsid w:val="00C45FE1"/>
    <w:rsid w:val="00C47220"/>
    <w:rsid w:val="00C51956"/>
    <w:rsid w:val="00C52A34"/>
    <w:rsid w:val="00C534AB"/>
    <w:rsid w:val="00C5388F"/>
    <w:rsid w:val="00C540B9"/>
    <w:rsid w:val="00C54DB1"/>
    <w:rsid w:val="00C55492"/>
    <w:rsid w:val="00C56E84"/>
    <w:rsid w:val="00C60D49"/>
    <w:rsid w:val="00C61B1E"/>
    <w:rsid w:val="00C64BDF"/>
    <w:rsid w:val="00C65956"/>
    <w:rsid w:val="00C6701C"/>
    <w:rsid w:val="00C676CA"/>
    <w:rsid w:val="00C67DA9"/>
    <w:rsid w:val="00C70005"/>
    <w:rsid w:val="00C70D6B"/>
    <w:rsid w:val="00C72BD9"/>
    <w:rsid w:val="00C75FEB"/>
    <w:rsid w:val="00C76332"/>
    <w:rsid w:val="00C810CE"/>
    <w:rsid w:val="00C84EE6"/>
    <w:rsid w:val="00C853AD"/>
    <w:rsid w:val="00C8574C"/>
    <w:rsid w:val="00C86FBD"/>
    <w:rsid w:val="00C90693"/>
    <w:rsid w:val="00C910F7"/>
    <w:rsid w:val="00C960E9"/>
    <w:rsid w:val="00CA35A7"/>
    <w:rsid w:val="00CA48F5"/>
    <w:rsid w:val="00CA66AE"/>
    <w:rsid w:val="00CA6B2F"/>
    <w:rsid w:val="00CA7330"/>
    <w:rsid w:val="00CB1951"/>
    <w:rsid w:val="00CB2A67"/>
    <w:rsid w:val="00CB4802"/>
    <w:rsid w:val="00CB519C"/>
    <w:rsid w:val="00CB5527"/>
    <w:rsid w:val="00CB79D5"/>
    <w:rsid w:val="00CC0D44"/>
    <w:rsid w:val="00CC1A35"/>
    <w:rsid w:val="00CC3026"/>
    <w:rsid w:val="00CC46B8"/>
    <w:rsid w:val="00CD0305"/>
    <w:rsid w:val="00CD142A"/>
    <w:rsid w:val="00CD3166"/>
    <w:rsid w:val="00CD3F23"/>
    <w:rsid w:val="00CD425B"/>
    <w:rsid w:val="00CD452F"/>
    <w:rsid w:val="00CD4B68"/>
    <w:rsid w:val="00CD68CD"/>
    <w:rsid w:val="00CE1534"/>
    <w:rsid w:val="00CF0350"/>
    <w:rsid w:val="00CF109D"/>
    <w:rsid w:val="00CF1274"/>
    <w:rsid w:val="00CF264C"/>
    <w:rsid w:val="00CF58A6"/>
    <w:rsid w:val="00D01524"/>
    <w:rsid w:val="00D02DF4"/>
    <w:rsid w:val="00D117A1"/>
    <w:rsid w:val="00D122FD"/>
    <w:rsid w:val="00D2031E"/>
    <w:rsid w:val="00D255D4"/>
    <w:rsid w:val="00D26A6D"/>
    <w:rsid w:val="00D327C6"/>
    <w:rsid w:val="00D35768"/>
    <w:rsid w:val="00D36BD9"/>
    <w:rsid w:val="00D42519"/>
    <w:rsid w:val="00D438EF"/>
    <w:rsid w:val="00D46C72"/>
    <w:rsid w:val="00D51466"/>
    <w:rsid w:val="00D525CB"/>
    <w:rsid w:val="00D53E70"/>
    <w:rsid w:val="00D551E7"/>
    <w:rsid w:val="00D568D1"/>
    <w:rsid w:val="00D56C3A"/>
    <w:rsid w:val="00D57A83"/>
    <w:rsid w:val="00D57ADF"/>
    <w:rsid w:val="00D61CD3"/>
    <w:rsid w:val="00D61E26"/>
    <w:rsid w:val="00D66CB1"/>
    <w:rsid w:val="00D67AEA"/>
    <w:rsid w:val="00D67BF6"/>
    <w:rsid w:val="00D73F81"/>
    <w:rsid w:val="00D74234"/>
    <w:rsid w:val="00D74787"/>
    <w:rsid w:val="00D75816"/>
    <w:rsid w:val="00D767FC"/>
    <w:rsid w:val="00D770B7"/>
    <w:rsid w:val="00D8144E"/>
    <w:rsid w:val="00D82556"/>
    <w:rsid w:val="00D82602"/>
    <w:rsid w:val="00D85325"/>
    <w:rsid w:val="00D85CC2"/>
    <w:rsid w:val="00D85E89"/>
    <w:rsid w:val="00D875F9"/>
    <w:rsid w:val="00D9462D"/>
    <w:rsid w:val="00D9648E"/>
    <w:rsid w:val="00D971F6"/>
    <w:rsid w:val="00DA0AFE"/>
    <w:rsid w:val="00DA138C"/>
    <w:rsid w:val="00DA245E"/>
    <w:rsid w:val="00DA4FBF"/>
    <w:rsid w:val="00DC00D0"/>
    <w:rsid w:val="00DC0865"/>
    <w:rsid w:val="00DC10F0"/>
    <w:rsid w:val="00DC11B0"/>
    <w:rsid w:val="00DC2928"/>
    <w:rsid w:val="00DC46CD"/>
    <w:rsid w:val="00DC4B07"/>
    <w:rsid w:val="00DE0FAE"/>
    <w:rsid w:val="00DE1D92"/>
    <w:rsid w:val="00DE68FC"/>
    <w:rsid w:val="00DE7352"/>
    <w:rsid w:val="00DF0A6B"/>
    <w:rsid w:val="00DF181E"/>
    <w:rsid w:val="00DF209B"/>
    <w:rsid w:val="00DF61C3"/>
    <w:rsid w:val="00E0093E"/>
    <w:rsid w:val="00E025A3"/>
    <w:rsid w:val="00E026DC"/>
    <w:rsid w:val="00E049A6"/>
    <w:rsid w:val="00E04C91"/>
    <w:rsid w:val="00E06254"/>
    <w:rsid w:val="00E07CCE"/>
    <w:rsid w:val="00E10C5E"/>
    <w:rsid w:val="00E115FC"/>
    <w:rsid w:val="00E122D1"/>
    <w:rsid w:val="00E21565"/>
    <w:rsid w:val="00E223BF"/>
    <w:rsid w:val="00E25625"/>
    <w:rsid w:val="00E26911"/>
    <w:rsid w:val="00E3027D"/>
    <w:rsid w:val="00E31FED"/>
    <w:rsid w:val="00E327D8"/>
    <w:rsid w:val="00E32C41"/>
    <w:rsid w:val="00E337BF"/>
    <w:rsid w:val="00E33B48"/>
    <w:rsid w:val="00E35890"/>
    <w:rsid w:val="00E3683B"/>
    <w:rsid w:val="00E37E21"/>
    <w:rsid w:val="00E41C58"/>
    <w:rsid w:val="00E42F72"/>
    <w:rsid w:val="00E43781"/>
    <w:rsid w:val="00E45E37"/>
    <w:rsid w:val="00E45F37"/>
    <w:rsid w:val="00E460B9"/>
    <w:rsid w:val="00E5137C"/>
    <w:rsid w:val="00E5367F"/>
    <w:rsid w:val="00E56797"/>
    <w:rsid w:val="00E57958"/>
    <w:rsid w:val="00E6028B"/>
    <w:rsid w:val="00E62182"/>
    <w:rsid w:val="00E621F6"/>
    <w:rsid w:val="00E6323B"/>
    <w:rsid w:val="00E64CE8"/>
    <w:rsid w:val="00E662C6"/>
    <w:rsid w:val="00E67E58"/>
    <w:rsid w:val="00E71653"/>
    <w:rsid w:val="00E71BBC"/>
    <w:rsid w:val="00E74756"/>
    <w:rsid w:val="00E7489B"/>
    <w:rsid w:val="00E7496B"/>
    <w:rsid w:val="00E76FE5"/>
    <w:rsid w:val="00E81F8F"/>
    <w:rsid w:val="00E838AD"/>
    <w:rsid w:val="00E8407A"/>
    <w:rsid w:val="00E90164"/>
    <w:rsid w:val="00E90887"/>
    <w:rsid w:val="00E92873"/>
    <w:rsid w:val="00E93201"/>
    <w:rsid w:val="00E934A0"/>
    <w:rsid w:val="00EA0F8F"/>
    <w:rsid w:val="00EA277B"/>
    <w:rsid w:val="00EA3C4E"/>
    <w:rsid w:val="00EA3D37"/>
    <w:rsid w:val="00EA75EE"/>
    <w:rsid w:val="00EA797F"/>
    <w:rsid w:val="00EB3165"/>
    <w:rsid w:val="00EB3322"/>
    <w:rsid w:val="00EB770D"/>
    <w:rsid w:val="00EC3175"/>
    <w:rsid w:val="00EC5372"/>
    <w:rsid w:val="00ED0833"/>
    <w:rsid w:val="00ED1366"/>
    <w:rsid w:val="00ED2B0C"/>
    <w:rsid w:val="00ED3C01"/>
    <w:rsid w:val="00ED4654"/>
    <w:rsid w:val="00ED4DCA"/>
    <w:rsid w:val="00EE0906"/>
    <w:rsid w:val="00EE2EE3"/>
    <w:rsid w:val="00EE52B4"/>
    <w:rsid w:val="00EE6EF3"/>
    <w:rsid w:val="00EE74E4"/>
    <w:rsid w:val="00EF4789"/>
    <w:rsid w:val="00EF62E6"/>
    <w:rsid w:val="00EF67E2"/>
    <w:rsid w:val="00EF7731"/>
    <w:rsid w:val="00F008D3"/>
    <w:rsid w:val="00F008E8"/>
    <w:rsid w:val="00F01894"/>
    <w:rsid w:val="00F040B0"/>
    <w:rsid w:val="00F05118"/>
    <w:rsid w:val="00F06BAF"/>
    <w:rsid w:val="00F133E9"/>
    <w:rsid w:val="00F14858"/>
    <w:rsid w:val="00F15F35"/>
    <w:rsid w:val="00F169A3"/>
    <w:rsid w:val="00F20144"/>
    <w:rsid w:val="00F24A2D"/>
    <w:rsid w:val="00F27CFE"/>
    <w:rsid w:val="00F352DA"/>
    <w:rsid w:val="00F3799F"/>
    <w:rsid w:val="00F37A03"/>
    <w:rsid w:val="00F37C40"/>
    <w:rsid w:val="00F37C6F"/>
    <w:rsid w:val="00F37D51"/>
    <w:rsid w:val="00F37E4B"/>
    <w:rsid w:val="00F40D13"/>
    <w:rsid w:val="00F411D8"/>
    <w:rsid w:val="00F43163"/>
    <w:rsid w:val="00F45E6D"/>
    <w:rsid w:val="00F460AA"/>
    <w:rsid w:val="00F473A2"/>
    <w:rsid w:val="00F5075B"/>
    <w:rsid w:val="00F524F0"/>
    <w:rsid w:val="00F5624D"/>
    <w:rsid w:val="00F564AF"/>
    <w:rsid w:val="00F578A2"/>
    <w:rsid w:val="00F6124E"/>
    <w:rsid w:val="00F61579"/>
    <w:rsid w:val="00F626A0"/>
    <w:rsid w:val="00F6413B"/>
    <w:rsid w:val="00F6446E"/>
    <w:rsid w:val="00F6674A"/>
    <w:rsid w:val="00F718BF"/>
    <w:rsid w:val="00F724BE"/>
    <w:rsid w:val="00F73E6B"/>
    <w:rsid w:val="00F74451"/>
    <w:rsid w:val="00F8286D"/>
    <w:rsid w:val="00F831D0"/>
    <w:rsid w:val="00F863EB"/>
    <w:rsid w:val="00F91770"/>
    <w:rsid w:val="00F91F10"/>
    <w:rsid w:val="00F942C4"/>
    <w:rsid w:val="00F94833"/>
    <w:rsid w:val="00F962BD"/>
    <w:rsid w:val="00FA01CF"/>
    <w:rsid w:val="00FA0358"/>
    <w:rsid w:val="00FA0549"/>
    <w:rsid w:val="00FA1FF8"/>
    <w:rsid w:val="00FA231C"/>
    <w:rsid w:val="00FA241F"/>
    <w:rsid w:val="00FA27D8"/>
    <w:rsid w:val="00FA3D3C"/>
    <w:rsid w:val="00FA3F0F"/>
    <w:rsid w:val="00FA69BE"/>
    <w:rsid w:val="00FB1CA1"/>
    <w:rsid w:val="00FB2E44"/>
    <w:rsid w:val="00FB3851"/>
    <w:rsid w:val="00FB407C"/>
    <w:rsid w:val="00FB671A"/>
    <w:rsid w:val="00FB6FE8"/>
    <w:rsid w:val="00FC2B4F"/>
    <w:rsid w:val="00FC3F32"/>
    <w:rsid w:val="00FC4F9E"/>
    <w:rsid w:val="00FC6AD6"/>
    <w:rsid w:val="00FC6EF0"/>
    <w:rsid w:val="00FD0AAD"/>
    <w:rsid w:val="00FD1B67"/>
    <w:rsid w:val="00FD4D23"/>
    <w:rsid w:val="00FD6F08"/>
    <w:rsid w:val="00FE0CA0"/>
    <w:rsid w:val="00FE2D4C"/>
    <w:rsid w:val="00FE7B52"/>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329485-5A03-4D3B-AA0F-15114DB4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6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iPriority w:val="9"/>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iPriority w:val="9"/>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pPr>
      <w:keepNext/>
      <w:numPr>
        <w:ilvl w:val="7"/>
        <w:numId w:val="1"/>
      </w:numPr>
      <w:jc w:val="both"/>
      <w:outlineLvl w:val="7"/>
    </w:pPr>
    <w:rPr>
      <w:rFonts w:eastAsia="Times New Roman"/>
      <w:b/>
    </w:rPr>
  </w:style>
  <w:style w:type="paragraph" w:styleId="Heading9">
    <w:name w:val="heading 9"/>
    <w:basedOn w:val="Normal"/>
    <w:next w:val="BodyText"/>
    <w:link w:val="Heading9Char"/>
    <w:uiPriority w:val="9"/>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b/>
      <w:color w:val="365F91"/>
      <w:sz w:val="28"/>
    </w:rPr>
  </w:style>
  <w:style w:type="character" w:customStyle="1" w:styleId="Heading2Char">
    <w:name w:val="Heading 2 Char"/>
    <w:basedOn w:val="DefaultParagraphFont"/>
    <w:link w:val="Heading2"/>
    <w:uiPriority w:val="9"/>
    <w:rPr>
      <w:rFonts w:ascii="Book Antiqua" w:hAnsi="Book Antiqua"/>
      <w:b/>
      <w:sz w:val="24"/>
      <w:lang w:eastAsia="x-none"/>
    </w:rPr>
  </w:style>
  <w:style w:type="character" w:customStyle="1" w:styleId="Heading3Char">
    <w:name w:val="Heading 3 Char"/>
    <w:basedOn w:val="DefaultParagraphFont"/>
    <w:link w:val="Heading3"/>
    <w:uiPriority w:val="9"/>
    <w:rPr>
      <w:rFonts w:ascii="Arial" w:hAnsi="Arial"/>
      <w:b/>
      <w:sz w:val="26"/>
    </w:rPr>
  </w:style>
  <w:style w:type="character" w:customStyle="1" w:styleId="Heading4Char">
    <w:name w:val="Heading 4 Char"/>
    <w:basedOn w:val="DefaultParagraphFont"/>
    <w:link w:val="Heading4"/>
    <w:uiPriority w:val="9"/>
    <w:rPr>
      <w:rFonts w:ascii="Book Antiqua" w:hAnsi="Book Antiqua"/>
      <w:b/>
      <w:sz w:val="24"/>
      <w:u w:val="single"/>
      <w:lang w:eastAsia="x-none"/>
    </w:rPr>
  </w:style>
  <w:style w:type="character" w:customStyle="1" w:styleId="Heading5Char">
    <w:name w:val="Heading 5 Char"/>
    <w:basedOn w:val="DefaultParagraphFont"/>
    <w:link w:val="Heading5"/>
    <w:uiPriority w:val="9"/>
    <w:rPr>
      <w:rFonts w:ascii="Times New Roman" w:hAnsi="Times New Roman"/>
      <w:b/>
      <w:i/>
      <w:sz w:val="26"/>
      <w:lang w:val="en-US" w:eastAsia="x-none"/>
    </w:rPr>
  </w:style>
  <w:style w:type="character" w:customStyle="1" w:styleId="Heading6Char">
    <w:name w:val="Heading 6 Char"/>
    <w:basedOn w:val="DefaultParagraphFont"/>
    <w:link w:val="Heading6"/>
    <w:uiPriority w:val="9"/>
    <w:rPr>
      <w:rFonts w:ascii="Book Antiqua" w:hAnsi="Book Antiqua"/>
      <w:sz w:val="24"/>
      <w:lang w:eastAsia="x-none"/>
    </w:rPr>
  </w:style>
  <w:style w:type="character" w:customStyle="1" w:styleId="Heading7Char">
    <w:name w:val="Heading 7 Char"/>
    <w:basedOn w:val="DefaultParagraphFont"/>
    <w:link w:val="Heading7"/>
    <w:uiPriority w:val="9"/>
    <w:rPr>
      <w:rFonts w:ascii="Book Antiqua" w:hAnsi="Book Antiqua"/>
      <w:b/>
      <w:sz w:val="24"/>
      <w:lang w:eastAsia="x-none"/>
    </w:rPr>
  </w:style>
  <w:style w:type="character" w:customStyle="1" w:styleId="Heading8Char">
    <w:name w:val="Heading 8 Char"/>
    <w:basedOn w:val="DefaultParagraphFont"/>
    <w:link w:val="Heading8"/>
    <w:uiPriority w:val="9"/>
    <w:rPr>
      <w:rFonts w:ascii="Times New Roman" w:hAnsi="Times New Roman"/>
      <w:b/>
      <w:sz w:val="24"/>
      <w:lang w:eastAsia="x-none"/>
    </w:rPr>
  </w:style>
  <w:style w:type="character" w:customStyle="1" w:styleId="Heading9Char">
    <w:name w:val="Heading 9 Char"/>
    <w:basedOn w:val="DefaultParagraphFont"/>
    <w:link w:val="Heading9"/>
    <w:uiPriority w:val="9"/>
    <w:rPr>
      <w:rFonts w:ascii="Arial" w:hAnsi="Arial"/>
      <w:lang w:val="en-US" w:eastAsia="x-none"/>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b/>
      <w:sz w:val="24"/>
    </w:rPr>
  </w:style>
  <w:style w:type="character" w:customStyle="1" w:styleId="WW8Num4z0">
    <w:name w:val="WW8Num4z0"/>
    <w:rPr>
      <w:sz w:val="24"/>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5z3">
    <w:name w:val="WW8Num5z3"/>
    <w:rPr>
      <w:rFonts w:ascii="Symbol" w:hAnsi="Symbol"/>
    </w:rPr>
  </w:style>
  <w:style w:type="character" w:customStyle="1" w:styleId="WW8Num7z0">
    <w:name w:val="WW8Num7z0"/>
    <w:rPr>
      <w:color w:val="00000A"/>
    </w:rPr>
  </w:style>
  <w:style w:type="character" w:customStyle="1" w:styleId="WW8Num8z0">
    <w:name w:val="WW8Num8z0"/>
    <w:rPr>
      <w:rFonts w:ascii="Symbol" w:hAnsi="Symbol"/>
    </w:rPr>
  </w:style>
  <w:style w:type="character" w:customStyle="1" w:styleId="WW8Num11z0">
    <w:name w:val="WW8Num11z0"/>
    <w:rPr>
      <w:rFonts w:ascii="Wingdings" w:hAnsi="Wingdings"/>
      <w:color w:val="00000A"/>
    </w:rPr>
  </w:style>
  <w:style w:type="character" w:customStyle="1" w:styleId="WW8Num11z1">
    <w:name w:val="WW8Num11z1"/>
    <w:rPr>
      <w:rFonts w:ascii="Courier New" w:hAnsi="Courier New"/>
      <w:sz w:val="24"/>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style>
  <w:style w:type="character" w:customStyle="1" w:styleId="WW8Num12z1">
    <w:name w:val="WW8Num12z1"/>
    <w:rPr>
      <w:rFonts w:ascii="Courier New" w:hAnsi="Courier New"/>
      <w:sz w:val="24"/>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sz w:val="24"/>
    </w:rPr>
  </w:style>
  <w:style w:type="character" w:customStyle="1" w:styleId="WW8Num14z3">
    <w:name w:val="WW8Num14z3"/>
    <w:rPr>
      <w:rFonts w:ascii="Symbol" w:hAnsi="Symbol"/>
    </w:rPr>
  </w:style>
  <w:style w:type="character" w:customStyle="1" w:styleId="WW8Num15z1">
    <w:name w:val="WW8Num15z1"/>
    <w:rPr>
      <w:b/>
      <w:sz w:val="24"/>
    </w:rPr>
  </w:style>
  <w:style w:type="character" w:customStyle="1" w:styleId="WW8Num16z1">
    <w:name w:val="WW8Num16z1"/>
    <w:rPr>
      <w:rFonts w:ascii="Courier New" w:hAnsi="Courier New"/>
      <w:sz w:val="24"/>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styleId="CommentReference">
    <w:name w:val="annotation reference"/>
    <w:basedOn w:val="DefaultParagraphFont"/>
    <w:uiPriority w:val="99"/>
    <w:semiHidden/>
    <w:rsid w:val="00CD452F"/>
    <w:rPr>
      <w:sz w:val="16"/>
    </w:rPr>
  </w:style>
  <w:style w:type="character" w:customStyle="1" w:styleId="CommentTextChar">
    <w:name w:val="Comment Text Char"/>
    <w:rPr>
      <w:sz w:val="20"/>
    </w:rPr>
  </w:style>
  <w:style w:type="character" w:customStyle="1" w:styleId="CommentSubjectChar">
    <w:name w:val="Comment Subject Char"/>
    <w:rPr>
      <w:b/>
      <w:sz w:val="20"/>
    </w:rPr>
  </w:style>
  <w:style w:type="character" w:customStyle="1" w:styleId="BalloonTextChar">
    <w:name w:val="Balloon Text Char"/>
    <w:rPr>
      <w:rFonts w:ascii="Tahoma" w:hAnsi="Tahoma"/>
      <w:sz w:val="16"/>
    </w:rPr>
  </w:style>
  <w:style w:type="character" w:customStyle="1" w:styleId="BodyText2Char">
    <w:name w:val="Body Text 2 Char"/>
    <w:rPr>
      <w:sz w:val="24"/>
    </w:rPr>
  </w:style>
  <w:style w:type="character" w:customStyle="1" w:styleId="BodyText2Char1">
    <w:name w:val="Body Text 2 Char1"/>
    <w:basedOn w:val="WW-DefaultParagraphFont1"/>
    <w:rPr>
      <w:rFonts w:cs="Times New Roman"/>
    </w:rPr>
  </w:style>
  <w:style w:type="character" w:customStyle="1" w:styleId="BodyText3Char">
    <w:name w:val="Body Text 3 Char"/>
    <w:rPr>
      <w:rFonts w:ascii="Times New Roman" w:hAnsi="Times New Roman"/>
      <w:sz w:val="16"/>
    </w:rPr>
  </w:style>
  <w:style w:type="character" w:customStyle="1" w:styleId="NoSpacingChar">
    <w:name w:val="No Spacing Char"/>
    <w:rPr>
      <w:lang w:val="en-US" w:eastAsia="x-none"/>
    </w:rPr>
  </w:style>
  <w:style w:type="character" w:customStyle="1" w:styleId="HeaderChar">
    <w:name w:val="Header Char"/>
    <w:basedOn w:val="WW-DefaultParagraphFont1"/>
    <w:rPr>
      <w:rFonts w:cs="Times New Roman"/>
    </w:rPr>
  </w:style>
  <w:style w:type="character" w:customStyle="1" w:styleId="FooterChar">
    <w:name w:val="Footer Char"/>
    <w:basedOn w:val="WW-DefaultParagraphFont1"/>
    <w:rPr>
      <w:rFonts w:cs="Times New Roman"/>
    </w:rPr>
  </w:style>
  <w:style w:type="character" w:customStyle="1" w:styleId="ListLabel1">
    <w:name w:val="ListLabel 1"/>
  </w:style>
  <w:style w:type="character" w:customStyle="1" w:styleId="ListLabel2">
    <w:name w:val="ListLabel 2"/>
    <w:rPr>
      <w:b/>
      <w:sz w:val="24"/>
    </w:rPr>
  </w:style>
  <w:style w:type="character" w:customStyle="1" w:styleId="ListLabel3">
    <w:name w:val="ListLabel 3"/>
    <w:rPr>
      <w:sz w:val="24"/>
    </w:rPr>
  </w:style>
  <w:style w:type="character" w:customStyle="1" w:styleId="ListLabel4">
    <w:name w:val="ListLabel 4"/>
    <w:rPr>
      <w:sz w:val="24"/>
    </w:rPr>
  </w:style>
  <w:style w:type="character" w:customStyle="1" w:styleId="ListLabel5">
    <w:name w:val="ListLabel 5"/>
  </w:style>
  <w:style w:type="character" w:customStyle="1" w:styleId="ListLabel6">
    <w:name w:val="ListLabel 6"/>
    <w:rPr>
      <w:color w:val="00000A"/>
    </w:rPr>
  </w:style>
  <w:style w:type="character" w:customStyle="1" w:styleId="ListLabel7">
    <w:name w:val="ListLabel 7"/>
    <w:rPr>
      <w:rFonts w:eastAsia="Times New Roman"/>
    </w:rPr>
  </w:style>
  <w:style w:type="character" w:customStyle="1" w:styleId="ListLabel8">
    <w:name w:val="ListLabel 8"/>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4C378C"/>
    <w:rPr>
      <w:rFonts w:eastAsia="Arial Unicode MS"/>
      <w:color w:val="000000"/>
      <w:kern w:val="1"/>
      <w:sz w:val="24"/>
      <w:szCs w:val="24"/>
      <w:lang w:eastAsia="ar-SA"/>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styleId="CommentText">
    <w:name w:val="annotation text"/>
    <w:basedOn w:val="Normal"/>
    <w:link w:val="CommentTextChar1"/>
    <w:uiPriority w:val="99"/>
    <w:rsid w:val="00CD452F"/>
    <w:rPr>
      <w:sz w:val="20"/>
      <w:szCs w:val="20"/>
    </w:rPr>
  </w:style>
  <w:style w:type="character" w:customStyle="1" w:styleId="CommentTextChar1">
    <w:name w:val="Comment Text Char1"/>
    <w:basedOn w:val="DefaultParagraphFont"/>
    <w:link w:val="CommentText"/>
    <w:uiPriority w:val="99"/>
    <w:locked/>
    <w:rsid w:val="004B1AAE"/>
    <w:rPr>
      <w:rFonts w:eastAsia="Arial Unicode MS"/>
      <w:color w:val="000000"/>
      <w:kern w:val="1"/>
      <w:lang w:eastAsia="ar-SA" w:bidi="ar-SA"/>
    </w:rPr>
  </w:style>
  <w:style w:type="paragraph" w:styleId="CommentSubject">
    <w:name w:val="annotation subject"/>
    <w:basedOn w:val="CommentText"/>
    <w:next w:val="CommentText"/>
    <w:link w:val="CommentSubjectChar1"/>
    <w:uiPriority w:val="99"/>
    <w:semiHidden/>
    <w:rsid w:val="00CD452F"/>
    <w:rPr>
      <w:b/>
      <w:bCs/>
    </w:rPr>
  </w:style>
  <w:style w:type="character" w:customStyle="1" w:styleId="CommentSubjectChar1">
    <w:name w:val="Comment Subject Char1"/>
    <w:basedOn w:val="CommentTextChar1"/>
    <w:link w:val="CommentSubject"/>
    <w:uiPriority w:val="99"/>
    <w:semiHidden/>
    <w:rsid w:val="004C378C"/>
    <w:rPr>
      <w:rFonts w:eastAsia="Arial Unicode MS"/>
      <w:b/>
      <w:bCs/>
      <w:color w:val="000000"/>
      <w:kern w:val="1"/>
      <w:lang w:eastAsia="ar-SA" w:bidi="ar-SA"/>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1">
    <w:name w:val="Balloon Text Char1"/>
    <w:basedOn w:val="DefaultParagraphFont"/>
    <w:link w:val="BalloonText"/>
    <w:uiPriority w:val="99"/>
    <w:semiHidden/>
    <w:rsid w:val="004C378C"/>
    <w:rPr>
      <w:rFonts w:eastAsia="Arial Unicode MS"/>
      <w:color w:val="000000"/>
      <w:kern w:val="1"/>
      <w:sz w:val="18"/>
      <w:szCs w:val="18"/>
      <w:lang w:eastAsia="ar-SA"/>
    </w:rPr>
  </w:style>
  <w:style w:type="paragraph" w:customStyle="1" w:styleId="ContentsHeading">
    <w:name w:val="Contents Heading"/>
    <w:basedOn w:val="Heading1"/>
    <w:pPr>
      <w:suppressLineNumbers/>
    </w:pPr>
    <w:rPr>
      <w:sz w:val="32"/>
      <w:szCs w:val="32"/>
    </w:rPr>
  </w:style>
  <w:style w:type="paragraph" w:styleId="BodyText2">
    <w:name w:val="Body Text 2"/>
    <w:basedOn w:val="Normal"/>
    <w:link w:val="BodyText2Char2"/>
    <w:uiPriority w:val="99"/>
    <w:pPr>
      <w:spacing w:after="120" w:line="480" w:lineRule="auto"/>
    </w:pPr>
  </w:style>
  <w:style w:type="character" w:customStyle="1" w:styleId="BodyText2Char2">
    <w:name w:val="Body Text 2 Char2"/>
    <w:basedOn w:val="DefaultParagraphFont"/>
    <w:link w:val="BodyText2"/>
    <w:uiPriority w:val="99"/>
    <w:semiHidden/>
    <w:rsid w:val="004C378C"/>
    <w:rPr>
      <w:rFonts w:eastAsia="Arial Unicode MS"/>
      <w:color w:val="000000"/>
      <w:kern w:val="1"/>
      <w:sz w:val="24"/>
      <w:szCs w:val="24"/>
      <w:lang w:eastAsia="ar-SA"/>
    </w:rPr>
  </w:style>
  <w:style w:type="paragraph" w:styleId="BodyText3">
    <w:name w:val="Body Text 3"/>
    <w:basedOn w:val="Normal"/>
    <w:link w:val="BodyText3Char1"/>
    <w:uiPriority w:val="99"/>
    <w:pPr>
      <w:spacing w:after="120"/>
    </w:pPr>
    <w:rPr>
      <w:rFonts w:eastAsia="Times New Roman"/>
      <w:sz w:val="16"/>
      <w:szCs w:val="16"/>
    </w:rPr>
  </w:style>
  <w:style w:type="character" w:customStyle="1" w:styleId="BodyText3Char1">
    <w:name w:val="Body Text 3 Char1"/>
    <w:basedOn w:val="DefaultParagraphFont"/>
    <w:link w:val="BodyText3"/>
    <w:uiPriority w:val="99"/>
    <w:semiHidden/>
    <w:rsid w:val="004C378C"/>
    <w:rPr>
      <w:rFonts w:eastAsia="Arial Unicode MS"/>
      <w:color w:val="000000"/>
      <w:kern w:val="1"/>
      <w:sz w:val="16"/>
      <w:szCs w:val="16"/>
      <w:lang w:eastAsia="ar-SA"/>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pPr>
      <w:suppressLineNumbers/>
      <w:tabs>
        <w:tab w:val="center" w:pos="4513"/>
        <w:tab w:val="right" w:pos="9026"/>
      </w:tabs>
    </w:pPr>
  </w:style>
  <w:style w:type="character" w:customStyle="1" w:styleId="HeaderChar1">
    <w:name w:val="Header Char1"/>
    <w:basedOn w:val="DefaultParagraphFont"/>
    <w:link w:val="Header"/>
    <w:uiPriority w:val="99"/>
    <w:semiHidden/>
    <w:rsid w:val="004C378C"/>
    <w:rPr>
      <w:rFonts w:eastAsia="Arial Unicode MS"/>
      <w:color w:val="000000"/>
      <w:kern w:val="1"/>
      <w:sz w:val="24"/>
      <w:szCs w:val="24"/>
      <w:lang w:eastAsia="ar-SA"/>
    </w:rPr>
  </w:style>
  <w:style w:type="paragraph" w:styleId="Footer">
    <w:name w:val="footer"/>
    <w:basedOn w:val="Normal"/>
    <w:link w:val="FooterChar1"/>
    <w:uiPriority w:val="99"/>
    <w:pPr>
      <w:suppressLineNumbers/>
      <w:tabs>
        <w:tab w:val="center" w:pos="4513"/>
        <w:tab w:val="right" w:pos="9026"/>
      </w:tabs>
    </w:pPr>
  </w:style>
  <w:style w:type="character" w:customStyle="1" w:styleId="FooterChar1">
    <w:name w:val="Footer Char1"/>
    <w:basedOn w:val="DefaultParagraphFont"/>
    <w:link w:val="Footer"/>
    <w:uiPriority w:val="99"/>
    <w:semiHidden/>
    <w:rsid w:val="004C378C"/>
    <w:rPr>
      <w:rFonts w:eastAsia="Arial Unicode MS"/>
      <w:color w:val="000000"/>
      <w:kern w:val="1"/>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paragraph" w:customStyle="1" w:styleId="CharChar11">
    <w:name w:val="Char Char11"/>
    <w:basedOn w:val="Normal"/>
    <w:rsid w:val="0010702F"/>
    <w:pPr>
      <w:suppressAutoHyphens w:val="0"/>
      <w:spacing w:after="160" w:line="240" w:lineRule="exact"/>
    </w:pPr>
    <w:rPr>
      <w:rFonts w:ascii="Tahoma" w:eastAsia="Times New Roman" w:hAnsi="Tahoma"/>
      <w:color w:val="auto"/>
      <w:kern w:val="0"/>
      <w:sz w:val="20"/>
      <w:szCs w:val="20"/>
      <w:lang w:eastAsia="en-US"/>
    </w:rPr>
  </w:style>
  <w:style w:type="character" w:styleId="Hyperlink">
    <w:name w:val="Hyperlink"/>
    <w:basedOn w:val="DefaultParagraphFont"/>
    <w:uiPriority w:val="99"/>
    <w:unhideWhenUsed/>
    <w:rsid w:val="005A5548"/>
    <w:rPr>
      <w:color w:val="0000FF"/>
      <w:u w:val="single"/>
    </w:rPr>
  </w:style>
  <w:style w:type="paragraph" w:styleId="BodyTextIndent">
    <w:name w:val="Body Text Indent"/>
    <w:basedOn w:val="Normal"/>
    <w:link w:val="BodyTextIndentChar"/>
    <w:uiPriority w:val="99"/>
    <w:semiHidden/>
    <w:unhideWhenUsed/>
    <w:rsid w:val="00212FD4"/>
    <w:pPr>
      <w:spacing w:after="120"/>
      <w:ind w:left="283"/>
    </w:pPr>
  </w:style>
  <w:style w:type="character" w:customStyle="1" w:styleId="BodyTextIndentChar">
    <w:name w:val="Body Text Indent Char"/>
    <w:basedOn w:val="DefaultParagraphFont"/>
    <w:link w:val="BodyTextIndent"/>
    <w:uiPriority w:val="99"/>
    <w:semiHidden/>
    <w:locked/>
    <w:rsid w:val="00212FD4"/>
    <w:rPr>
      <w:rFonts w:eastAsia="Arial Unicode MS"/>
      <w:color w:val="000000"/>
      <w:kern w:val="1"/>
      <w:sz w:val="24"/>
      <w:lang w:eastAsia="ar-SA" w:bidi="ar-SA"/>
    </w:rPr>
  </w:style>
  <w:style w:type="paragraph" w:customStyle="1" w:styleId="DefaultParagraphFont1">
    <w:name w:val="Default Paragraph Font1"/>
    <w:aliases w:val="Char Char1 Char Char"/>
    <w:basedOn w:val="Normal"/>
    <w:rsid w:val="003C7111"/>
    <w:pPr>
      <w:suppressAutoHyphens w:val="0"/>
      <w:spacing w:after="160" w:line="240" w:lineRule="exact"/>
    </w:pPr>
    <w:rPr>
      <w:rFonts w:ascii="Tahoma" w:eastAsia="Times New Roman" w:hAnsi="Tahoma"/>
      <w:color w:val="auto"/>
      <w:kern w:val="0"/>
      <w:sz w:val="20"/>
      <w:szCs w:val="20"/>
      <w:lang w:eastAsia="en-US"/>
    </w:rPr>
  </w:style>
  <w:style w:type="paragraph" w:styleId="BodyTextIndent3">
    <w:name w:val="Body Text Indent 3"/>
    <w:basedOn w:val="Normal"/>
    <w:link w:val="BodyTextIndent3Char"/>
    <w:uiPriority w:val="99"/>
    <w:semiHidden/>
    <w:unhideWhenUsed/>
    <w:rsid w:val="003C711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C7111"/>
    <w:rPr>
      <w:rFonts w:eastAsia="Arial Unicode MS"/>
      <w:color w:val="000000"/>
      <w:kern w:val="1"/>
      <w:sz w:val="16"/>
      <w:lang w:eastAsia="ar-SA" w:bidi="ar-SA"/>
    </w:rPr>
  </w:style>
  <w:style w:type="paragraph" w:customStyle="1" w:styleId="CharCharChar">
    <w:name w:val="Char Char Char"/>
    <w:basedOn w:val="Normal"/>
    <w:rsid w:val="005F038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styleId="PageNumber">
    <w:name w:val="page number"/>
    <w:basedOn w:val="DefaultParagraphFont"/>
    <w:uiPriority w:val="99"/>
    <w:rsid w:val="006104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7642">
      <w:marLeft w:val="0"/>
      <w:marRight w:val="0"/>
      <w:marTop w:val="0"/>
      <w:marBottom w:val="0"/>
      <w:divBdr>
        <w:top w:val="none" w:sz="0" w:space="0" w:color="auto"/>
        <w:left w:val="none" w:sz="0" w:space="0" w:color="auto"/>
        <w:bottom w:val="none" w:sz="0" w:space="0" w:color="auto"/>
        <w:right w:val="none" w:sz="0" w:space="0" w:color="auto"/>
      </w:divBdr>
    </w:div>
    <w:div w:id="488987643">
      <w:marLeft w:val="0"/>
      <w:marRight w:val="0"/>
      <w:marTop w:val="0"/>
      <w:marBottom w:val="0"/>
      <w:divBdr>
        <w:top w:val="none" w:sz="0" w:space="0" w:color="auto"/>
        <w:left w:val="none" w:sz="0" w:space="0" w:color="auto"/>
        <w:bottom w:val="none" w:sz="0" w:space="0" w:color="auto"/>
        <w:right w:val="none" w:sz="0" w:space="0" w:color="auto"/>
      </w:divBdr>
    </w:div>
    <w:div w:id="488987644">
      <w:marLeft w:val="0"/>
      <w:marRight w:val="0"/>
      <w:marTop w:val="0"/>
      <w:marBottom w:val="0"/>
      <w:divBdr>
        <w:top w:val="none" w:sz="0" w:space="0" w:color="auto"/>
        <w:left w:val="none" w:sz="0" w:space="0" w:color="auto"/>
        <w:bottom w:val="none" w:sz="0" w:space="0" w:color="auto"/>
        <w:right w:val="none" w:sz="0" w:space="0" w:color="auto"/>
      </w:divBdr>
    </w:div>
    <w:div w:id="488987645">
      <w:marLeft w:val="0"/>
      <w:marRight w:val="0"/>
      <w:marTop w:val="0"/>
      <w:marBottom w:val="0"/>
      <w:divBdr>
        <w:top w:val="none" w:sz="0" w:space="0" w:color="auto"/>
        <w:left w:val="none" w:sz="0" w:space="0" w:color="auto"/>
        <w:bottom w:val="none" w:sz="0" w:space="0" w:color="auto"/>
        <w:right w:val="none" w:sz="0" w:space="0" w:color="auto"/>
      </w:divBdr>
    </w:div>
    <w:div w:id="488987646">
      <w:marLeft w:val="0"/>
      <w:marRight w:val="0"/>
      <w:marTop w:val="0"/>
      <w:marBottom w:val="0"/>
      <w:divBdr>
        <w:top w:val="none" w:sz="0" w:space="0" w:color="auto"/>
        <w:left w:val="none" w:sz="0" w:space="0" w:color="auto"/>
        <w:bottom w:val="none" w:sz="0" w:space="0" w:color="auto"/>
        <w:right w:val="none" w:sz="0" w:space="0" w:color="auto"/>
      </w:divBdr>
    </w:div>
    <w:div w:id="488987647">
      <w:marLeft w:val="0"/>
      <w:marRight w:val="0"/>
      <w:marTop w:val="0"/>
      <w:marBottom w:val="0"/>
      <w:divBdr>
        <w:top w:val="none" w:sz="0" w:space="0" w:color="auto"/>
        <w:left w:val="none" w:sz="0" w:space="0" w:color="auto"/>
        <w:bottom w:val="none" w:sz="0" w:space="0" w:color="auto"/>
        <w:right w:val="none" w:sz="0" w:space="0" w:color="auto"/>
      </w:divBdr>
    </w:div>
    <w:div w:id="488987648">
      <w:marLeft w:val="0"/>
      <w:marRight w:val="0"/>
      <w:marTop w:val="0"/>
      <w:marBottom w:val="0"/>
      <w:divBdr>
        <w:top w:val="none" w:sz="0" w:space="0" w:color="auto"/>
        <w:left w:val="none" w:sz="0" w:space="0" w:color="auto"/>
        <w:bottom w:val="none" w:sz="0" w:space="0" w:color="auto"/>
        <w:right w:val="none" w:sz="0" w:space="0" w:color="auto"/>
      </w:divBdr>
    </w:div>
    <w:div w:id="488987649">
      <w:marLeft w:val="0"/>
      <w:marRight w:val="0"/>
      <w:marTop w:val="0"/>
      <w:marBottom w:val="0"/>
      <w:divBdr>
        <w:top w:val="none" w:sz="0" w:space="0" w:color="auto"/>
        <w:left w:val="none" w:sz="0" w:space="0" w:color="auto"/>
        <w:bottom w:val="none" w:sz="0" w:space="0" w:color="auto"/>
        <w:right w:val="none" w:sz="0" w:space="0" w:color="auto"/>
      </w:divBdr>
    </w:div>
    <w:div w:id="488987650">
      <w:marLeft w:val="0"/>
      <w:marRight w:val="0"/>
      <w:marTop w:val="0"/>
      <w:marBottom w:val="0"/>
      <w:divBdr>
        <w:top w:val="none" w:sz="0" w:space="0" w:color="auto"/>
        <w:left w:val="none" w:sz="0" w:space="0" w:color="auto"/>
        <w:bottom w:val="none" w:sz="0" w:space="0" w:color="auto"/>
        <w:right w:val="none" w:sz="0" w:space="0" w:color="auto"/>
      </w:divBdr>
    </w:div>
    <w:div w:id="488987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334E-2979-4FA3-9C48-DB87CD4A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41</Pages>
  <Words>13836</Words>
  <Characters>78867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Ilić</dc:creator>
  <cp:keywords/>
  <dc:description/>
  <cp:lastModifiedBy>Tatjana Radukić</cp:lastModifiedBy>
  <cp:revision>8</cp:revision>
  <cp:lastPrinted>2018-03-09T09:25:00Z</cp:lastPrinted>
  <dcterms:created xsi:type="dcterms:W3CDTF">2019-01-21T07:29:00Z</dcterms:created>
  <dcterms:modified xsi:type="dcterms:W3CDTF">2019-01-22T07:08:00Z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