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9BEEF" w14:textId="212DFDDA" w:rsidR="00795072" w:rsidRPr="00997B57" w:rsidRDefault="00795072" w:rsidP="00997B57">
      <w:pPr>
        <w:tabs>
          <w:tab w:val="left" w:pos="8190"/>
          <w:tab w:val="left" w:pos="9270"/>
        </w:tabs>
        <w:spacing w:line="240" w:lineRule="auto"/>
        <w:ind w:right="90" w:firstLine="810"/>
        <w:rPr>
          <w:rFonts w:ascii="Times New Roman" w:hAnsi="Times New Roman" w:cs="Times New Roman"/>
          <w:sz w:val="24"/>
          <w:szCs w:val="24"/>
          <w:lang w:val="sr-Latn-CS"/>
        </w:rPr>
      </w:pPr>
      <w:r w:rsidRPr="00997B57">
        <w:rPr>
          <w:rFonts w:ascii="Times New Roman" w:hAnsi="Times New Roman" w:cs="Times New Roman"/>
          <w:sz w:val="24"/>
          <w:szCs w:val="24"/>
          <w:lang w:val="ru-RU"/>
        </w:rPr>
        <w:t>На основу члана 43. став 2. Закона о државној управи („Службени гласник РС</w:t>
      </w:r>
      <w:r w:rsidRPr="00997B57">
        <w:rPr>
          <w:rFonts w:ascii="Times New Roman" w:hAnsi="Times New Roman" w:cs="Times New Roman"/>
          <w:sz w:val="24"/>
          <w:szCs w:val="24"/>
          <w:lang w:val="sr-Latn-CS"/>
        </w:rPr>
        <w:t>”</w:t>
      </w:r>
      <w:r w:rsidR="002C04E4" w:rsidRPr="00997B57">
        <w:rPr>
          <w:rFonts w:ascii="Times New Roman" w:hAnsi="Times New Roman" w:cs="Times New Roman"/>
          <w:sz w:val="24"/>
          <w:szCs w:val="24"/>
          <w:lang w:val="ru-RU"/>
        </w:rPr>
        <w:t xml:space="preserve"> бр. 79/05, 101/07, 95/10,</w:t>
      </w:r>
      <w:r w:rsidRPr="00997B57">
        <w:rPr>
          <w:rFonts w:ascii="Times New Roman" w:hAnsi="Times New Roman" w:cs="Times New Roman"/>
          <w:sz w:val="24"/>
          <w:szCs w:val="24"/>
          <w:lang w:val="ru-RU"/>
        </w:rPr>
        <w:t xml:space="preserve"> 99/14</w:t>
      </w:r>
      <w:r w:rsidR="002C04E4" w:rsidRPr="00997B57">
        <w:rPr>
          <w:rFonts w:ascii="Times New Roman" w:hAnsi="Times New Roman" w:cs="Times New Roman"/>
          <w:sz w:val="24"/>
          <w:szCs w:val="24"/>
          <w:lang w:val="ru-RU"/>
        </w:rPr>
        <w:t>, 30/18-др. закон и 47/18</w:t>
      </w:r>
      <w:r w:rsidRPr="00997B57">
        <w:rPr>
          <w:rFonts w:ascii="Times New Roman" w:hAnsi="Times New Roman" w:cs="Times New Roman"/>
          <w:sz w:val="24"/>
          <w:szCs w:val="24"/>
          <w:lang w:val="ru-RU"/>
        </w:rPr>
        <w:t>), члана 46. Закона о државним службеницима („Службени гласник РС</w:t>
      </w:r>
      <w:r w:rsidRPr="00997B57">
        <w:rPr>
          <w:rFonts w:ascii="Times New Roman" w:hAnsi="Times New Roman" w:cs="Times New Roman"/>
          <w:sz w:val="24"/>
          <w:szCs w:val="24"/>
          <w:lang w:val="sr-Latn-CS"/>
        </w:rPr>
        <w:t>”,</w:t>
      </w:r>
      <w:r w:rsidRPr="00997B57">
        <w:rPr>
          <w:rFonts w:ascii="Times New Roman" w:hAnsi="Times New Roman" w:cs="Times New Roman"/>
          <w:sz w:val="24"/>
          <w:szCs w:val="24"/>
          <w:lang w:val="ru-RU"/>
        </w:rPr>
        <w:t xml:space="preserve"> бр. 79/05, 81/05-исправка, 83/05-исправка,  64/07 и 67/07-исправка, 116/08, 10</w:t>
      </w:r>
      <w:r w:rsidR="003E5FF7" w:rsidRPr="00997B57">
        <w:rPr>
          <w:rFonts w:ascii="Times New Roman" w:hAnsi="Times New Roman" w:cs="Times New Roman"/>
          <w:sz w:val="24"/>
          <w:szCs w:val="24"/>
          <w:lang w:val="ru-RU"/>
        </w:rPr>
        <w:t>4/09,</w:t>
      </w:r>
      <w:r w:rsidRPr="00997B57">
        <w:rPr>
          <w:rFonts w:ascii="Times New Roman" w:hAnsi="Times New Roman" w:cs="Times New Roman"/>
          <w:sz w:val="24"/>
          <w:szCs w:val="24"/>
          <w:lang w:val="ru-RU"/>
        </w:rPr>
        <w:t xml:space="preserve"> </w:t>
      </w:r>
      <w:r w:rsidRPr="00997B57">
        <w:rPr>
          <w:rFonts w:ascii="Times New Roman" w:hAnsi="Times New Roman" w:cs="Times New Roman"/>
          <w:sz w:val="24"/>
          <w:szCs w:val="24"/>
        </w:rPr>
        <w:t>99/</w:t>
      </w:r>
      <w:r w:rsidRPr="00997B57">
        <w:rPr>
          <w:rFonts w:ascii="Times New Roman" w:hAnsi="Times New Roman" w:cs="Times New Roman"/>
          <w:sz w:val="24"/>
          <w:szCs w:val="24"/>
          <w:lang w:val="sr-Cyrl-CS"/>
        </w:rPr>
        <w:t>14</w:t>
      </w:r>
      <w:r w:rsidR="00D41AB1" w:rsidRPr="00997B57">
        <w:rPr>
          <w:rFonts w:ascii="Times New Roman" w:hAnsi="Times New Roman" w:cs="Times New Roman"/>
          <w:sz w:val="24"/>
          <w:szCs w:val="24"/>
          <w:lang w:val="sr-Cyrl-CS"/>
        </w:rPr>
        <w:t>,</w:t>
      </w:r>
      <w:r w:rsidR="003E5FF7" w:rsidRPr="00997B57">
        <w:rPr>
          <w:rFonts w:ascii="Times New Roman" w:hAnsi="Times New Roman" w:cs="Times New Roman"/>
          <w:sz w:val="24"/>
          <w:szCs w:val="24"/>
          <w:lang w:val="sr-Cyrl-CS"/>
        </w:rPr>
        <w:t xml:space="preserve"> 95/18</w:t>
      </w:r>
      <w:r w:rsidR="00D41AB1" w:rsidRPr="00997B57">
        <w:rPr>
          <w:rFonts w:ascii="Times New Roman" w:hAnsi="Times New Roman" w:cs="Times New Roman"/>
          <w:sz w:val="24"/>
          <w:szCs w:val="24"/>
          <w:lang w:val="sr-Latn-CS"/>
        </w:rPr>
        <w:t xml:space="preserve"> </w:t>
      </w:r>
      <w:r w:rsidR="00D41AB1" w:rsidRPr="00997B57">
        <w:rPr>
          <w:rFonts w:ascii="Times New Roman" w:hAnsi="Times New Roman" w:cs="Times New Roman"/>
          <w:sz w:val="24"/>
          <w:szCs w:val="24"/>
          <w:lang w:val="sr-Cyrl-CS"/>
        </w:rPr>
        <w:t>и 157/20</w:t>
      </w:r>
      <w:r w:rsidRPr="00997B57">
        <w:rPr>
          <w:rFonts w:ascii="Times New Roman" w:hAnsi="Times New Roman" w:cs="Times New Roman"/>
          <w:sz w:val="24"/>
          <w:szCs w:val="24"/>
          <w:lang w:val="ru-RU"/>
        </w:rPr>
        <w:t>), 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w:t>
      </w:r>
      <w:r w:rsidRPr="00997B57">
        <w:rPr>
          <w:rFonts w:ascii="Times New Roman" w:hAnsi="Times New Roman" w:cs="Times New Roman"/>
          <w:sz w:val="24"/>
          <w:szCs w:val="24"/>
          <w:lang w:val="sr-Latn-CS"/>
        </w:rPr>
        <w:t>”</w:t>
      </w:r>
      <w:r w:rsidRPr="00997B57">
        <w:rPr>
          <w:rFonts w:ascii="Times New Roman" w:hAnsi="Times New Roman" w:cs="Times New Roman"/>
          <w:sz w:val="24"/>
          <w:szCs w:val="24"/>
          <w:lang w:val="ru-RU"/>
        </w:rPr>
        <w:t>, бр</w:t>
      </w:r>
      <w:r w:rsidRPr="00997B57">
        <w:rPr>
          <w:rFonts w:ascii="Times New Roman" w:hAnsi="Times New Roman" w:cs="Times New Roman"/>
          <w:sz w:val="24"/>
          <w:szCs w:val="24"/>
          <w:lang w:val="sr-Latn-CS"/>
        </w:rPr>
        <w:t>.</w:t>
      </w:r>
      <w:r w:rsidRPr="00997B57">
        <w:rPr>
          <w:rFonts w:ascii="Times New Roman" w:hAnsi="Times New Roman" w:cs="Times New Roman"/>
          <w:sz w:val="24"/>
          <w:szCs w:val="24"/>
          <w:lang w:val="ru-RU"/>
        </w:rPr>
        <w:t xml:space="preserve"> 81/07-пречишћен текст</w:t>
      </w:r>
      <w:r w:rsidRPr="00997B57">
        <w:rPr>
          <w:rFonts w:ascii="Times New Roman" w:hAnsi="Times New Roman" w:cs="Times New Roman"/>
          <w:sz w:val="24"/>
          <w:szCs w:val="24"/>
          <w:lang w:val="sr-Latn-CS"/>
        </w:rPr>
        <w:t xml:space="preserve">, </w:t>
      </w:r>
      <w:r w:rsidRPr="00997B57">
        <w:rPr>
          <w:rFonts w:ascii="Times New Roman" w:hAnsi="Times New Roman" w:cs="Times New Roman"/>
          <w:sz w:val="24"/>
          <w:szCs w:val="24"/>
          <w:lang w:val="ru-RU"/>
        </w:rPr>
        <w:t>69/08</w:t>
      </w:r>
      <w:r w:rsidRPr="00997B57">
        <w:rPr>
          <w:rFonts w:ascii="Times New Roman" w:hAnsi="Times New Roman" w:cs="Times New Roman"/>
          <w:sz w:val="24"/>
          <w:szCs w:val="24"/>
          <w:lang w:val="sr-Latn-CS"/>
        </w:rPr>
        <w:t xml:space="preserve">, </w:t>
      </w:r>
      <w:r w:rsidR="002C04E4" w:rsidRPr="00997B57">
        <w:rPr>
          <w:rFonts w:ascii="Times New Roman" w:hAnsi="Times New Roman" w:cs="Times New Roman"/>
          <w:sz w:val="24"/>
          <w:szCs w:val="24"/>
          <w:lang w:val="ru-RU"/>
        </w:rPr>
        <w:t>98/12,</w:t>
      </w:r>
      <w:r w:rsidRPr="00997B57">
        <w:rPr>
          <w:rFonts w:ascii="Times New Roman" w:hAnsi="Times New Roman" w:cs="Times New Roman"/>
          <w:sz w:val="24"/>
          <w:szCs w:val="24"/>
          <w:lang w:val="sr-Latn-CS"/>
        </w:rPr>
        <w:t xml:space="preserve"> </w:t>
      </w:r>
      <w:r w:rsidRPr="00997B57">
        <w:rPr>
          <w:rFonts w:ascii="Times New Roman" w:hAnsi="Times New Roman" w:cs="Times New Roman"/>
          <w:sz w:val="24"/>
          <w:szCs w:val="24"/>
          <w:lang w:val="ru-RU"/>
        </w:rPr>
        <w:t>87/13</w:t>
      </w:r>
      <w:r w:rsidR="007E55B4" w:rsidRPr="00997B57">
        <w:rPr>
          <w:rFonts w:ascii="Times New Roman" w:hAnsi="Times New Roman" w:cs="Times New Roman"/>
          <w:sz w:val="24"/>
          <w:szCs w:val="24"/>
          <w:lang w:val="ru-RU"/>
        </w:rPr>
        <w:t>,</w:t>
      </w:r>
      <w:r w:rsidR="00D567C4" w:rsidRPr="00997B57">
        <w:rPr>
          <w:rFonts w:ascii="Times New Roman" w:hAnsi="Times New Roman" w:cs="Times New Roman"/>
          <w:sz w:val="24"/>
          <w:szCs w:val="24"/>
          <w:lang w:val="ru-RU"/>
        </w:rPr>
        <w:t xml:space="preserve"> 2/19</w:t>
      </w:r>
      <w:r w:rsidR="007E55B4" w:rsidRPr="00997B57">
        <w:rPr>
          <w:rFonts w:ascii="Times New Roman" w:hAnsi="Times New Roman" w:cs="Times New Roman"/>
          <w:sz w:val="24"/>
          <w:szCs w:val="24"/>
          <w:lang w:val="ru-RU"/>
        </w:rPr>
        <w:t xml:space="preserve"> и 24/21</w:t>
      </w:r>
      <w:r w:rsidRPr="00997B57">
        <w:rPr>
          <w:rFonts w:ascii="Times New Roman" w:hAnsi="Times New Roman" w:cs="Times New Roman"/>
          <w:sz w:val="24"/>
          <w:szCs w:val="24"/>
          <w:lang w:val="ru-RU"/>
        </w:rPr>
        <w:t xml:space="preserve">), </w:t>
      </w:r>
      <w:r w:rsidR="007A0CE0" w:rsidRPr="00997B57">
        <w:rPr>
          <w:rFonts w:ascii="Times New Roman" w:hAnsi="Times New Roman"/>
          <w:sz w:val="24"/>
          <w:szCs w:val="24"/>
        </w:rPr>
        <w:t xml:space="preserve">члана 38. став 2. Уредбе о </w:t>
      </w:r>
      <w:proofErr w:type="spellStart"/>
      <w:r w:rsidR="007A0CE0" w:rsidRPr="00997B57">
        <w:rPr>
          <w:rFonts w:ascii="Times New Roman" w:hAnsi="Times New Roman"/>
          <w:sz w:val="24"/>
          <w:szCs w:val="24"/>
        </w:rPr>
        <w:t>одређивању</w:t>
      </w:r>
      <w:proofErr w:type="spellEnd"/>
      <w:r w:rsidR="007A0CE0" w:rsidRPr="00997B57">
        <w:rPr>
          <w:rFonts w:ascii="Times New Roman" w:hAnsi="Times New Roman"/>
          <w:sz w:val="24"/>
          <w:szCs w:val="24"/>
        </w:rPr>
        <w:t xml:space="preserve"> </w:t>
      </w:r>
      <w:proofErr w:type="spellStart"/>
      <w:r w:rsidR="007A0CE0" w:rsidRPr="00997B57">
        <w:rPr>
          <w:rFonts w:ascii="Times New Roman" w:hAnsi="Times New Roman"/>
          <w:sz w:val="24"/>
          <w:szCs w:val="24"/>
        </w:rPr>
        <w:t>компетенција</w:t>
      </w:r>
      <w:proofErr w:type="spellEnd"/>
      <w:r w:rsidR="007A0CE0" w:rsidRPr="00997B57">
        <w:rPr>
          <w:rFonts w:ascii="Times New Roman" w:hAnsi="Times New Roman"/>
          <w:sz w:val="24"/>
          <w:szCs w:val="24"/>
        </w:rPr>
        <w:t xml:space="preserve"> </w:t>
      </w:r>
      <w:proofErr w:type="spellStart"/>
      <w:r w:rsidR="007A0CE0" w:rsidRPr="00997B57">
        <w:rPr>
          <w:rFonts w:ascii="Times New Roman" w:hAnsi="Times New Roman"/>
          <w:sz w:val="24"/>
          <w:szCs w:val="24"/>
        </w:rPr>
        <w:t>за</w:t>
      </w:r>
      <w:proofErr w:type="spellEnd"/>
      <w:r w:rsidR="007A0CE0" w:rsidRPr="00997B57">
        <w:rPr>
          <w:rFonts w:ascii="Times New Roman" w:hAnsi="Times New Roman"/>
          <w:sz w:val="24"/>
          <w:szCs w:val="24"/>
        </w:rPr>
        <w:t xml:space="preserve"> </w:t>
      </w:r>
      <w:proofErr w:type="spellStart"/>
      <w:r w:rsidR="007A0CE0" w:rsidRPr="00997B57">
        <w:rPr>
          <w:rFonts w:ascii="Times New Roman" w:hAnsi="Times New Roman"/>
          <w:sz w:val="24"/>
          <w:szCs w:val="24"/>
        </w:rPr>
        <w:t>рад</w:t>
      </w:r>
      <w:proofErr w:type="spellEnd"/>
      <w:r w:rsidR="007A0CE0" w:rsidRPr="00997B57">
        <w:rPr>
          <w:rFonts w:ascii="Times New Roman" w:hAnsi="Times New Roman"/>
          <w:sz w:val="24"/>
          <w:szCs w:val="24"/>
        </w:rPr>
        <w:t xml:space="preserve"> </w:t>
      </w:r>
      <w:proofErr w:type="spellStart"/>
      <w:r w:rsidR="007A0CE0" w:rsidRPr="00997B57">
        <w:rPr>
          <w:rFonts w:ascii="Times New Roman" w:hAnsi="Times New Roman"/>
          <w:sz w:val="24"/>
          <w:szCs w:val="24"/>
        </w:rPr>
        <w:t>државних</w:t>
      </w:r>
      <w:proofErr w:type="spellEnd"/>
      <w:r w:rsidR="007A0CE0" w:rsidRPr="00997B57">
        <w:rPr>
          <w:rFonts w:ascii="Times New Roman" w:hAnsi="Times New Roman"/>
          <w:sz w:val="24"/>
          <w:szCs w:val="24"/>
        </w:rPr>
        <w:t xml:space="preserve"> </w:t>
      </w:r>
      <w:proofErr w:type="spellStart"/>
      <w:r w:rsidR="007A0CE0" w:rsidRPr="00997B57">
        <w:rPr>
          <w:rFonts w:ascii="Times New Roman" w:hAnsi="Times New Roman"/>
          <w:sz w:val="24"/>
          <w:szCs w:val="24"/>
        </w:rPr>
        <w:t>службеника</w:t>
      </w:r>
      <w:proofErr w:type="spellEnd"/>
      <w:r w:rsidR="007A0CE0" w:rsidRPr="00997B57">
        <w:rPr>
          <w:rFonts w:ascii="Times New Roman" w:hAnsi="Times New Roman"/>
          <w:sz w:val="24"/>
          <w:szCs w:val="24"/>
        </w:rPr>
        <w:t xml:space="preserve"> („</w:t>
      </w:r>
      <w:proofErr w:type="spellStart"/>
      <w:r w:rsidR="007A0CE0" w:rsidRPr="00997B57">
        <w:rPr>
          <w:rFonts w:ascii="Times New Roman" w:hAnsi="Times New Roman"/>
          <w:sz w:val="24"/>
          <w:szCs w:val="24"/>
        </w:rPr>
        <w:t>Службени</w:t>
      </w:r>
      <w:proofErr w:type="spellEnd"/>
      <w:r w:rsidR="007A0CE0" w:rsidRPr="00997B57">
        <w:rPr>
          <w:rFonts w:ascii="Times New Roman" w:hAnsi="Times New Roman"/>
          <w:sz w:val="24"/>
          <w:szCs w:val="24"/>
        </w:rPr>
        <w:t xml:space="preserve"> </w:t>
      </w:r>
      <w:proofErr w:type="spellStart"/>
      <w:r w:rsidR="007A0CE0" w:rsidRPr="00997B57">
        <w:rPr>
          <w:rFonts w:ascii="Times New Roman" w:hAnsi="Times New Roman"/>
          <w:sz w:val="24"/>
          <w:szCs w:val="24"/>
        </w:rPr>
        <w:t>гласник</w:t>
      </w:r>
      <w:proofErr w:type="spellEnd"/>
      <w:r w:rsidR="007A0CE0" w:rsidRPr="00997B57">
        <w:rPr>
          <w:rFonts w:ascii="Times New Roman" w:hAnsi="Times New Roman"/>
          <w:sz w:val="24"/>
          <w:szCs w:val="24"/>
        </w:rPr>
        <w:t xml:space="preserve"> РС”, </w:t>
      </w:r>
      <w:proofErr w:type="spellStart"/>
      <w:r w:rsidR="007A0CE0" w:rsidRPr="00997B57">
        <w:rPr>
          <w:rFonts w:ascii="Times New Roman" w:hAnsi="Times New Roman"/>
          <w:sz w:val="24"/>
          <w:szCs w:val="24"/>
        </w:rPr>
        <w:t>број</w:t>
      </w:r>
      <w:proofErr w:type="spellEnd"/>
      <w:r w:rsidR="007A0CE0" w:rsidRPr="00997B57">
        <w:rPr>
          <w:rFonts w:ascii="Times New Roman" w:hAnsi="Times New Roman"/>
          <w:sz w:val="24"/>
          <w:szCs w:val="24"/>
        </w:rPr>
        <w:t xml:space="preserve"> 4/19), </w:t>
      </w:r>
      <w:r w:rsidRPr="00997B57">
        <w:rPr>
          <w:rFonts w:ascii="Times New Roman" w:hAnsi="Times New Roman" w:cs="Times New Roman"/>
          <w:sz w:val="24"/>
          <w:szCs w:val="24"/>
          <w:lang w:val="ru-RU"/>
        </w:rPr>
        <w:t>члана 4. Уредбе о разврставању радних места и мерилима за опис радних места државних службеника („Службени гласник РС</w:t>
      </w:r>
      <w:r w:rsidRPr="00997B57">
        <w:rPr>
          <w:rFonts w:ascii="Times New Roman" w:hAnsi="Times New Roman" w:cs="Times New Roman"/>
          <w:sz w:val="24"/>
          <w:szCs w:val="24"/>
          <w:lang w:val="sr-Latn-CS"/>
        </w:rPr>
        <w:t>”,</w:t>
      </w:r>
      <w:r w:rsidRPr="00997B57">
        <w:rPr>
          <w:rFonts w:ascii="Times New Roman" w:hAnsi="Times New Roman" w:cs="Times New Roman"/>
          <w:sz w:val="24"/>
          <w:szCs w:val="24"/>
          <w:lang w:val="ru-RU"/>
        </w:rPr>
        <w:t xml:space="preserve"> бр</w:t>
      </w:r>
      <w:r w:rsidRPr="00997B57">
        <w:rPr>
          <w:rFonts w:ascii="Times New Roman" w:hAnsi="Times New Roman" w:cs="Times New Roman"/>
          <w:sz w:val="24"/>
          <w:szCs w:val="24"/>
          <w:lang w:val="sr-Latn-CS"/>
        </w:rPr>
        <w:t>.</w:t>
      </w:r>
      <w:r w:rsidRPr="00997B57">
        <w:rPr>
          <w:rFonts w:ascii="Times New Roman" w:hAnsi="Times New Roman" w:cs="Times New Roman"/>
          <w:sz w:val="24"/>
          <w:szCs w:val="24"/>
          <w:lang w:val="ru-RU"/>
        </w:rPr>
        <w:t xml:space="preserve"> 117/05, 108/08</w:t>
      </w:r>
      <w:r w:rsidRPr="00997B57">
        <w:rPr>
          <w:rFonts w:ascii="Times New Roman" w:hAnsi="Times New Roman" w:cs="Times New Roman"/>
          <w:sz w:val="24"/>
          <w:szCs w:val="24"/>
          <w:lang w:val="sr-Latn-CS"/>
        </w:rPr>
        <w:t xml:space="preserve">, </w:t>
      </w:r>
      <w:r w:rsidRPr="00997B57">
        <w:rPr>
          <w:rFonts w:ascii="Times New Roman" w:hAnsi="Times New Roman" w:cs="Times New Roman"/>
          <w:sz w:val="24"/>
          <w:szCs w:val="24"/>
          <w:lang w:val="ru-RU"/>
        </w:rPr>
        <w:t>109/09</w:t>
      </w:r>
      <w:r w:rsidRPr="00997B57">
        <w:rPr>
          <w:rFonts w:ascii="Times New Roman" w:hAnsi="Times New Roman" w:cs="Times New Roman"/>
          <w:sz w:val="24"/>
          <w:szCs w:val="24"/>
          <w:lang w:val="sr-Latn-CS"/>
        </w:rPr>
        <w:t xml:space="preserve">, </w:t>
      </w:r>
      <w:r w:rsidRPr="00997B57">
        <w:rPr>
          <w:rFonts w:ascii="Times New Roman" w:hAnsi="Times New Roman" w:cs="Times New Roman"/>
          <w:sz w:val="24"/>
          <w:szCs w:val="24"/>
          <w:lang w:val="ru-RU"/>
        </w:rPr>
        <w:t>95/10,</w:t>
      </w:r>
      <w:r w:rsidRPr="00997B57">
        <w:rPr>
          <w:rFonts w:ascii="Times New Roman" w:hAnsi="Times New Roman" w:cs="Times New Roman"/>
          <w:sz w:val="24"/>
          <w:szCs w:val="24"/>
        </w:rPr>
        <w:t> </w:t>
      </w:r>
      <w:r w:rsidRPr="00997B57">
        <w:rPr>
          <w:rFonts w:ascii="Times New Roman" w:hAnsi="Times New Roman" w:cs="Times New Roman"/>
          <w:sz w:val="24"/>
          <w:szCs w:val="24"/>
          <w:lang w:val="ru-RU"/>
        </w:rPr>
        <w:t>117/12</w:t>
      </w:r>
      <w:r w:rsidR="00D567C4" w:rsidRPr="00997B57">
        <w:rPr>
          <w:rFonts w:ascii="Times New Roman" w:hAnsi="Times New Roman" w:cs="Times New Roman"/>
          <w:sz w:val="24"/>
          <w:szCs w:val="24"/>
          <w:lang w:val="ru-RU"/>
        </w:rPr>
        <w:t>, 84/14, 132/14, 28/15, 102/15,</w:t>
      </w:r>
      <w:r w:rsidRPr="00997B57">
        <w:rPr>
          <w:rFonts w:ascii="Times New Roman" w:hAnsi="Times New Roman" w:cs="Times New Roman"/>
          <w:sz w:val="24"/>
          <w:szCs w:val="24"/>
          <w:lang w:val="ru-RU"/>
        </w:rPr>
        <w:t xml:space="preserve"> 113/15</w:t>
      </w:r>
      <w:r w:rsidR="000818C5" w:rsidRPr="00997B57">
        <w:rPr>
          <w:rFonts w:ascii="Times New Roman" w:hAnsi="Times New Roman" w:cs="Times New Roman"/>
          <w:sz w:val="24"/>
          <w:szCs w:val="24"/>
          <w:lang w:val="ru-RU"/>
        </w:rPr>
        <w:t>, 16/18,2/19, 26/19,</w:t>
      </w:r>
      <w:r w:rsidR="00D567C4" w:rsidRPr="00997B57">
        <w:rPr>
          <w:rFonts w:ascii="Times New Roman" w:hAnsi="Times New Roman" w:cs="Times New Roman"/>
          <w:sz w:val="24"/>
          <w:szCs w:val="24"/>
          <w:lang w:val="ru-RU"/>
        </w:rPr>
        <w:t xml:space="preserve"> 42/19</w:t>
      </w:r>
      <w:r w:rsidR="000818C5" w:rsidRPr="00997B57">
        <w:rPr>
          <w:rFonts w:ascii="Times New Roman" w:hAnsi="Times New Roman" w:cs="Times New Roman"/>
          <w:sz w:val="24"/>
          <w:szCs w:val="24"/>
          <w:lang w:val="ru-RU"/>
        </w:rPr>
        <w:t xml:space="preserve"> и 56/21</w:t>
      </w:r>
      <w:r w:rsidRPr="00997B57">
        <w:rPr>
          <w:rFonts w:ascii="Times New Roman" w:hAnsi="Times New Roman" w:cs="Times New Roman"/>
          <w:sz w:val="24"/>
          <w:szCs w:val="24"/>
          <w:lang w:val="ru-RU"/>
        </w:rPr>
        <w:t>), члана 3. Уредбе о разврставању радних места намештеника („Службени гласник РС</w:t>
      </w:r>
      <w:r w:rsidRPr="00997B57">
        <w:rPr>
          <w:rFonts w:ascii="Times New Roman" w:hAnsi="Times New Roman" w:cs="Times New Roman"/>
          <w:sz w:val="24"/>
          <w:szCs w:val="24"/>
          <w:lang w:val="sr-Latn-CS"/>
        </w:rPr>
        <w:t>”,</w:t>
      </w:r>
      <w:r w:rsidRPr="00997B57">
        <w:rPr>
          <w:rFonts w:ascii="Times New Roman" w:hAnsi="Times New Roman" w:cs="Times New Roman"/>
          <w:sz w:val="24"/>
          <w:szCs w:val="24"/>
          <w:lang w:val="ru-RU"/>
        </w:rPr>
        <w:t xml:space="preserve"> бр. 5/06 и 30/06)</w:t>
      </w:r>
      <w:r w:rsidRPr="00997B57">
        <w:rPr>
          <w:rFonts w:ascii="Times New Roman" w:hAnsi="Times New Roman" w:cs="Times New Roman"/>
          <w:sz w:val="24"/>
          <w:szCs w:val="24"/>
        </w:rPr>
        <w:t xml:space="preserve">, </w:t>
      </w:r>
    </w:p>
    <w:p w14:paraId="37EA097D" w14:textId="77777777" w:rsidR="003755B0" w:rsidRPr="00997B57" w:rsidRDefault="003755B0" w:rsidP="00997B57">
      <w:pPr>
        <w:tabs>
          <w:tab w:val="left" w:pos="851"/>
          <w:tab w:val="left" w:pos="8190"/>
          <w:tab w:val="left" w:pos="9270"/>
        </w:tabs>
        <w:spacing w:line="240" w:lineRule="auto"/>
        <w:ind w:right="90" w:firstLine="810"/>
        <w:rPr>
          <w:rFonts w:ascii="Times New Roman" w:hAnsi="Times New Roman" w:cs="Times New Roman"/>
          <w:sz w:val="24"/>
          <w:szCs w:val="24"/>
        </w:rPr>
      </w:pPr>
    </w:p>
    <w:p w14:paraId="5B7E904B" w14:textId="1076C82C" w:rsidR="00795072" w:rsidRPr="00997B57" w:rsidRDefault="00795072" w:rsidP="00997B57">
      <w:pPr>
        <w:tabs>
          <w:tab w:val="left" w:pos="851"/>
          <w:tab w:val="left" w:pos="8190"/>
          <w:tab w:val="left" w:pos="9270"/>
        </w:tabs>
        <w:spacing w:line="240" w:lineRule="auto"/>
        <w:ind w:right="90" w:firstLine="810"/>
        <w:rPr>
          <w:rFonts w:ascii="Times New Roman" w:hAnsi="Times New Roman" w:cs="Times New Roman"/>
          <w:sz w:val="24"/>
          <w:szCs w:val="24"/>
          <w:lang w:val="sr-Cyrl-CS"/>
        </w:rPr>
      </w:pPr>
      <w:r w:rsidRPr="00997B57">
        <w:rPr>
          <w:rFonts w:ascii="Times New Roman" w:hAnsi="Times New Roman" w:cs="Times New Roman"/>
          <w:sz w:val="24"/>
          <w:szCs w:val="24"/>
        </w:rPr>
        <w:t>M</w:t>
      </w:r>
      <w:r w:rsidR="00D41AB1" w:rsidRPr="00997B57">
        <w:rPr>
          <w:rFonts w:ascii="Times New Roman" w:hAnsi="Times New Roman" w:cs="Times New Roman"/>
          <w:sz w:val="24"/>
          <w:szCs w:val="24"/>
          <w:lang w:val="ru-RU"/>
        </w:rPr>
        <w:t>инистар</w:t>
      </w:r>
      <w:r w:rsidRPr="00997B57">
        <w:rPr>
          <w:rFonts w:ascii="Times New Roman" w:hAnsi="Times New Roman" w:cs="Times New Roman"/>
          <w:sz w:val="24"/>
          <w:szCs w:val="24"/>
          <w:lang w:val="ru-RU"/>
        </w:rPr>
        <w:t xml:space="preserve"> грађевинарства, саобраћаја и инфраструктуре</w:t>
      </w:r>
      <w:r w:rsidRPr="00997B57">
        <w:rPr>
          <w:rFonts w:ascii="Times New Roman" w:hAnsi="Times New Roman" w:cs="Times New Roman"/>
          <w:sz w:val="24"/>
          <w:szCs w:val="24"/>
          <w:lang w:val="sr-Cyrl-CS"/>
        </w:rPr>
        <w:t xml:space="preserve"> </w:t>
      </w:r>
      <w:r w:rsidRPr="00997B57">
        <w:rPr>
          <w:rFonts w:ascii="Times New Roman" w:hAnsi="Times New Roman" w:cs="Times New Roman"/>
          <w:sz w:val="24"/>
          <w:szCs w:val="24"/>
          <w:lang w:val="ru-RU"/>
        </w:rPr>
        <w:t>доноси</w:t>
      </w:r>
    </w:p>
    <w:p w14:paraId="2172734D" w14:textId="77777777" w:rsidR="00795072" w:rsidRPr="00997B57" w:rsidRDefault="00795072" w:rsidP="00997B57">
      <w:pPr>
        <w:tabs>
          <w:tab w:val="left" w:pos="8190"/>
          <w:tab w:val="left" w:pos="9270"/>
        </w:tabs>
        <w:spacing w:line="240" w:lineRule="auto"/>
        <w:ind w:right="90" w:firstLine="810"/>
        <w:rPr>
          <w:rFonts w:ascii="Times New Roman" w:hAnsi="Times New Roman" w:cs="Times New Roman"/>
          <w:sz w:val="24"/>
          <w:szCs w:val="24"/>
          <w:lang w:val="sr-Cyrl-CS"/>
        </w:rPr>
      </w:pPr>
    </w:p>
    <w:p w14:paraId="1D022754" w14:textId="77777777" w:rsidR="00795072" w:rsidRPr="00997B57" w:rsidRDefault="00795072" w:rsidP="00997B57">
      <w:pPr>
        <w:tabs>
          <w:tab w:val="left" w:pos="8190"/>
          <w:tab w:val="left" w:pos="9270"/>
        </w:tabs>
        <w:spacing w:line="240" w:lineRule="auto"/>
        <w:ind w:right="90" w:firstLine="0"/>
        <w:jc w:val="center"/>
        <w:rPr>
          <w:rFonts w:ascii="Times New Roman" w:hAnsi="Times New Roman" w:cs="Times New Roman"/>
          <w:b/>
          <w:sz w:val="24"/>
          <w:szCs w:val="24"/>
          <w:lang w:val="ru-RU"/>
        </w:rPr>
      </w:pPr>
      <w:r w:rsidRPr="00997B57">
        <w:rPr>
          <w:rFonts w:ascii="Times New Roman" w:hAnsi="Times New Roman" w:cs="Times New Roman"/>
          <w:b/>
          <w:sz w:val="24"/>
          <w:szCs w:val="24"/>
          <w:lang w:val="ru-RU"/>
        </w:rPr>
        <w:t>ПРАВИЛНИК</w:t>
      </w:r>
    </w:p>
    <w:p w14:paraId="76AB8014" w14:textId="77777777" w:rsidR="00795072" w:rsidRPr="00997B57" w:rsidRDefault="00795072" w:rsidP="00997B57">
      <w:pPr>
        <w:tabs>
          <w:tab w:val="left" w:pos="8190"/>
          <w:tab w:val="left" w:pos="9270"/>
        </w:tabs>
        <w:spacing w:line="240" w:lineRule="auto"/>
        <w:ind w:right="90" w:firstLine="0"/>
        <w:jc w:val="center"/>
        <w:rPr>
          <w:rFonts w:ascii="Times New Roman" w:hAnsi="Times New Roman" w:cs="Times New Roman"/>
          <w:b/>
          <w:sz w:val="24"/>
          <w:szCs w:val="24"/>
          <w:lang w:val="ru-RU"/>
        </w:rPr>
      </w:pPr>
      <w:r w:rsidRPr="00997B57">
        <w:rPr>
          <w:rFonts w:ascii="Times New Roman" w:hAnsi="Times New Roman" w:cs="Times New Roman"/>
          <w:b/>
          <w:sz w:val="24"/>
          <w:szCs w:val="24"/>
          <w:lang w:val="ru-RU"/>
        </w:rPr>
        <w:t xml:space="preserve">О ИЗМЕНАМА И ДОПУНАМА ПРАВИЛНИКА О УНУТРАШЊЕМ УРЕЂЕЊУ  И СИСТЕМАТИЗАЦИЈИ РАДНИХ МЕСТА У МИНИСТАРСТВУ </w:t>
      </w:r>
      <w:r w:rsidRPr="00997B57">
        <w:rPr>
          <w:rFonts w:ascii="Times New Roman" w:hAnsi="Times New Roman" w:cs="Times New Roman"/>
          <w:b/>
          <w:caps/>
          <w:sz w:val="24"/>
          <w:szCs w:val="24"/>
          <w:lang w:val="ru-RU"/>
        </w:rPr>
        <w:t>грађевинарства, саобраћаја и инфраструктуре</w:t>
      </w:r>
    </w:p>
    <w:p w14:paraId="2C5D72CE" w14:textId="77777777" w:rsidR="00795072" w:rsidRPr="00997B57" w:rsidRDefault="00795072" w:rsidP="00997B57">
      <w:pPr>
        <w:tabs>
          <w:tab w:val="left" w:pos="8190"/>
          <w:tab w:val="left" w:pos="9270"/>
        </w:tabs>
        <w:spacing w:line="240" w:lineRule="auto"/>
        <w:ind w:right="90" w:firstLine="810"/>
        <w:jc w:val="center"/>
        <w:rPr>
          <w:rFonts w:ascii="Times New Roman" w:hAnsi="Times New Roman" w:cs="Times New Roman"/>
          <w:sz w:val="24"/>
          <w:szCs w:val="24"/>
          <w:lang w:val="ru-RU"/>
        </w:rPr>
      </w:pPr>
    </w:p>
    <w:p w14:paraId="180A2646" w14:textId="77777777" w:rsidR="00795072" w:rsidRPr="00997B57" w:rsidRDefault="00795072" w:rsidP="00997B57">
      <w:pPr>
        <w:tabs>
          <w:tab w:val="left" w:pos="8190"/>
          <w:tab w:val="left" w:pos="9270"/>
        </w:tabs>
        <w:spacing w:line="240" w:lineRule="auto"/>
        <w:ind w:right="90" w:firstLine="810"/>
        <w:jc w:val="center"/>
        <w:rPr>
          <w:rFonts w:ascii="Times New Roman" w:hAnsi="Times New Roman" w:cs="Times New Roman"/>
          <w:sz w:val="24"/>
          <w:szCs w:val="24"/>
          <w:lang w:val="ru-RU"/>
        </w:rPr>
      </w:pPr>
      <w:r w:rsidRPr="00997B57">
        <w:rPr>
          <w:rFonts w:ascii="Times New Roman" w:hAnsi="Times New Roman" w:cs="Times New Roman"/>
          <w:sz w:val="24"/>
          <w:szCs w:val="24"/>
          <w:lang w:val="ru-RU"/>
        </w:rPr>
        <w:t>Члан 1.</w:t>
      </w:r>
    </w:p>
    <w:p w14:paraId="4B9FB481" w14:textId="062E379E" w:rsidR="0008349E" w:rsidRPr="00997B57" w:rsidRDefault="00795072" w:rsidP="00997B57">
      <w:pPr>
        <w:tabs>
          <w:tab w:val="left" w:pos="8190"/>
          <w:tab w:val="left" w:pos="9270"/>
        </w:tabs>
        <w:spacing w:line="240" w:lineRule="auto"/>
        <w:ind w:right="90" w:firstLine="810"/>
        <w:rPr>
          <w:rFonts w:ascii="Times New Roman" w:hAnsi="Times New Roman" w:cs="Times New Roman"/>
          <w:sz w:val="24"/>
          <w:szCs w:val="24"/>
          <w:lang w:val="sr-Cyrl-CS"/>
        </w:rPr>
      </w:pPr>
      <w:r w:rsidRPr="00997B57">
        <w:rPr>
          <w:rFonts w:ascii="Times New Roman" w:hAnsi="Times New Roman" w:cs="Times New Roman"/>
          <w:sz w:val="24"/>
          <w:szCs w:val="24"/>
          <w:lang w:val="ru-RU"/>
        </w:rPr>
        <w:t xml:space="preserve">У Правилнику о унутрашњем уређењу и </w:t>
      </w:r>
      <w:r w:rsidR="00662891" w:rsidRPr="00997B57">
        <w:rPr>
          <w:rFonts w:ascii="Times New Roman" w:hAnsi="Times New Roman" w:cs="Times New Roman"/>
          <w:sz w:val="24"/>
          <w:szCs w:val="24"/>
          <w:lang w:val="ru-RU"/>
        </w:rPr>
        <w:t>систематизацији радних места у M</w:t>
      </w:r>
      <w:r w:rsidRPr="00997B57">
        <w:rPr>
          <w:rFonts w:ascii="Times New Roman" w:hAnsi="Times New Roman" w:cs="Times New Roman"/>
          <w:sz w:val="24"/>
          <w:szCs w:val="24"/>
          <w:lang w:val="ru-RU"/>
        </w:rPr>
        <w:t>инистарству грађевинарства, саобраћаја и инфраструктуре, Број: 110-00-82/2019-02 од 19.</w:t>
      </w:r>
      <w:r w:rsidR="003E5FF7" w:rsidRPr="00997B57">
        <w:rPr>
          <w:rFonts w:ascii="Times New Roman" w:hAnsi="Times New Roman" w:cs="Times New Roman"/>
          <w:sz w:val="24"/>
          <w:szCs w:val="24"/>
          <w:lang w:val="ru-RU"/>
        </w:rPr>
        <w:t xml:space="preserve"> </w:t>
      </w:r>
      <w:r w:rsidRPr="00997B57">
        <w:rPr>
          <w:rFonts w:ascii="Times New Roman" w:hAnsi="Times New Roman" w:cs="Times New Roman"/>
          <w:sz w:val="24"/>
          <w:szCs w:val="24"/>
          <w:lang w:val="ru-RU"/>
        </w:rPr>
        <w:t>априла 2019. године на који је Влада дала сагласност Закључком 05 Број: 110-4204/2019 од 25. априла 2019. године</w:t>
      </w:r>
      <w:r w:rsidRPr="00997B57">
        <w:rPr>
          <w:rFonts w:ascii="Times New Roman" w:hAnsi="Times New Roman" w:cs="Times New Roman"/>
          <w:sz w:val="24"/>
          <w:szCs w:val="24"/>
          <w:lang w:val="sr-Latn-CS"/>
        </w:rPr>
        <w:t>,</w:t>
      </w:r>
      <w:r w:rsidR="00A3621E" w:rsidRPr="00997B57">
        <w:rPr>
          <w:rFonts w:ascii="Times New Roman" w:hAnsi="Times New Roman" w:cs="Times New Roman"/>
          <w:sz w:val="24"/>
          <w:szCs w:val="24"/>
          <w:lang w:val="ru-RU"/>
        </w:rPr>
        <w:t xml:space="preserve"> број</w:t>
      </w:r>
      <w:r w:rsidR="00A3621E" w:rsidRPr="00997B57">
        <w:rPr>
          <w:rFonts w:ascii="Times New Roman" w:hAnsi="Times New Roman"/>
          <w:sz w:val="24"/>
          <w:szCs w:val="24"/>
          <w:lang w:val="sr-Cyrl-CS"/>
        </w:rPr>
        <w:t xml:space="preserve">: </w:t>
      </w:r>
      <w:r w:rsidR="00A3621E" w:rsidRPr="00997B57">
        <w:rPr>
          <w:rFonts w:ascii="Times New Roman" w:hAnsi="Times New Roman" w:cs="Times New Roman"/>
          <w:sz w:val="24"/>
          <w:szCs w:val="24"/>
          <w:lang w:val="ru-RU" w:eastAsia="en-US"/>
        </w:rPr>
        <w:t xml:space="preserve">110-00-15/2020-02 </w:t>
      </w:r>
      <w:r w:rsidR="00A3621E" w:rsidRPr="00997B57">
        <w:rPr>
          <w:rFonts w:ascii="Times New Roman" w:hAnsi="Times New Roman" w:cs="Times New Roman"/>
          <w:sz w:val="24"/>
          <w:szCs w:val="24"/>
          <w:lang w:val="sr-Cyrl-CS"/>
        </w:rPr>
        <w:t>од 25. марта 2020. године</w:t>
      </w:r>
      <w:r w:rsidR="00A3621E" w:rsidRPr="00997B57">
        <w:rPr>
          <w:rFonts w:ascii="Times New Roman" w:hAnsi="Times New Roman"/>
          <w:sz w:val="24"/>
          <w:szCs w:val="24"/>
          <w:lang w:val="sr-Cyrl-CS"/>
        </w:rPr>
        <w:t xml:space="preserve">, на који је Влада дала сагласност Закључком </w:t>
      </w:r>
      <w:r w:rsidR="00A3621E" w:rsidRPr="00997B57">
        <w:rPr>
          <w:rFonts w:ascii="Times New Roman" w:hAnsi="Times New Roman" w:cs="Times New Roman"/>
          <w:sz w:val="24"/>
          <w:szCs w:val="24"/>
          <w:lang w:val="sr-Cyrl-CS"/>
        </w:rPr>
        <w:t>05 Број: 110-3195/2020 од 30. априла 2020. године</w:t>
      </w:r>
      <w:r w:rsidR="00700353" w:rsidRPr="00997B57">
        <w:rPr>
          <w:rFonts w:ascii="Times New Roman" w:hAnsi="Times New Roman" w:cs="Times New Roman"/>
          <w:sz w:val="24"/>
          <w:szCs w:val="24"/>
          <w:lang w:val="sr-Cyrl-CS"/>
        </w:rPr>
        <w:t xml:space="preserve"> и број: </w:t>
      </w:r>
      <w:r w:rsidR="00700353" w:rsidRPr="00997B57">
        <w:rPr>
          <w:rFonts w:ascii="Times New Roman" w:hAnsi="Times New Roman"/>
          <w:sz w:val="24"/>
          <w:szCs w:val="24"/>
        </w:rPr>
        <w:t xml:space="preserve">110-0050/2021-02 </w:t>
      </w:r>
      <w:proofErr w:type="spellStart"/>
      <w:r w:rsidR="00700353" w:rsidRPr="00997B57">
        <w:rPr>
          <w:rFonts w:ascii="Times New Roman" w:hAnsi="Times New Roman"/>
          <w:sz w:val="24"/>
          <w:szCs w:val="24"/>
        </w:rPr>
        <w:t>oд</w:t>
      </w:r>
      <w:proofErr w:type="spellEnd"/>
      <w:r w:rsidR="00700353" w:rsidRPr="00997B57">
        <w:rPr>
          <w:rFonts w:ascii="Times New Roman" w:hAnsi="Times New Roman"/>
          <w:sz w:val="24"/>
          <w:szCs w:val="24"/>
        </w:rPr>
        <w:t xml:space="preserve"> 28.</w:t>
      </w:r>
      <w:r w:rsidR="00700353" w:rsidRPr="00997B57">
        <w:rPr>
          <w:rFonts w:ascii="Times New Roman" w:hAnsi="Times New Roman"/>
          <w:sz w:val="24"/>
          <w:szCs w:val="24"/>
          <w:lang w:val="sr-Cyrl-CS"/>
        </w:rPr>
        <w:t xml:space="preserve"> </w:t>
      </w:r>
      <w:proofErr w:type="spellStart"/>
      <w:r w:rsidR="00700353" w:rsidRPr="00997B57">
        <w:rPr>
          <w:rFonts w:ascii="Times New Roman" w:hAnsi="Times New Roman"/>
          <w:sz w:val="24"/>
          <w:szCs w:val="24"/>
        </w:rPr>
        <w:t>јуна</w:t>
      </w:r>
      <w:proofErr w:type="spellEnd"/>
      <w:r w:rsidR="00700353" w:rsidRPr="00997B57">
        <w:rPr>
          <w:rFonts w:ascii="Times New Roman" w:hAnsi="Times New Roman"/>
          <w:sz w:val="24"/>
          <w:szCs w:val="24"/>
          <w:lang w:val="sr-Cyrl-CS"/>
        </w:rPr>
        <w:t xml:space="preserve"> 2</w:t>
      </w:r>
      <w:r w:rsidR="00700353" w:rsidRPr="00997B57">
        <w:rPr>
          <w:rFonts w:ascii="Times New Roman" w:hAnsi="Times New Roman"/>
          <w:sz w:val="24"/>
          <w:szCs w:val="24"/>
        </w:rPr>
        <w:t>021</w:t>
      </w:r>
      <w:r w:rsidR="00700353" w:rsidRPr="00997B57">
        <w:rPr>
          <w:rFonts w:ascii="Times New Roman" w:hAnsi="Times New Roman"/>
          <w:sz w:val="24"/>
          <w:szCs w:val="24"/>
          <w:lang w:val="sr-Cyrl-CS"/>
        </w:rPr>
        <w:t xml:space="preserve">. године, на који је Влада дала сагласност Закључком 05 број 110-6155/2021 од 1. јула 2021. године, </w:t>
      </w:r>
      <w:r w:rsidR="00A3621E" w:rsidRPr="00997B57">
        <w:rPr>
          <w:rFonts w:ascii="Times New Roman" w:hAnsi="Times New Roman" w:cs="Times New Roman"/>
          <w:sz w:val="24"/>
          <w:szCs w:val="24"/>
          <w:lang w:val="ru-RU"/>
        </w:rPr>
        <w:t xml:space="preserve"> </w:t>
      </w:r>
      <w:r w:rsidR="00700353" w:rsidRPr="00997B57">
        <w:rPr>
          <w:rFonts w:ascii="Times New Roman" w:hAnsi="Times New Roman" w:cs="Times New Roman"/>
          <w:sz w:val="24"/>
          <w:szCs w:val="24"/>
          <w:lang w:val="ru-RU"/>
        </w:rPr>
        <w:t>у члану 35</w:t>
      </w:r>
      <w:r w:rsidRPr="00997B57">
        <w:rPr>
          <w:rFonts w:ascii="Times New Roman" w:hAnsi="Times New Roman" w:cs="Times New Roman"/>
          <w:sz w:val="24"/>
          <w:szCs w:val="24"/>
          <w:lang w:val="ru-RU"/>
        </w:rPr>
        <w:t xml:space="preserve">. </w:t>
      </w:r>
      <w:r w:rsidR="00700353" w:rsidRPr="00997B57">
        <w:rPr>
          <w:rFonts w:ascii="Times New Roman" w:hAnsi="Times New Roman" w:cs="Times New Roman"/>
          <w:sz w:val="24"/>
          <w:szCs w:val="24"/>
          <w:lang w:val="ru-RU"/>
        </w:rPr>
        <w:t>тачка</w:t>
      </w:r>
      <w:r w:rsidR="005E417B" w:rsidRPr="00997B57">
        <w:rPr>
          <w:rFonts w:ascii="Times New Roman" w:hAnsi="Times New Roman" w:cs="Times New Roman"/>
          <w:sz w:val="24"/>
          <w:szCs w:val="24"/>
          <w:lang w:val="ru-RU"/>
        </w:rPr>
        <w:t xml:space="preserve"> </w:t>
      </w:r>
      <w:r w:rsidR="00700353" w:rsidRPr="00997B57">
        <w:rPr>
          <w:rFonts w:ascii="Times New Roman" w:hAnsi="Times New Roman" w:cs="Times New Roman"/>
          <w:sz w:val="24"/>
          <w:szCs w:val="24"/>
        </w:rPr>
        <w:t>11</w:t>
      </w:r>
      <w:r w:rsidR="005E417B" w:rsidRPr="00997B57">
        <w:rPr>
          <w:rFonts w:ascii="Times New Roman" w:hAnsi="Times New Roman" w:cs="Times New Roman"/>
          <w:sz w:val="24"/>
          <w:szCs w:val="24"/>
          <w:lang w:val="ru-RU"/>
        </w:rPr>
        <w:t xml:space="preserve">. </w:t>
      </w:r>
      <w:r w:rsidR="00700353" w:rsidRPr="00997B57">
        <w:rPr>
          <w:rFonts w:ascii="Times New Roman" w:hAnsi="Times New Roman" w:cs="Times New Roman"/>
          <w:sz w:val="24"/>
          <w:szCs w:val="24"/>
          <w:lang w:val="ru-RU"/>
        </w:rPr>
        <w:t xml:space="preserve">мења се и гласи:  </w:t>
      </w:r>
      <w:r w:rsidR="00391BE3" w:rsidRPr="00997B57">
        <w:rPr>
          <w:rFonts w:ascii="Times New Roman" w:hAnsi="Times New Roman" w:cs="Times New Roman"/>
          <w:sz w:val="24"/>
          <w:szCs w:val="24"/>
          <w:lang w:val="sr-Cyrl-CS"/>
        </w:rPr>
        <w:t>„</w:t>
      </w:r>
      <w:r w:rsidR="00700353" w:rsidRPr="00997B57">
        <w:rPr>
          <w:rFonts w:ascii="Times New Roman" w:hAnsi="Times New Roman" w:cs="Times New Roman"/>
          <w:sz w:val="24"/>
          <w:szCs w:val="24"/>
          <w:lang w:val="ru-RU"/>
        </w:rPr>
        <w:t>11. Лучка капетанија Бачка Паланка</w:t>
      </w:r>
      <w:r w:rsidR="00700353" w:rsidRPr="00997B57">
        <w:rPr>
          <w:rFonts w:ascii="Times New Roman" w:hAnsi="Times New Roman" w:cs="Times New Roman"/>
          <w:sz w:val="24"/>
          <w:szCs w:val="24"/>
          <w:lang w:val="sr-Cyrl-CS"/>
        </w:rPr>
        <w:t>“.</w:t>
      </w:r>
    </w:p>
    <w:p w14:paraId="2410A5CC" w14:textId="01372993" w:rsidR="00A72A80" w:rsidRPr="00997B57" w:rsidRDefault="00A72A80" w:rsidP="00997B57">
      <w:pPr>
        <w:tabs>
          <w:tab w:val="left" w:pos="8190"/>
          <w:tab w:val="left" w:pos="9270"/>
        </w:tabs>
        <w:spacing w:line="240" w:lineRule="auto"/>
        <w:ind w:right="90" w:firstLine="810"/>
        <w:rPr>
          <w:rFonts w:ascii="Times New Roman" w:hAnsi="Times New Roman" w:cs="Times New Roman"/>
          <w:sz w:val="24"/>
          <w:szCs w:val="24"/>
          <w:lang w:val="sr-Cyrl-CS"/>
        </w:rPr>
      </w:pPr>
    </w:p>
    <w:p w14:paraId="3C4299CF" w14:textId="70487CD1" w:rsidR="00A72A80" w:rsidRPr="00997B57" w:rsidRDefault="00A72A80" w:rsidP="00997B57">
      <w:pPr>
        <w:tabs>
          <w:tab w:val="left" w:pos="8190"/>
          <w:tab w:val="left" w:pos="9270"/>
        </w:tabs>
        <w:spacing w:line="240" w:lineRule="auto"/>
        <w:ind w:right="90" w:firstLine="810"/>
        <w:jc w:val="center"/>
        <w:rPr>
          <w:rFonts w:ascii="Times New Roman" w:hAnsi="Times New Roman" w:cs="Times New Roman"/>
          <w:sz w:val="24"/>
          <w:szCs w:val="24"/>
          <w:lang w:val="sr-Cyrl-CS"/>
        </w:rPr>
      </w:pPr>
      <w:r w:rsidRPr="00997B57">
        <w:rPr>
          <w:rFonts w:ascii="Times New Roman" w:hAnsi="Times New Roman" w:cs="Times New Roman"/>
          <w:sz w:val="24"/>
          <w:szCs w:val="24"/>
          <w:lang w:val="sr-Cyrl-CS"/>
        </w:rPr>
        <w:t>Члан 2.</w:t>
      </w:r>
    </w:p>
    <w:p w14:paraId="4398A6F5" w14:textId="191AA404" w:rsidR="0008349E" w:rsidRPr="00997B57" w:rsidRDefault="00700353" w:rsidP="00997B57">
      <w:pPr>
        <w:tabs>
          <w:tab w:val="left" w:pos="8190"/>
          <w:tab w:val="left" w:pos="9270"/>
        </w:tabs>
        <w:spacing w:line="240" w:lineRule="auto"/>
        <w:ind w:right="90" w:firstLine="810"/>
        <w:rPr>
          <w:rFonts w:ascii="Times New Roman" w:hAnsi="Times New Roman" w:cs="Times New Roman"/>
          <w:sz w:val="24"/>
          <w:szCs w:val="24"/>
          <w:lang w:val="sr-Cyrl-CS"/>
        </w:rPr>
      </w:pPr>
      <w:r w:rsidRPr="00997B57">
        <w:rPr>
          <w:rFonts w:ascii="Times New Roman" w:hAnsi="Times New Roman" w:cs="Times New Roman"/>
          <w:sz w:val="24"/>
          <w:szCs w:val="24"/>
          <w:lang w:val="sr-Cyrl-CS"/>
        </w:rPr>
        <w:t>Члан 37</w:t>
      </w:r>
      <w:r w:rsidR="0008349E" w:rsidRPr="00997B57">
        <w:rPr>
          <w:rFonts w:ascii="Times New Roman" w:hAnsi="Times New Roman" w:cs="Times New Roman"/>
          <w:sz w:val="24"/>
          <w:szCs w:val="24"/>
          <w:lang w:val="sr-Cyrl-CS"/>
        </w:rPr>
        <w:t>.</w:t>
      </w:r>
      <w:r w:rsidRPr="00997B57">
        <w:rPr>
          <w:rFonts w:ascii="Times New Roman" w:hAnsi="Times New Roman" w:cs="Times New Roman"/>
          <w:sz w:val="24"/>
          <w:szCs w:val="24"/>
          <w:lang w:val="sr-Cyrl-CS"/>
        </w:rPr>
        <w:t xml:space="preserve"> мења се и гласи:</w:t>
      </w:r>
    </w:p>
    <w:p w14:paraId="4C9428CA" w14:textId="03606256" w:rsidR="00700353" w:rsidRPr="00997B57" w:rsidRDefault="00700353" w:rsidP="00997B57">
      <w:pPr>
        <w:spacing w:line="240" w:lineRule="auto"/>
        <w:ind w:right="90" w:firstLine="720"/>
        <w:jc w:val="center"/>
        <w:rPr>
          <w:rFonts w:ascii="Times New Roman" w:hAnsi="Times New Roman" w:cs="Times New Roman"/>
          <w:sz w:val="24"/>
          <w:szCs w:val="24"/>
          <w:lang w:val="ru-RU"/>
        </w:rPr>
      </w:pPr>
      <w:r w:rsidRPr="00997B57">
        <w:rPr>
          <w:rFonts w:ascii="Times New Roman" w:hAnsi="Times New Roman" w:cs="Times New Roman"/>
          <w:sz w:val="24"/>
          <w:szCs w:val="24"/>
          <w:lang w:val="sr-Cyrl-CS"/>
        </w:rPr>
        <w:t>„</w:t>
      </w:r>
      <w:r w:rsidRPr="00997B57">
        <w:rPr>
          <w:rFonts w:ascii="Times New Roman" w:hAnsi="Times New Roman" w:cs="Times New Roman"/>
          <w:sz w:val="24"/>
          <w:szCs w:val="24"/>
          <w:lang w:val="ru-RU"/>
        </w:rPr>
        <w:t>Члан 37.</w:t>
      </w:r>
    </w:p>
    <w:p w14:paraId="6AEDAA5E" w14:textId="77777777"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sr-Cyrl-CS"/>
        </w:rPr>
        <w:t>Послови</w:t>
      </w:r>
      <w:r w:rsidRPr="00997B57">
        <w:rPr>
          <w:rFonts w:ascii="Times New Roman" w:hAnsi="Times New Roman" w:cs="Times New Roman"/>
          <w:sz w:val="24"/>
          <w:szCs w:val="24"/>
          <w:lang w:val="ru-RU"/>
        </w:rPr>
        <w:t xml:space="preserve"> из делокруга лучких капетанија</w:t>
      </w:r>
      <w:r w:rsidRPr="00997B57">
        <w:rPr>
          <w:rFonts w:ascii="Times New Roman" w:hAnsi="Times New Roman" w:cs="Times New Roman"/>
          <w:sz w:val="24"/>
          <w:szCs w:val="24"/>
          <w:lang w:val="sr-Latn-CS"/>
        </w:rPr>
        <w:t xml:space="preserve"> </w:t>
      </w:r>
      <w:r w:rsidRPr="00997B57">
        <w:rPr>
          <w:rFonts w:ascii="Times New Roman" w:hAnsi="Times New Roman" w:cs="Times New Roman"/>
          <w:sz w:val="24"/>
          <w:szCs w:val="24"/>
          <w:lang w:val="ru-RU"/>
        </w:rPr>
        <w:t>обављају се у:</w:t>
      </w:r>
    </w:p>
    <w:p w14:paraId="3AADC1F3" w14:textId="77777777" w:rsidR="00700353" w:rsidRPr="00997B57" w:rsidRDefault="00700353" w:rsidP="00997B57">
      <w:pPr>
        <w:spacing w:line="240" w:lineRule="auto"/>
        <w:ind w:right="90" w:firstLine="720"/>
        <w:rPr>
          <w:rFonts w:ascii="Times New Roman" w:hAnsi="Times New Roman" w:cs="Times New Roman"/>
          <w:sz w:val="24"/>
          <w:szCs w:val="24"/>
        </w:rPr>
      </w:pPr>
      <w:proofErr w:type="spellStart"/>
      <w:r w:rsidRPr="00997B57">
        <w:rPr>
          <w:rFonts w:ascii="Times New Roman" w:hAnsi="Times New Roman" w:cs="Times New Roman"/>
          <w:bCs/>
          <w:sz w:val="24"/>
          <w:szCs w:val="24"/>
        </w:rPr>
        <w:t>Лучкој</w:t>
      </w:r>
      <w:proofErr w:type="spellEnd"/>
      <w:r w:rsidRPr="00997B57">
        <w:rPr>
          <w:rFonts w:ascii="Times New Roman" w:hAnsi="Times New Roman" w:cs="Times New Roman"/>
          <w:sz w:val="24"/>
          <w:szCs w:val="24"/>
        </w:rPr>
        <w:t xml:space="preserve"> </w:t>
      </w:r>
      <w:proofErr w:type="spellStart"/>
      <w:r w:rsidRPr="00997B57">
        <w:rPr>
          <w:rFonts w:ascii="Times New Roman" w:hAnsi="Times New Roman" w:cs="Times New Roman"/>
          <w:sz w:val="24"/>
          <w:szCs w:val="24"/>
        </w:rPr>
        <w:t>капетанији</w:t>
      </w:r>
      <w:proofErr w:type="spellEnd"/>
      <w:r w:rsidRPr="00997B57">
        <w:rPr>
          <w:rFonts w:ascii="Times New Roman" w:hAnsi="Times New Roman" w:cs="Times New Roman"/>
          <w:sz w:val="24"/>
          <w:szCs w:val="24"/>
          <w:lang w:val="ru-RU"/>
        </w:rPr>
        <w:t xml:space="preserve"> Прахово за подручну јединицу општина Неготин, Алексинац, Гаџин Хан, Дољевац, Мерошина, Ражањ, Сврљиг, Бабушница, Бела Паланка, Димитровград, Пирот, Босилеград, Бујановац, Владичин Хан, Врање, Прешево, Сурдулица, Трговиште и града Ниша, </w:t>
      </w:r>
      <w:r w:rsidRPr="00997B57">
        <w:rPr>
          <w:rFonts w:ascii="Times New Roman" w:hAnsi="Times New Roman" w:cs="Times New Roman"/>
          <w:sz w:val="24"/>
          <w:szCs w:val="24"/>
          <w:lang w:val="sr-Cyrl-CS"/>
        </w:rPr>
        <w:t xml:space="preserve">територију општина Косовског управног округа (Град Приштина, Глоговац, Качаник, Косово Поље, Липљани, Обилић, Подујево, Урошевац, Штимље и Штрпце), територију општина Пећког управног округа (Пећ, Дечани, Ђаковица, Исток и Клина), територију општина Призренског управног округа (Призрен, Гора, Ораховац и Сува Река), територију општина Косовско-митровачког управног округа (Вучитрн, Звечан, Зубин Поток, Косовска Митровица, Лепосавић и Србица) и територију општина Косовско-поморавског управног округа (Витина, Гњилане, Косовска Каменица и Ново Брдо), </w:t>
      </w:r>
      <w:r w:rsidRPr="00997B57">
        <w:rPr>
          <w:rFonts w:ascii="Times New Roman" w:hAnsi="Times New Roman" w:cs="Times New Roman"/>
          <w:sz w:val="24"/>
          <w:szCs w:val="24"/>
          <w:lang w:val="ru-RU"/>
        </w:rPr>
        <w:t xml:space="preserve">са седиштем у Прахову, за подручје реке Дунав - десна обала од km 845,65 до km 880.1. </w:t>
      </w:r>
      <w:proofErr w:type="spellStart"/>
      <w:r w:rsidRPr="00997B57">
        <w:rPr>
          <w:rFonts w:ascii="Times New Roman" w:hAnsi="Times New Roman" w:cs="Times New Roman"/>
          <w:sz w:val="24"/>
          <w:szCs w:val="24"/>
        </w:rPr>
        <w:t>Лучка</w:t>
      </w:r>
      <w:proofErr w:type="spellEnd"/>
      <w:r w:rsidRPr="00997B57">
        <w:rPr>
          <w:rFonts w:ascii="Times New Roman" w:hAnsi="Times New Roman" w:cs="Times New Roman"/>
          <w:sz w:val="24"/>
          <w:szCs w:val="24"/>
        </w:rPr>
        <w:t xml:space="preserve"> </w:t>
      </w:r>
      <w:proofErr w:type="spellStart"/>
      <w:r w:rsidRPr="00997B57">
        <w:rPr>
          <w:rFonts w:ascii="Times New Roman" w:hAnsi="Times New Roman" w:cs="Times New Roman"/>
          <w:sz w:val="24"/>
          <w:szCs w:val="24"/>
        </w:rPr>
        <w:t>капетанија</w:t>
      </w:r>
      <w:proofErr w:type="spellEnd"/>
      <w:r w:rsidRPr="00997B57">
        <w:rPr>
          <w:rFonts w:ascii="Times New Roman" w:hAnsi="Times New Roman" w:cs="Times New Roman"/>
          <w:sz w:val="24"/>
          <w:szCs w:val="24"/>
        </w:rPr>
        <w:t xml:space="preserve"> </w:t>
      </w:r>
      <w:proofErr w:type="spellStart"/>
      <w:r w:rsidRPr="00997B57">
        <w:rPr>
          <w:rFonts w:ascii="Times New Roman" w:hAnsi="Times New Roman" w:cs="Times New Roman"/>
          <w:sz w:val="24"/>
          <w:szCs w:val="24"/>
        </w:rPr>
        <w:t>Прахово</w:t>
      </w:r>
      <w:proofErr w:type="spellEnd"/>
      <w:r w:rsidRPr="00997B57">
        <w:rPr>
          <w:rFonts w:ascii="Times New Roman" w:hAnsi="Times New Roman" w:cs="Times New Roman"/>
          <w:sz w:val="24"/>
          <w:szCs w:val="24"/>
          <w:lang w:val="ru-RU"/>
        </w:rPr>
        <w:t xml:space="preserve"> ради непрекидно </w:t>
      </w:r>
      <w:r w:rsidRPr="00997B57">
        <w:rPr>
          <w:rFonts w:ascii="Times New Roman" w:hAnsi="Times New Roman" w:cs="Times New Roman"/>
          <w:sz w:val="24"/>
          <w:szCs w:val="24"/>
          <w:lang w:val="sr-Cyrl-CS"/>
        </w:rPr>
        <w:t>24</w:t>
      </w:r>
      <w:r w:rsidRPr="00997B57">
        <w:rPr>
          <w:rFonts w:ascii="Times New Roman" w:hAnsi="Times New Roman" w:cs="Times New Roman"/>
          <w:sz w:val="24"/>
          <w:szCs w:val="24"/>
          <w:lang w:val="ru-RU"/>
        </w:rPr>
        <w:t xml:space="preserve"> час</w:t>
      </w:r>
      <w:r w:rsidRPr="00997B57">
        <w:rPr>
          <w:rFonts w:ascii="Times New Roman" w:hAnsi="Times New Roman" w:cs="Times New Roman"/>
          <w:sz w:val="24"/>
          <w:szCs w:val="24"/>
          <w:lang w:val="sr-Latn-CS"/>
        </w:rPr>
        <w:t xml:space="preserve">а </w:t>
      </w:r>
      <w:r w:rsidRPr="00997B57">
        <w:rPr>
          <w:rFonts w:ascii="Times New Roman" w:hAnsi="Times New Roman" w:cs="Times New Roman"/>
          <w:sz w:val="24"/>
          <w:szCs w:val="24"/>
          <w:lang w:val="sr-Cyrl-CS"/>
        </w:rPr>
        <w:t xml:space="preserve">и </w:t>
      </w:r>
      <w:r w:rsidRPr="00997B57">
        <w:rPr>
          <w:rFonts w:ascii="Times New Roman" w:hAnsi="Times New Roman" w:cs="Times New Roman"/>
          <w:sz w:val="24"/>
          <w:szCs w:val="24"/>
          <w:lang w:val="ru-RU"/>
        </w:rPr>
        <w:t>државни је гранични прелаз за пловила домаће заставе у међународном саобраћају и за пловила стране заставе који упловљавају-испловљавају у међународну луку и пристаниште Прахово;</w:t>
      </w:r>
    </w:p>
    <w:p w14:paraId="36F64D09" w14:textId="77777777" w:rsidR="00700353" w:rsidRPr="00997B57" w:rsidRDefault="00700353" w:rsidP="00997B57">
      <w:pPr>
        <w:spacing w:line="240" w:lineRule="auto"/>
        <w:ind w:right="90" w:firstLine="720"/>
        <w:rPr>
          <w:rFonts w:ascii="Times New Roman" w:hAnsi="Times New Roman" w:cs="Times New Roman"/>
          <w:sz w:val="24"/>
          <w:szCs w:val="24"/>
        </w:rPr>
      </w:pPr>
      <w:proofErr w:type="spellStart"/>
      <w:r w:rsidRPr="00997B57">
        <w:rPr>
          <w:rFonts w:ascii="Times New Roman" w:hAnsi="Times New Roman" w:cs="Times New Roman"/>
          <w:sz w:val="24"/>
          <w:szCs w:val="24"/>
        </w:rPr>
        <w:lastRenderedPageBreak/>
        <w:t>Лучкој</w:t>
      </w:r>
      <w:proofErr w:type="spellEnd"/>
      <w:r w:rsidRPr="00997B57">
        <w:rPr>
          <w:rFonts w:ascii="Times New Roman" w:hAnsi="Times New Roman" w:cs="Times New Roman"/>
          <w:sz w:val="24"/>
          <w:szCs w:val="24"/>
        </w:rPr>
        <w:t xml:space="preserve"> </w:t>
      </w:r>
      <w:proofErr w:type="spellStart"/>
      <w:r w:rsidRPr="00997B57">
        <w:rPr>
          <w:rFonts w:ascii="Times New Roman" w:hAnsi="Times New Roman" w:cs="Times New Roman"/>
          <w:sz w:val="24"/>
          <w:szCs w:val="24"/>
        </w:rPr>
        <w:t>капетанији</w:t>
      </w:r>
      <w:proofErr w:type="spellEnd"/>
      <w:r w:rsidRPr="00997B57">
        <w:rPr>
          <w:rFonts w:ascii="Times New Roman" w:hAnsi="Times New Roman" w:cs="Times New Roman"/>
          <w:sz w:val="24"/>
          <w:szCs w:val="24"/>
          <w:lang w:val="ru-RU"/>
        </w:rPr>
        <w:t xml:space="preserve"> Кладово за подручну јединицу општина Кладово, </w:t>
      </w:r>
      <w:proofErr w:type="spellStart"/>
      <w:r w:rsidRPr="00997B57">
        <w:rPr>
          <w:rFonts w:ascii="Times New Roman" w:hAnsi="Times New Roman" w:cs="Times New Roman"/>
          <w:sz w:val="24"/>
          <w:szCs w:val="24"/>
        </w:rPr>
        <w:t>Мајданпек</w:t>
      </w:r>
      <w:proofErr w:type="spellEnd"/>
      <w:r w:rsidRPr="00997B57">
        <w:rPr>
          <w:rFonts w:ascii="Times New Roman" w:hAnsi="Times New Roman" w:cs="Times New Roman"/>
          <w:sz w:val="24"/>
          <w:szCs w:val="24"/>
          <w:lang w:val="ru-RU"/>
        </w:rPr>
        <w:t xml:space="preserve">, Бор, Зајечар, Бољевац, Сокобања, Књажевац, Бојник, Власотинце, Лебане, Лесковац, Медвеђа, Црна </w:t>
      </w:r>
      <w:r w:rsidRPr="00997B57">
        <w:rPr>
          <w:rFonts w:ascii="Times New Roman" w:hAnsi="Times New Roman" w:cs="Times New Roman"/>
          <w:sz w:val="24"/>
          <w:szCs w:val="24"/>
        </w:rPr>
        <w:t>T</w:t>
      </w:r>
      <w:r w:rsidRPr="00997B57">
        <w:rPr>
          <w:rFonts w:ascii="Times New Roman" w:hAnsi="Times New Roman" w:cs="Times New Roman"/>
          <w:sz w:val="24"/>
          <w:szCs w:val="24"/>
          <w:lang w:val="ru-RU"/>
        </w:rPr>
        <w:t>рава, Блаце, Житорађа, Куршумлија и Прокупље, са седиштем у Кладову, за подручје реке Дунав - десна обала од km 880.1 до km 1010.2;</w:t>
      </w:r>
    </w:p>
    <w:p w14:paraId="21F6303B" w14:textId="77777777"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 xml:space="preserve">Лучкој капетанији Велико Градиште за подручну јединицу општина Пожаревац, Голубац, Велико Градиште, Жабари, Жагубица, Кучево, Мало Црниће, Петровац, Врњачка Бања, Рашка, Тутин, Нови Пазар и Краљево, са седиштем у Великом Градишту, за подручје реке Дунав - десна обала од km 1010.2 до </w:t>
      </w:r>
      <w:r w:rsidRPr="00997B57">
        <w:rPr>
          <w:rFonts w:ascii="Times New Roman" w:hAnsi="Times New Roman" w:cs="Times New Roman"/>
          <w:sz w:val="24"/>
          <w:szCs w:val="24"/>
          <w:lang w:val="sr-Latn-CS"/>
        </w:rPr>
        <w:t xml:space="preserve">km </w:t>
      </w:r>
      <w:r w:rsidRPr="00997B57">
        <w:rPr>
          <w:rFonts w:ascii="Times New Roman" w:hAnsi="Times New Roman" w:cs="Times New Roman"/>
          <w:sz w:val="24"/>
          <w:szCs w:val="24"/>
          <w:lang w:val="ru-RU"/>
        </w:rPr>
        <w:t>1104.6. Капетанија ради непрекидно 24 часа и државни је гранични прелаз за сва пловила стране заставе;</w:t>
      </w:r>
    </w:p>
    <w:p w14:paraId="7CA518BA" w14:textId="77777777"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Лучкој капетанији Смедерево за подручну јединицу града Крагујевца и подручну јединицу општина Велика Плана, Смедерево, Смедеревска Паланка, Аранђеловац, Баточина, Лапово, Кнић, Рача, Топола, Деспотовац, Јагодина, Параћин, Рековац, Свилајнац, Ћуприја, Александровац, Брус, Варварин, Крушевац, Трстеник и Ћићевац, са седиштем у Смедереву, за подручје реке Дунав - десна обала од km 1104.6 до km 1136 и рек</w:t>
      </w:r>
      <w:r w:rsidRPr="00997B57">
        <w:rPr>
          <w:rFonts w:ascii="Times New Roman" w:hAnsi="Times New Roman" w:cs="Times New Roman"/>
          <w:sz w:val="24"/>
          <w:szCs w:val="24"/>
          <w:lang w:val="sr-Cyrl-CS"/>
        </w:rPr>
        <w:t>е</w:t>
      </w:r>
      <w:r w:rsidRPr="00997B57">
        <w:rPr>
          <w:rFonts w:ascii="Times New Roman" w:hAnsi="Times New Roman" w:cs="Times New Roman"/>
          <w:sz w:val="24"/>
          <w:szCs w:val="24"/>
          <w:lang w:val="ru-RU"/>
        </w:rPr>
        <w:t xml:space="preserve"> Велике Мораве;</w:t>
      </w:r>
    </w:p>
    <w:p w14:paraId="32EB334D" w14:textId="0417A021"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 xml:space="preserve">Лучкој капетанији Београд за подручну јединицу града Београда и подручну јединицу општина Горњи Милановац, Ивањица, Лучани, Чачак, Ваљево, Лајковац, Љиг, Мионица, Осечина и Уб, са седиштем у Београду, за подручје реке Дунав - десна обала од km 1136 до km 1187 и лева обала од km 1155.6 до km 1206.6, река Сава - десна обала од km 0 до </w:t>
      </w:r>
      <w:r w:rsidRPr="00997B57">
        <w:rPr>
          <w:rFonts w:ascii="Times New Roman" w:hAnsi="Times New Roman" w:cs="Times New Roman"/>
          <w:sz w:val="24"/>
          <w:szCs w:val="24"/>
          <w:lang w:val="sr-Latn-CS"/>
        </w:rPr>
        <w:t xml:space="preserve">km </w:t>
      </w:r>
      <w:r w:rsidRPr="00997B57">
        <w:rPr>
          <w:rFonts w:ascii="Times New Roman" w:hAnsi="Times New Roman" w:cs="Times New Roman"/>
          <w:sz w:val="24"/>
          <w:szCs w:val="24"/>
          <w:lang w:val="ru-RU"/>
        </w:rPr>
        <w:t>63.7 и лева обала од km 0 до km 49. Капетанија ради непрекидно 24 часа од 15.марта до 15.октобра. Лучка капетанија Београд обавља све послове из области поморске пловидбе за целу територију Републике Србије;</w:t>
      </w:r>
    </w:p>
    <w:p w14:paraId="041BDADB" w14:textId="77777777"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Лучкој капетанији Панчево за подручну јединицу општина Панчево, Ковин, Пландиште, Бела Црква, Вршац, Сечањ, Алибунар, Ковачица и Опово, са седиштем у Панчеву, за подручје реке Дунав - лева обала од km 1075 до km 1155.6, реке Тамиш - обе обале од km 0 до границе са Републиком Румунијом, канал „Банатска Паланка - Нови Бечеј“ од km 0 до km 87, реке Брзаве, Моравица, Караш и Нера, канал "Карашац" код Ченте. Лучка капетанија Панчево не обавља послове из области поморске пловидбе;</w:t>
      </w:r>
    </w:p>
    <w:p w14:paraId="3BA7BAC8" w14:textId="77777777"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Лучкој капетанији Сремска Митровица за подручну јединицу општина Пећинци, Рума, Ириг, Сремска Митровица, Шид, Шабац, Владимирци, Коцељева, Богатић, Крупањ, Лозница, Љубовија, Мали Зворник, Ариље, Бајина Башта, Косјерић, Нова Варош, Пожега, Прибој, Пријепоље, Сјеница, Ужице и Чајетина, са седиштем у Сремској Митровици, за подручје реке Саве - лева обала од km 49 до km 210.8 (до границе са Републиком Хрватском) и десна обала од km 63.7 до km 178 (до границе са Босном и Херцеговином), река Дрина-десна обала од km 0 до km 224, реке Босут и Студва, Обедска бара;</w:t>
      </w:r>
    </w:p>
    <w:p w14:paraId="2CB55F7A" w14:textId="6DCB0DC3"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Лучкој капетанији Сента за подручну јединицу општина Сента, Суботица, Кањижа, Ада, Бечеј, Нови Бечеј, Мали Иђош, Србобран, Врбас, Бачка Топола, Кикинда, Нови Кнежевац, Чока и Нова Црња, са седиштем у Сенти, за подручје реке Тисе - обе обале од км 63 до границе са Мађарском, канали „Бечеј - Бого</w:t>
      </w:r>
      <w:r w:rsidR="00926470">
        <w:rPr>
          <w:rFonts w:ascii="Times New Roman" w:hAnsi="Times New Roman" w:cs="Times New Roman"/>
          <w:sz w:val="24"/>
          <w:szCs w:val="24"/>
          <w:lang w:val="ru-RU"/>
        </w:rPr>
        <w:t>јево“ од км 0 до км 39, „Врбас -</w:t>
      </w:r>
      <w:r w:rsidRPr="00997B57">
        <w:rPr>
          <w:rFonts w:ascii="Times New Roman" w:hAnsi="Times New Roman" w:cs="Times New Roman"/>
          <w:sz w:val="24"/>
          <w:szCs w:val="24"/>
          <w:lang w:val="ru-RU"/>
        </w:rPr>
        <w:t xml:space="preserve"> Бездан“ од км 0 до км 12, „Кикиндски канал“ од км 0 до км 50, „Златица“ од км 0 до км 32, „Језеро Палић“, речице Чик, Криваја, Кереш, канал „Банатска Паланка - Нови Бечеј“ од km 132 до km 147; </w:t>
      </w:r>
    </w:p>
    <w:p w14:paraId="451C9679" w14:textId="06EB9F84"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 xml:space="preserve">Лучкој капетанији Нови Сад, за подручну јединицу града Новог Сада и подручну јединицу општина Беочин, Темерин, Сремски Карловци, Инђија, Стара Пазова, са седиштем у Новом Саду, за подручје реке Дунав - десна обала од km 1187 до km </w:t>
      </w:r>
      <w:r w:rsidRPr="00997B57">
        <w:rPr>
          <w:rFonts w:ascii="Times New Roman" w:hAnsi="Times New Roman" w:cs="Times New Roman"/>
          <w:sz w:val="24"/>
          <w:szCs w:val="24"/>
          <w:lang w:val="sr-Latn-CS"/>
        </w:rPr>
        <w:t xml:space="preserve">1288 </w:t>
      </w:r>
      <w:r w:rsidRPr="00997B57">
        <w:rPr>
          <w:rFonts w:ascii="Times New Roman" w:hAnsi="Times New Roman" w:cs="Times New Roman"/>
          <w:sz w:val="24"/>
          <w:szCs w:val="24"/>
          <w:lang w:val="ru-RU"/>
        </w:rPr>
        <w:t xml:space="preserve">и лева обала од km 1226.6 до км </w:t>
      </w:r>
      <w:r w:rsidRPr="00997B57">
        <w:rPr>
          <w:rFonts w:ascii="Times New Roman" w:hAnsi="Times New Roman" w:cs="Times New Roman"/>
          <w:sz w:val="24"/>
          <w:szCs w:val="24"/>
          <w:lang w:val="sr-Latn-CS"/>
        </w:rPr>
        <w:t xml:space="preserve"> 1285</w:t>
      </w:r>
      <w:r w:rsidRPr="00997B57">
        <w:rPr>
          <w:rFonts w:ascii="Times New Roman" w:hAnsi="Times New Roman" w:cs="Times New Roman"/>
          <w:sz w:val="24"/>
          <w:szCs w:val="24"/>
          <w:lang w:val="ru-RU"/>
        </w:rPr>
        <w:t>, канали „Бечеј - Богојево“ од km 39 до km 69, „Нови Сад - Савино село“ од km 0 до км 39, „Косанчић - Мали Стапар“ од км 0 до km 3, „Јегричка“ од км 0 до км 65</w:t>
      </w:r>
      <w:r w:rsidR="00834FD0" w:rsidRPr="00997B57">
        <w:rPr>
          <w:rFonts w:ascii="Times New Roman" w:hAnsi="Times New Roman" w:cs="Times New Roman"/>
          <w:sz w:val="24"/>
          <w:szCs w:val="24"/>
          <w:lang w:val="ru-RU"/>
        </w:rPr>
        <w:t>;</w:t>
      </w:r>
      <w:r w:rsidRPr="00997B57">
        <w:rPr>
          <w:rFonts w:ascii="Times New Roman" w:hAnsi="Times New Roman" w:cs="Times New Roman"/>
          <w:sz w:val="24"/>
          <w:szCs w:val="24"/>
          <w:lang w:val="ru-RU"/>
        </w:rPr>
        <w:t xml:space="preserve"> </w:t>
      </w:r>
    </w:p>
    <w:p w14:paraId="74C580E9" w14:textId="77777777"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lastRenderedPageBreak/>
        <w:t>Лучкој капетанији Тител, за подручну јединицу општина Тител, Жабаљ, Зрењанин и Житиште, са седиштем у Тителу, за подручје река Тиса - обе обале од km 0 до km 63, лева обала реке Дунав од km 1206.6 до km 1226.6, канал Бегеј обе обале од km 0 до 51.5 (до границе са Републиком Румунијом), Пловни Бегеј обе обале од km 0 до границе са Републиком Румунијом, канал „Банатска Паланка - Нови Бечеј“ од km 87 до km 132;</w:t>
      </w:r>
    </w:p>
    <w:p w14:paraId="24CE6D35" w14:textId="68822382" w:rsidR="00616DBA" w:rsidRPr="00997B57" w:rsidRDefault="00700353" w:rsidP="00997B57">
      <w:pPr>
        <w:tabs>
          <w:tab w:val="left" w:pos="120"/>
        </w:tabs>
        <w:suppressAutoHyphens w:val="0"/>
        <w:spacing w:line="240" w:lineRule="auto"/>
        <w:ind w:right="90" w:firstLine="0"/>
        <w:rPr>
          <w:rFonts w:ascii="Times New Roman" w:hAnsi="Times New Roman" w:cs="Times New Roman"/>
          <w:strike/>
          <w:sz w:val="24"/>
          <w:szCs w:val="24"/>
          <w:lang w:val="ru-RU"/>
        </w:rPr>
      </w:pPr>
      <w:r w:rsidRPr="00997B57">
        <w:rPr>
          <w:rFonts w:ascii="Times New Roman" w:hAnsi="Times New Roman" w:cs="Times New Roman"/>
          <w:sz w:val="24"/>
          <w:szCs w:val="24"/>
          <w:lang w:val="ru-RU" w:eastAsia="en-US"/>
        </w:rPr>
        <w:tab/>
      </w:r>
      <w:r w:rsidRPr="00997B57">
        <w:rPr>
          <w:rFonts w:ascii="Times New Roman" w:hAnsi="Times New Roman" w:cs="Times New Roman"/>
          <w:sz w:val="24"/>
          <w:szCs w:val="24"/>
          <w:lang w:val="sr-Latn-RS" w:eastAsia="en-US"/>
        </w:rPr>
        <w:t xml:space="preserve">     </w:t>
      </w:r>
      <w:r w:rsidRPr="00997B57">
        <w:rPr>
          <w:rFonts w:ascii="Times New Roman" w:hAnsi="Times New Roman" w:cs="Times New Roman"/>
          <w:sz w:val="24"/>
          <w:szCs w:val="24"/>
          <w:lang w:val="ru-RU" w:eastAsia="en-US"/>
        </w:rPr>
        <w:t xml:space="preserve">Лучкој капетанији Бачка Палака за подручну јединицу општина </w:t>
      </w:r>
      <w:r w:rsidRPr="00997B57">
        <w:rPr>
          <w:rFonts w:ascii="Times New Roman" w:hAnsi="Times New Roman" w:cs="Times New Roman"/>
          <w:sz w:val="24"/>
          <w:szCs w:val="24"/>
          <w:lang w:val="sr-Cyrl-CS" w:eastAsia="en-US"/>
        </w:rPr>
        <w:t>Бачка Паланка, Бач и Бачки Петровац, са седиштем у Бачкој Паланци, за подручје реке Дунав-десна обала од km 1288 до km 1295,40 и лева обала од km 1285 до km</w:t>
      </w:r>
      <w:r w:rsidR="006D42EB" w:rsidRPr="00997B57">
        <w:rPr>
          <w:rFonts w:ascii="Times New Roman" w:hAnsi="Times New Roman" w:cs="Times New Roman"/>
          <w:sz w:val="24"/>
          <w:szCs w:val="24"/>
          <w:lang w:val="sr-Cyrl-CS" w:eastAsia="en-US"/>
        </w:rPr>
        <w:t xml:space="preserve"> </w:t>
      </w:r>
      <w:r w:rsidRPr="00997B57">
        <w:rPr>
          <w:rFonts w:ascii="Times New Roman" w:hAnsi="Times New Roman" w:cs="Times New Roman"/>
          <w:sz w:val="24"/>
          <w:szCs w:val="24"/>
          <w:lang w:val="sr-Cyrl-CS" w:eastAsia="en-US"/>
        </w:rPr>
        <w:t>1364, канал „Бачки Петровац – Каравуково” од km 0 до km 52, канал „Бечеј</w:t>
      </w:r>
      <w:r w:rsidR="00616DBA" w:rsidRPr="00997B57">
        <w:rPr>
          <w:rFonts w:ascii="Times New Roman" w:hAnsi="Times New Roman" w:cs="Times New Roman"/>
          <w:sz w:val="24"/>
          <w:szCs w:val="24"/>
          <w:lang w:val="sr-Cyrl-CS" w:eastAsia="en-US"/>
        </w:rPr>
        <w:t xml:space="preserve">  - Богојево” од km 84 до km 90. Капетанија ради непрекидно 24 часа и државни је гранични прелаз за пловила</w:t>
      </w:r>
      <w:r w:rsidR="00834FD0" w:rsidRPr="00997B57">
        <w:rPr>
          <w:rFonts w:ascii="Times New Roman" w:hAnsi="Times New Roman" w:cs="Times New Roman"/>
          <w:sz w:val="24"/>
          <w:szCs w:val="24"/>
          <w:lang w:val="sr-Cyrl-CS" w:eastAsia="en-US"/>
        </w:rPr>
        <w:t xml:space="preserve"> домаће и стране заставе;</w:t>
      </w:r>
    </w:p>
    <w:p w14:paraId="11A89FB9" w14:textId="46ADE93D" w:rsidR="00700353" w:rsidRPr="00997B57" w:rsidRDefault="00700353" w:rsidP="00997B57">
      <w:pPr>
        <w:spacing w:line="240" w:lineRule="auto"/>
        <w:ind w:right="90" w:firstLine="720"/>
        <w:rPr>
          <w:rFonts w:ascii="Times New Roman" w:hAnsi="Times New Roman" w:cs="Times New Roman"/>
          <w:sz w:val="24"/>
          <w:szCs w:val="24"/>
          <w:lang w:val="ru-RU"/>
        </w:rPr>
      </w:pPr>
      <w:r w:rsidRPr="00997B57">
        <w:rPr>
          <w:rFonts w:ascii="Times New Roman" w:hAnsi="Times New Roman" w:cs="Times New Roman"/>
          <w:sz w:val="24"/>
          <w:szCs w:val="24"/>
          <w:lang w:val="ru-RU"/>
        </w:rPr>
        <w:t xml:space="preserve">Лучкој капетанији Апатин, за подручну јединицу општина Апатин и Оџаци, са седиштем у Апатину, за подручје реке Дунав-лева обала од km </w:t>
      </w:r>
      <w:r w:rsidRPr="00997B57">
        <w:rPr>
          <w:rFonts w:ascii="Times New Roman" w:hAnsi="Times New Roman" w:cs="Times New Roman"/>
          <w:sz w:val="24"/>
          <w:szCs w:val="24"/>
          <w:lang w:val="sr-Latn-CS"/>
        </w:rPr>
        <w:t xml:space="preserve">1364 </w:t>
      </w:r>
      <w:r w:rsidRPr="00997B57">
        <w:rPr>
          <w:rFonts w:ascii="Times New Roman" w:hAnsi="Times New Roman" w:cs="Times New Roman"/>
          <w:sz w:val="24"/>
          <w:szCs w:val="24"/>
          <w:lang w:val="ru-RU"/>
        </w:rPr>
        <w:t>до km 1433.1, канали „Оџаци - Сомбор“ од km 0 до km 28, „Врбас – Бездан“ од km 12 до km 80, „Косанчић - Мали Стапар“ од km 3 до km 21, „Бајски канал“ од km 0 до km 13, „Плазовић“, „Мостонога“</w:t>
      </w:r>
      <w:r w:rsidRPr="00997B57">
        <w:rPr>
          <w:rFonts w:ascii="Times New Roman" w:hAnsi="Times New Roman" w:cs="Times New Roman"/>
          <w:sz w:val="24"/>
          <w:szCs w:val="24"/>
          <w:lang w:val="sr-Latn-CS"/>
        </w:rPr>
        <w:t xml:space="preserve">, </w:t>
      </w:r>
      <w:r w:rsidR="00926470">
        <w:rPr>
          <w:rFonts w:ascii="Times New Roman" w:hAnsi="Times New Roman" w:cs="Times New Roman"/>
          <w:sz w:val="24"/>
          <w:szCs w:val="24"/>
          <w:lang w:val="ru-RU"/>
        </w:rPr>
        <w:t>„Пригревица -</w:t>
      </w:r>
      <w:r w:rsidRPr="00997B57">
        <w:rPr>
          <w:rFonts w:ascii="Times New Roman" w:hAnsi="Times New Roman" w:cs="Times New Roman"/>
          <w:sz w:val="24"/>
          <w:szCs w:val="24"/>
          <w:lang w:val="ru-RU"/>
        </w:rPr>
        <w:t xml:space="preserve"> Бездан“ од km 0 до km 32 и „Бечеј - Богојево“ од km 69 до </w:t>
      </w:r>
      <w:r w:rsidRPr="00997B57">
        <w:rPr>
          <w:rFonts w:ascii="Times New Roman" w:hAnsi="Times New Roman" w:cs="Times New Roman"/>
          <w:sz w:val="24"/>
          <w:szCs w:val="24"/>
          <w:lang w:val="sr-Latn-CS"/>
        </w:rPr>
        <w:t>km</w:t>
      </w:r>
      <w:r w:rsidRPr="00997B57">
        <w:rPr>
          <w:rFonts w:ascii="Times New Roman" w:hAnsi="Times New Roman" w:cs="Times New Roman"/>
          <w:sz w:val="24"/>
          <w:szCs w:val="24"/>
          <w:lang w:val="ru-RU"/>
        </w:rPr>
        <w:t xml:space="preserve"> 84.</w:t>
      </w:r>
    </w:p>
    <w:p w14:paraId="2E12DA90" w14:textId="77777777" w:rsidR="00700353" w:rsidRPr="00997B57" w:rsidRDefault="00700353" w:rsidP="00997B57">
      <w:pPr>
        <w:tabs>
          <w:tab w:val="left" w:pos="8190"/>
          <w:tab w:val="left" w:pos="9270"/>
        </w:tabs>
        <w:spacing w:line="240" w:lineRule="auto"/>
        <w:ind w:right="90" w:firstLine="810"/>
        <w:rPr>
          <w:rFonts w:ascii="Times New Roman" w:hAnsi="Times New Roman" w:cs="Times New Roman"/>
          <w:sz w:val="24"/>
          <w:szCs w:val="24"/>
          <w:lang w:val="sr-Cyrl-CS"/>
        </w:rPr>
      </w:pPr>
    </w:p>
    <w:p w14:paraId="6F134D46" w14:textId="577AF1E8" w:rsidR="00EB246A" w:rsidRPr="00997B57" w:rsidRDefault="00A72A80" w:rsidP="00997B57">
      <w:pPr>
        <w:tabs>
          <w:tab w:val="left" w:pos="8190"/>
          <w:tab w:val="left" w:pos="9270"/>
        </w:tabs>
        <w:spacing w:line="240" w:lineRule="auto"/>
        <w:ind w:right="90" w:firstLine="810"/>
        <w:jc w:val="center"/>
        <w:rPr>
          <w:rFonts w:ascii="Times New Roman" w:hAnsi="Times New Roman" w:cs="Times New Roman"/>
          <w:sz w:val="24"/>
          <w:szCs w:val="24"/>
          <w:lang w:val="sr-Cyrl-CS"/>
        </w:rPr>
      </w:pPr>
      <w:r w:rsidRPr="00997B57">
        <w:rPr>
          <w:rFonts w:ascii="Times New Roman" w:hAnsi="Times New Roman" w:cs="Times New Roman"/>
          <w:sz w:val="24"/>
          <w:szCs w:val="24"/>
          <w:lang w:val="sr-Cyrl-CS"/>
        </w:rPr>
        <w:t>Члан 3.</w:t>
      </w:r>
    </w:p>
    <w:p w14:paraId="24E3EBE2" w14:textId="5A68D8F2" w:rsidR="004941A3" w:rsidRPr="00997B57" w:rsidRDefault="009C1AE6" w:rsidP="00997B57">
      <w:pPr>
        <w:tabs>
          <w:tab w:val="left" w:pos="1441"/>
          <w:tab w:val="left" w:pos="8190"/>
          <w:tab w:val="left" w:pos="9270"/>
        </w:tabs>
        <w:spacing w:line="240" w:lineRule="auto"/>
        <w:ind w:right="90" w:firstLine="810"/>
        <w:rPr>
          <w:rFonts w:ascii="Times New Roman" w:hAnsi="Times New Roman" w:cs="Times New Roman"/>
          <w:sz w:val="24"/>
          <w:szCs w:val="24"/>
          <w:lang w:val="sr-Cyrl-CS"/>
        </w:rPr>
      </w:pPr>
      <w:r w:rsidRPr="00997B57">
        <w:rPr>
          <w:rFonts w:ascii="Times New Roman" w:hAnsi="Times New Roman" w:cs="Times New Roman"/>
          <w:sz w:val="24"/>
          <w:szCs w:val="24"/>
          <w:lang w:val="sr-Cyrl-CS"/>
        </w:rPr>
        <w:t xml:space="preserve">У члану 146. став 1. </w:t>
      </w:r>
      <w:r w:rsidR="00273982" w:rsidRPr="00997B57">
        <w:rPr>
          <w:rFonts w:ascii="Times New Roman" w:hAnsi="Times New Roman" w:cs="Times New Roman"/>
          <w:sz w:val="24"/>
          <w:szCs w:val="24"/>
          <w:lang w:val="sr-Cyrl-CS"/>
        </w:rPr>
        <w:t xml:space="preserve">у делу „Министарство грађевинарства, саобраћаја и инфраструктуре (без органа у саставу)“ речи: „84 радна места у звању саветник“ </w:t>
      </w:r>
      <w:r w:rsidRPr="00997B57">
        <w:rPr>
          <w:rFonts w:ascii="Times New Roman" w:hAnsi="Times New Roman" w:cs="Times New Roman"/>
          <w:sz w:val="24"/>
          <w:szCs w:val="24"/>
          <w:lang w:val="sr-Cyrl-CS"/>
        </w:rPr>
        <w:t>мења</w:t>
      </w:r>
      <w:r w:rsidR="00273982" w:rsidRPr="00997B57">
        <w:rPr>
          <w:rFonts w:ascii="Times New Roman" w:hAnsi="Times New Roman" w:cs="Times New Roman"/>
          <w:sz w:val="24"/>
          <w:szCs w:val="24"/>
          <w:lang w:val="sr-Cyrl-CS"/>
        </w:rPr>
        <w:t>ју се и гласе</w:t>
      </w:r>
      <w:r w:rsidRPr="00997B57">
        <w:rPr>
          <w:rFonts w:ascii="Times New Roman" w:hAnsi="Times New Roman" w:cs="Times New Roman"/>
          <w:sz w:val="24"/>
          <w:szCs w:val="24"/>
          <w:lang w:val="sr-Cyrl-CS"/>
        </w:rPr>
        <w:t>:</w:t>
      </w:r>
      <w:r w:rsidR="00273982" w:rsidRPr="00997B57">
        <w:rPr>
          <w:rFonts w:ascii="Times New Roman" w:hAnsi="Times New Roman" w:cs="Times New Roman"/>
          <w:sz w:val="24"/>
          <w:szCs w:val="24"/>
          <w:lang w:val="sr-Cyrl-CS"/>
        </w:rPr>
        <w:t xml:space="preserve"> „85 радних места у звању саветник“ а у делу „Министарство грађевинарства, саобраћаја и инфраструктуре (са органима у саставу)“ речи: „</w:t>
      </w:r>
      <w:r w:rsidR="009879C0" w:rsidRPr="00997B57">
        <w:rPr>
          <w:rFonts w:ascii="Times New Roman" w:hAnsi="Times New Roman" w:cs="Times New Roman"/>
          <w:sz w:val="24"/>
          <w:szCs w:val="24"/>
          <w:lang w:val="sr-Cyrl-CS"/>
        </w:rPr>
        <w:t>94</w:t>
      </w:r>
      <w:r w:rsidR="00273982" w:rsidRPr="00997B57">
        <w:rPr>
          <w:rFonts w:ascii="Times New Roman" w:hAnsi="Times New Roman" w:cs="Times New Roman"/>
          <w:sz w:val="24"/>
          <w:szCs w:val="24"/>
          <w:lang w:val="sr-Cyrl-CS"/>
        </w:rPr>
        <w:t xml:space="preserve"> радна места у звању саветник“ мењају се и гласе: „</w:t>
      </w:r>
      <w:r w:rsidR="009879C0" w:rsidRPr="00997B57">
        <w:rPr>
          <w:rFonts w:ascii="Times New Roman" w:hAnsi="Times New Roman" w:cs="Times New Roman"/>
          <w:sz w:val="24"/>
          <w:szCs w:val="24"/>
          <w:lang w:val="sr-Cyrl-CS"/>
        </w:rPr>
        <w:t>95</w:t>
      </w:r>
      <w:r w:rsidR="00273982" w:rsidRPr="00997B57">
        <w:rPr>
          <w:rFonts w:ascii="Times New Roman" w:hAnsi="Times New Roman" w:cs="Times New Roman"/>
          <w:sz w:val="24"/>
          <w:szCs w:val="24"/>
          <w:lang w:val="sr-Cyrl-CS"/>
        </w:rPr>
        <w:t xml:space="preserve"> радн</w:t>
      </w:r>
      <w:r w:rsidR="009879C0" w:rsidRPr="00997B57">
        <w:rPr>
          <w:rFonts w:ascii="Times New Roman" w:hAnsi="Times New Roman" w:cs="Times New Roman"/>
          <w:sz w:val="24"/>
          <w:szCs w:val="24"/>
          <w:lang w:val="sr-Cyrl-CS"/>
        </w:rPr>
        <w:t>их</w:t>
      </w:r>
      <w:r w:rsidR="00273982" w:rsidRPr="00997B57">
        <w:rPr>
          <w:rFonts w:ascii="Times New Roman" w:hAnsi="Times New Roman" w:cs="Times New Roman"/>
          <w:sz w:val="24"/>
          <w:szCs w:val="24"/>
          <w:lang w:val="sr-Cyrl-CS"/>
        </w:rPr>
        <w:t xml:space="preserve"> места у звању саветник“.</w:t>
      </w:r>
    </w:p>
    <w:p w14:paraId="5FDEA627" w14:textId="77777777" w:rsidR="000121BA" w:rsidRPr="007C5AC6" w:rsidRDefault="000121BA" w:rsidP="00997B57">
      <w:pPr>
        <w:tabs>
          <w:tab w:val="left" w:pos="8190"/>
          <w:tab w:val="left" w:pos="9270"/>
        </w:tabs>
        <w:spacing w:line="240" w:lineRule="auto"/>
        <w:ind w:right="90" w:firstLine="810"/>
        <w:rPr>
          <w:rFonts w:ascii="Times New Roman" w:hAnsi="Times New Roman" w:cs="Times New Roman"/>
          <w:sz w:val="24"/>
          <w:szCs w:val="24"/>
          <w:lang w:val="sr-Cyrl-CS"/>
        </w:rPr>
      </w:pPr>
    </w:p>
    <w:p w14:paraId="380ECBCE" w14:textId="6A96E121" w:rsidR="00CD2E5A" w:rsidRPr="007C5AC6" w:rsidRDefault="000121BA" w:rsidP="00997B57">
      <w:pPr>
        <w:tabs>
          <w:tab w:val="left" w:pos="8190"/>
          <w:tab w:val="left" w:pos="9270"/>
        </w:tabs>
        <w:spacing w:line="240" w:lineRule="auto"/>
        <w:ind w:right="90" w:firstLine="810"/>
        <w:rPr>
          <w:rFonts w:ascii="Times New Roman" w:hAnsi="Times New Roman" w:cs="Times New Roman"/>
          <w:sz w:val="24"/>
          <w:szCs w:val="24"/>
          <w:shd w:val="clear" w:color="auto" w:fill="FFFFFF"/>
          <w:lang w:val="sr-Cyrl-CS"/>
        </w:rPr>
      </w:pPr>
      <w:r w:rsidRPr="007C5AC6">
        <w:rPr>
          <w:rFonts w:ascii="Times New Roman" w:hAnsi="Times New Roman" w:cs="Times New Roman"/>
          <w:sz w:val="24"/>
          <w:szCs w:val="24"/>
          <w:lang w:val="sr-Cyrl-CS"/>
        </w:rPr>
        <w:t>У Сектору за водни саобраћај и безбедност пловидбе, к</w:t>
      </w:r>
      <w:r w:rsidR="00CD2E5A" w:rsidRPr="007C5AC6">
        <w:rPr>
          <w:rFonts w:ascii="Times New Roman" w:hAnsi="Times New Roman" w:cs="Times New Roman"/>
          <w:sz w:val="24"/>
          <w:szCs w:val="24"/>
          <w:lang w:val="sr-Cyrl-CS"/>
        </w:rPr>
        <w:t>од р</w:t>
      </w:r>
      <w:r w:rsidRPr="007C5AC6">
        <w:rPr>
          <w:rFonts w:ascii="Times New Roman" w:hAnsi="Times New Roman" w:cs="Times New Roman"/>
          <w:sz w:val="24"/>
          <w:szCs w:val="24"/>
          <w:lang w:val="sr-Cyrl-CS"/>
        </w:rPr>
        <w:t>адног места под редним бројем 58</w:t>
      </w:r>
      <w:r w:rsidR="00CD2E5A" w:rsidRPr="007C5AC6">
        <w:rPr>
          <w:rFonts w:ascii="Times New Roman" w:hAnsi="Times New Roman" w:cs="Times New Roman"/>
          <w:sz w:val="24"/>
          <w:szCs w:val="24"/>
          <w:lang w:val="sr-Cyrl-CS"/>
        </w:rPr>
        <w:t xml:space="preserve">. у условима, </w:t>
      </w:r>
      <w:r w:rsidRPr="007C5AC6">
        <w:rPr>
          <w:rFonts w:ascii="Times New Roman" w:hAnsi="Times New Roman" w:cs="Times New Roman"/>
          <w:sz w:val="24"/>
          <w:szCs w:val="24"/>
          <w:lang w:val="sr-Cyrl-CS"/>
        </w:rPr>
        <w:t>после речи:</w:t>
      </w:r>
      <w:r w:rsidR="00CD2E5A" w:rsidRPr="007C5AC6">
        <w:rPr>
          <w:rFonts w:ascii="Times New Roman" w:hAnsi="Times New Roman" w:cs="Times New Roman"/>
          <w:sz w:val="24"/>
          <w:szCs w:val="24"/>
          <w:lang w:val="sr-Cyrl-CS"/>
        </w:rPr>
        <w:t xml:space="preserve"> „из научне области правне</w:t>
      </w:r>
      <w:r w:rsidR="00B957D9" w:rsidRPr="007C5AC6">
        <w:rPr>
          <w:rFonts w:ascii="Times New Roman" w:hAnsi="Times New Roman" w:cs="Times New Roman"/>
          <w:sz w:val="24"/>
          <w:szCs w:val="24"/>
          <w:lang w:val="sr-Latn-CS"/>
        </w:rPr>
        <w:t xml:space="preserve"> науке</w:t>
      </w:r>
      <w:r w:rsidR="006D42EB" w:rsidRPr="007C5AC6">
        <w:rPr>
          <w:rFonts w:ascii="Times New Roman" w:hAnsi="Times New Roman" w:cs="Times New Roman"/>
          <w:sz w:val="24"/>
          <w:szCs w:val="24"/>
          <w:lang w:val="sr-Cyrl-CS"/>
        </w:rPr>
        <w:t>“</w:t>
      </w:r>
      <w:r w:rsidR="00CD2E5A" w:rsidRPr="007C5AC6">
        <w:rPr>
          <w:rFonts w:ascii="Times New Roman" w:hAnsi="Times New Roman" w:cs="Times New Roman"/>
          <w:sz w:val="24"/>
          <w:szCs w:val="24"/>
          <w:lang w:val="sr-Cyrl-CS"/>
        </w:rPr>
        <w:t xml:space="preserve"> </w:t>
      </w:r>
      <w:r w:rsidRPr="007C5AC6">
        <w:rPr>
          <w:rFonts w:ascii="Times New Roman" w:hAnsi="Times New Roman" w:cs="Times New Roman"/>
          <w:sz w:val="24"/>
          <w:szCs w:val="24"/>
          <w:lang w:val="sr-Cyrl-CS"/>
        </w:rPr>
        <w:t>додају се речи</w:t>
      </w:r>
      <w:r w:rsidR="00CD2E5A" w:rsidRPr="007C5AC6">
        <w:rPr>
          <w:rFonts w:ascii="Times New Roman" w:hAnsi="Times New Roman" w:cs="Times New Roman"/>
          <w:sz w:val="24"/>
          <w:szCs w:val="24"/>
          <w:lang w:val="sr-Cyrl-CS"/>
        </w:rPr>
        <w:t>: „</w:t>
      </w:r>
      <w:r w:rsidR="006D42EB" w:rsidRPr="007C5AC6">
        <w:rPr>
          <w:rFonts w:ascii="Times New Roman" w:hAnsi="Times New Roman" w:cs="Times New Roman"/>
          <w:sz w:val="24"/>
          <w:szCs w:val="24"/>
          <w:lang w:val="sr-Cyrl-CS"/>
        </w:rPr>
        <w:t>или економске</w:t>
      </w:r>
      <w:r w:rsidR="006A555E" w:rsidRPr="007C5AC6">
        <w:rPr>
          <w:rFonts w:ascii="Times New Roman" w:hAnsi="Times New Roman" w:cs="Times New Roman"/>
          <w:sz w:val="24"/>
          <w:szCs w:val="24"/>
          <w:lang w:val="sr-Cyrl-CS"/>
        </w:rPr>
        <w:t xml:space="preserve"> науке</w:t>
      </w:r>
      <w:r w:rsidR="006D42EB" w:rsidRPr="007C5AC6">
        <w:rPr>
          <w:rFonts w:ascii="Times New Roman" w:hAnsi="Times New Roman" w:cs="Times New Roman"/>
          <w:sz w:val="24"/>
          <w:szCs w:val="24"/>
          <w:lang w:val="sr-Cyrl-CS"/>
        </w:rPr>
        <w:t>“</w:t>
      </w:r>
      <w:r w:rsidR="00CD2E5A" w:rsidRPr="007C5AC6">
        <w:rPr>
          <w:rFonts w:ascii="Times New Roman" w:hAnsi="Times New Roman" w:cs="Times New Roman"/>
          <w:sz w:val="24"/>
          <w:szCs w:val="24"/>
          <w:shd w:val="clear" w:color="auto" w:fill="FFFFFF"/>
          <w:lang w:val="sr-Cyrl-CS"/>
        </w:rPr>
        <w:t>.</w:t>
      </w:r>
    </w:p>
    <w:p w14:paraId="4A45097C" w14:textId="7F8030E7" w:rsidR="00616DBA" w:rsidRPr="007C5AC6" w:rsidRDefault="00616DBA" w:rsidP="00997B57">
      <w:pPr>
        <w:spacing w:line="240" w:lineRule="auto"/>
        <w:ind w:right="90" w:firstLine="720"/>
        <w:rPr>
          <w:rFonts w:ascii="Times New Roman" w:hAnsi="Times New Roman" w:cs="Times New Roman"/>
          <w:sz w:val="24"/>
          <w:szCs w:val="24"/>
          <w:shd w:val="clear" w:color="auto" w:fill="FFFFFF"/>
          <w:lang w:val="sr-Cyrl-CS"/>
        </w:rPr>
      </w:pPr>
      <w:r w:rsidRPr="007C5AC6">
        <w:rPr>
          <w:rFonts w:ascii="Times New Roman" w:hAnsi="Times New Roman" w:cs="Times New Roman"/>
          <w:sz w:val="24"/>
          <w:szCs w:val="24"/>
          <w:lang w:val="sr-Cyrl-CS"/>
        </w:rPr>
        <w:t xml:space="preserve">Код радних места под редним </w:t>
      </w:r>
      <w:r w:rsidR="00ED39CF" w:rsidRPr="007C5AC6">
        <w:rPr>
          <w:rFonts w:ascii="Times New Roman" w:hAnsi="Times New Roman" w:cs="Times New Roman"/>
          <w:sz w:val="24"/>
          <w:szCs w:val="24"/>
          <w:lang w:val="sr-Cyrl-CS"/>
        </w:rPr>
        <w:t>бр. 62, 63, 64, 65, 66, 68, 70,</w:t>
      </w:r>
      <w:r w:rsidRPr="007C5AC6">
        <w:rPr>
          <w:rFonts w:ascii="Times New Roman" w:hAnsi="Times New Roman" w:cs="Times New Roman"/>
          <w:sz w:val="24"/>
          <w:szCs w:val="24"/>
          <w:lang w:val="sr-Cyrl-CS"/>
        </w:rPr>
        <w:t xml:space="preserve"> 75, 76, 77, 79, 81, 82, 85, 86. и  88, у условима, речи: „Стечено високо образовање из стручне области саобраћајно инжењерство или машинско инжењерство или из научне области правне науке или економске науке“ замењују се речима: „Стечено високо образовање из </w:t>
      </w:r>
      <w:r w:rsidRPr="007C5AC6">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7C5AC6">
        <w:rPr>
          <w:rFonts w:ascii="Times New Roman" w:hAnsi="Times New Roman" w:cs="Times New Roman"/>
          <w:sz w:val="24"/>
          <w:szCs w:val="24"/>
          <w:lang w:val="sr-Cyrl-CS"/>
        </w:rPr>
        <w:t>или друштвено-хуманистичких наука</w:t>
      </w:r>
      <w:r w:rsidRPr="007C5AC6">
        <w:rPr>
          <w:rFonts w:ascii="Times New Roman" w:hAnsi="Times New Roman" w:cs="Times New Roman"/>
          <w:sz w:val="24"/>
          <w:szCs w:val="24"/>
          <w:shd w:val="clear" w:color="auto" w:fill="FFFFFF"/>
          <w:lang w:val="sr-Cyrl-CS"/>
        </w:rPr>
        <w:t>“.</w:t>
      </w:r>
    </w:p>
    <w:p w14:paraId="5D07FF47" w14:textId="6C957EE5" w:rsidR="00B957D9" w:rsidRPr="007C5AC6" w:rsidRDefault="00B957D9" w:rsidP="00B957D9">
      <w:pPr>
        <w:spacing w:line="240" w:lineRule="auto"/>
        <w:ind w:right="90" w:firstLine="720"/>
        <w:rPr>
          <w:rFonts w:ascii="Times New Roman" w:hAnsi="Times New Roman" w:cs="Times New Roman"/>
          <w:sz w:val="24"/>
          <w:szCs w:val="24"/>
          <w:lang w:val="sr-Cyrl-CS"/>
        </w:rPr>
      </w:pPr>
      <w:r w:rsidRPr="007C5AC6">
        <w:rPr>
          <w:rFonts w:ascii="Times New Roman" w:hAnsi="Times New Roman" w:cs="Times New Roman"/>
          <w:sz w:val="24"/>
          <w:szCs w:val="24"/>
          <w:shd w:val="clear" w:color="auto" w:fill="FFFFFF"/>
          <w:lang w:val="sr-Cyrl-CS"/>
        </w:rPr>
        <w:t>Код радног места под редним бројем 71. у условима, речи: „</w:t>
      </w:r>
      <w:r w:rsidRPr="007C5AC6">
        <w:rPr>
          <w:rFonts w:ascii="Times New Roman" w:hAnsi="Times New Roman" w:cs="Times New Roman"/>
          <w:sz w:val="24"/>
          <w:szCs w:val="24"/>
          <w:lang w:val="sr-Cyrl-CS"/>
        </w:rPr>
        <w:t xml:space="preserve">Стечено високо образовање </w:t>
      </w:r>
      <w:r w:rsidRPr="007C5AC6">
        <w:rPr>
          <w:rFonts w:ascii="Times New Roman" w:hAnsi="Times New Roman" w:cs="Times New Roman"/>
          <w:noProof/>
          <w:sz w:val="24"/>
          <w:szCs w:val="24"/>
          <w:lang w:val="sr-Cyrl-CS"/>
        </w:rPr>
        <w:t>из научне области економке науке или научне односно стручне области у оквиру образовно научног поља техничко-технолошких наука</w:t>
      </w:r>
      <w:r w:rsidR="00E14F5E" w:rsidRPr="007C5AC6">
        <w:rPr>
          <w:rFonts w:ascii="Times New Roman" w:hAnsi="Times New Roman" w:cs="Times New Roman"/>
          <w:noProof/>
          <w:sz w:val="24"/>
          <w:szCs w:val="24"/>
          <w:lang w:val="sr-Latn-CS"/>
        </w:rPr>
        <w:t xml:space="preserve">“ замењују се речима: </w:t>
      </w:r>
      <w:r w:rsidR="00E14F5E" w:rsidRPr="007C5AC6">
        <w:rPr>
          <w:rFonts w:ascii="Times New Roman" w:hAnsi="Times New Roman" w:cs="Times New Roman"/>
          <w:sz w:val="24"/>
          <w:szCs w:val="24"/>
          <w:lang w:val="sr-Cyrl-CS"/>
        </w:rPr>
        <w:t xml:space="preserve">„Стечено високо образовање из </w:t>
      </w:r>
      <w:r w:rsidR="00E14F5E" w:rsidRPr="007C5AC6">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E14F5E" w:rsidRPr="007C5AC6">
        <w:rPr>
          <w:rFonts w:ascii="Times New Roman" w:hAnsi="Times New Roman" w:cs="Times New Roman"/>
          <w:sz w:val="24"/>
          <w:szCs w:val="24"/>
          <w:lang w:val="sr-Cyrl-CS"/>
        </w:rPr>
        <w:t>или друштвено-хуманистичких наука</w:t>
      </w:r>
      <w:r w:rsidR="00E14F5E" w:rsidRPr="007C5AC6">
        <w:rPr>
          <w:rFonts w:ascii="Times New Roman" w:hAnsi="Times New Roman" w:cs="Times New Roman"/>
          <w:sz w:val="24"/>
          <w:szCs w:val="24"/>
          <w:shd w:val="clear" w:color="auto" w:fill="FFFFFF"/>
          <w:lang w:val="sr-Cyrl-CS"/>
        </w:rPr>
        <w:t>“.</w:t>
      </w:r>
    </w:p>
    <w:p w14:paraId="1B159CBA" w14:textId="77777777" w:rsidR="00616DBA" w:rsidRPr="00997B57" w:rsidRDefault="00616DBA" w:rsidP="00997B57">
      <w:pPr>
        <w:tabs>
          <w:tab w:val="left" w:pos="8190"/>
          <w:tab w:val="left" w:pos="9270"/>
        </w:tabs>
        <w:spacing w:line="240" w:lineRule="auto"/>
        <w:ind w:right="90" w:firstLine="810"/>
        <w:rPr>
          <w:rFonts w:ascii="Times New Roman" w:hAnsi="Times New Roman" w:cs="Times New Roman"/>
          <w:sz w:val="24"/>
          <w:szCs w:val="24"/>
          <w:shd w:val="clear" w:color="auto" w:fill="FFFFFF"/>
          <w:lang w:val="sr-Cyrl-CS"/>
        </w:rPr>
      </w:pPr>
    </w:p>
    <w:p w14:paraId="7438FD74" w14:textId="418D55DC" w:rsidR="000121BA" w:rsidRPr="00997B57" w:rsidRDefault="000121BA" w:rsidP="00997B57">
      <w:pPr>
        <w:tabs>
          <w:tab w:val="left" w:pos="8190"/>
          <w:tab w:val="left" w:pos="9270"/>
        </w:tabs>
        <w:spacing w:line="240" w:lineRule="auto"/>
        <w:ind w:right="90" w:firstLine="810"/>
        <w:rPr>
          <w:rFonts w:ascii="Times New Roman" w:hAnsi="Times New Roman" w:cs="Times New Roman"/>
          <w:sz w:val="24"/>
          <w:szCs w:val="24"/>
          <w:shd w:val="clear" w:color="auto" w:fill="FFFFFF"/>
          <w:lang w:val="sr-Cyrl-CS"/>
        </w:rPr>
      </w:pPr>
      <w:r w:rsidRPr="00997B57">
        <w:rPr>
          <w:rFonts w:ascii="Times New Roman" w:hAnsi="Times New Roman" w:cs="Times New Roman"/>
          <w:sz w:val="24"/>
          <w:szCs w:val="24"/>
          <w:shd w:val="clear" w:color="auto" w:fill="FFFFFF"/>
          <w:lang w:val="sr-Cyrl-CS"/>
        </w:rPr>
        <w:t>Код радног места под редним бројем 82.</w:t>
      </w:r>
      <w:r w:rsidR="00173272" w:rsidRPr="00997B57">
        <w:rPr>
          <w:rFonts w:ascii="Times New Roman" w:hAnsi="Times New Roman" w:cs="Times New Roman"/>
          <w:sz w:val="24"/>
          <w:szCs w:val="24"/>
          <w:shd w:val="clear" w:color="auto" w:fill="FFFFFF"/>
          <w:lang w:val="sr-Cyrl-CS"/>
        </w:rPr>
        <w:t xml:space="preserve"> број „2“ замењује се бројем „1“. </w:t>
      </w:r>
    </w:p>
    <w:p w14:paraId="07116437" w14:textId="7D06C0F9" w:rsidR="000121BA" w:rsidRPr="00997B57" w:rsidRDefault="000121BA" w:rsidP="00997B57">
      <w:pPr>
        <w:tabs>
          <w:tab w:val="left" w:pos="8190"/>
          <w:tab w:val="left" w:pos="9270"/>
        </w:tabs>
        <w:spacing w:line="240" w:lineRule="auto"/>
        <w:ind w:right="90" w:firstLine="810"/>
        <w:rPr>
          <w:rFonts w:ascii="Times New Roman" w:hAnsi="Times New Roman" w:cs="Times New Roman"/>
          <w:sz w:val="24"/>
          <w:szCs w:val="24"/>
          <w:shd w:val="clear" w:color="auto" w:fill="FFFFFF"/>
          <w:lang w:val="sr-Cyrl-CS"/>
        </w:rPr>
      </w:pPr>
    </w:p>
    <w:p w14:paraId="2AB83897" w14:textId="3E823710" w:rsidR="000121BA" w:rsidRPr="00997B57" w:rsidRDefault="000121BA" w:rsidP="00997B57">
      <w:pPr>
        <w:spacing w:line="240" w:lineRule="auto"/>
        <w:ind w:right="90" w:firstLine="720"/>
        <w:rPr>
          <w:rFonts w:ascii="Times New Roman" w:hAnsi="Times New Roman" w:cs="Times New Roman"/>
          <w:sz w:val="24"/>
          <w:szCs w:val="24"/>
          <w:lang w:val="sr-Cyrl-CS"/>
        </w:rPr>
      </w:pPr>
      <w:r w:rsidRPr="00997B57">
        <w:rPr>
          <w:rFonts w:ascii="Times New Roman" w:hAnsi="Times New Roman" w:cs="Times New Roman"/>
          <w:sz w:val="24"/>
          <w:szCs w:val="24"/>
          <w:shd w:val="clear" w:color="auto" w:fill="FFFFFF"/>
          <w:lang w:val="sr-Cyrl-CS"/>
        </w:rPr>
        <w:t>Наслов изнад радног места под редним бројем 86. мења се и гласи: „</w:t>
      </w:r>
      <w:r w:rsidRPr="00997B57">
        <w:rPr>
          <w:rFonts w:ascii="Times New Roman" w:hAnsi="Times New Roman" w:cs="Times New Roman"/>
          <w:sz w:val="24"/>
          <w:szCs w:val="24"/>
          <w:lang w:val="sr-Latn-CS"/>
        </w:rPr>
        <w:t>2.11</w:t>
      </w:r>
      <w:r w:rsidRPr="00997B57">
        <w:rPr>
          <w:rFonts w:ascii="Times New Roman" w:hAnsi="Times New Roman" w:cs="Times New Roman"/>
          <w:sz w:val="24"/>
          <w:szCs w:val="24"/>
          <w:lang w:val="ru-RU"/>
        </w:rPr>
        <w:t xml:space="preserve">. Лучка капетанија </w:t>
      </w:r>
      <w:r w:rsidRPr="00997B57">
        <w:rPr>
          <w:rFonts w:ascii="Times New Roman" w:hAnsi="Times New Roman" w:cs="Times New Roman"/>
          <w:sz w:val="24"/>
          <w:szCs w:val="24"/>
          <w:lang w:val="sr-Cyrl-CS"/>
        </w:rPr>
        <w:t>Бачка Паланка“.</w:t>
      </w:r>
    </w:p>
    <w:p w14:paraId="206A509F" w14:textId="4081887D" w:rsidR="000121BA" w:rsidRPr="00997B57" w:rsidRDefault="000121BA" w:rsidP="00997B57">
      <w:pPr>
        <w:spacing w:line="240" w:lineRule="auto"/>
        <w:ind w:right="90" w:firstLine="720"/>
        <w:rPr>
          <w:rFonts w:ascii="Times New Roman" w:hAnsi="Times New Roman" w:cs="Times New Roman"/>
          <w:sz w:val="24"/>
          <w:szCs w:val="24"/>
          <w:lang w:val="sr-Cyrl-CS"/>
        </w:rPr>
      </w:pPr>
    </w:p>
    <w:p w14:paraId="445E0544" w14:textId="3BCFF5C6" w:rsidR="000121BA" w:rsidRDefault="000121BA" w:rsidP="00997B57">
      <w:pPr>
        <w:spacing w:line="240" w:lineRule="auto"/>
        <w:ind w:right="90" w:firstLine="720"/>
        <w:rPr>
          <w:rFonts w:ascii="Times New Roman" w:hAnsi="Times New Roman" w:cs="Times New Roman"/>
          <w:sz w:val="24"/>
          <w:szCs w:val="24"/>
          <w:lang w:val="sr-Cyrl-CS"/>
        </w:rPr>
      </w:pPr>
      <w:r w:rsidRPr="00997B57">
        <w:rPr>
          <w:rFonts w:ascii="Times New Roman" w:hAnsi="Times New Roman" w:cs="Times New Roman"/>
          <w:sz w:val="24"/>
          <w:szCs w:val="24"/>
          <w:lang w:val="sr-Cyrl-CS"/>
        </w:rPr>
        <w:t>После радног места под редним бројем 86. додаје се радно место под редним бројем 86а које гласи:</w:t>
      </w:r>
    </w:p>
    <w:p w14:paraId="34148FC3" w14:textId="2E667CA2" w:rsidR="00997B57" w:rsidRDefault="00997B57" w:rsidP="00997B57">
      <w:pPr>
        <w:spacing w:line="240" w:lineRule="auto"/>
        <w:ind w:right="90" w:firstLine="720"/>
        <w:rPr>
          <w:rFonts w:ascii="Times New Roman" w:hAnsi="Times New Roman" w:cs="Times New Roman"/>
          <w:sz w:val="24"/>
          <w:szCs w:val="24"/>
          <w:lang w:val="sr-Cyrl-CS"/>
        </w:rPr>
      </w:pPr>
    </w:p>
    <w:p w14:paraId="2CC82CB1" w14:textId="6D897133" w:rsidR="00997B57" w:rsidRDefault="00997B57" w:rsidP="00997B57">
      <w:pPr>
        <w:spacing w:line="240" w:lineRule="auto"/>
        <w:ind w:right="90" w:firstLine="720"/>
        <w:rPr>
          <w:rFonts w:ascii="Times New Roman" w:hAnsi="Times New Roman" w:cs="Times New Roman"/>
          <w:sz w:val="24"/>
          <w:szCs w:val="24"/>
          <w:lang w:val="sr-Cyrl-CS"/>
        </w:rPr>
      </w:pPr>
    </w:p>
    <w:p w14:paraId="4CC89D0D" w14:textId="208D3588" w:rsidR="00997B57" w:rsidRDefault="00997B57" w:rsidP="00997B57">
      <w:pPr>
        <w:spacing w:line="240" w:lineRule="auto"/>
        <w:ind w:right="90" w:firstLine="720"/>
        <w:rPr>
          <w:rFonts w:ascii="Times New Roman" w:hAnsi="Times New Roman" w:cs="Times New Roman"/>
          <w:sz w:val="24"/>
          <w:szCs w:val="24"/>
          <w:lang w:val="sr-Cyrl-CS"/>
        </w:rPr>
      </w:pPr>
    </w:p>
    <w:p w14:paraId="644B555B" w14:textId="77777777" w:rsidR="00997B57" w:rsidRPr="00997B57" w:rsidRDefault="00997B57" w:rsidP="00997B57">
      <w:pPr>
        <w:spacing w:line="240" w:lineRule="auto"/>
        <w:ind w:right="90" w:firstLine="720"/>
        <w:rPr>
          <w:rFonts w:ascii="Times New Roman" w:hAnsi="Times New Roman" w:cs="Times New Roman"/>
          <w:sz w:val="24"/>
          <w:szCs w:val="24"/>
          <w:lang w:val="sr-Cyrl-CS"/>
        </w:rPr>
      </w:pPr>
    </w:p>
    <w:p w14:paraId="3E6CE5FE" w14:textId="77777777" w:rsidR="000666B4" w:rsidRPr="00997B57" w:rsidRDefault="000666B4" w:rsidP="00997B57">
      <w:pPr>
        <w:spacing w:line="240" w:lineRule="auto"/>
        <w:ind w:right="90" w:firstLine="720"/>
        <w:rPr>
          <w:rFonts w:ascii="Times New Roman" w:hAnsi="Times New Roman" w:cs="Times New Roman"/>
          <w:bCs/>
          <w:sz w:val="24"/>
          <w:szCs w:val="24"/>
        </w:rPr>
      </w:pPr>
    </w:p>
    <w:p w14:paraId="75E36BFD" w14:textId="77777777" w:rsidR="009A4629" w:rsidRDefault="009A4629" w:rsidP="00997B57">
      <w:pPr>
        <w:spacing w:line="240" w:lineRule="auto"/>
        <w:ind w:right="90" w:firstLine="720"/>
        <w:rPr>
          <w:rFonts w:ascii="Times New Roman" w:hAnsi="Times New Roman" w:cs="Times New Roman"/>
          <w:bCs/>
          <w:sz w:val="24"/>
          <w:szCs w:val="24"/>
          <w:lang w:val="sr-Cyrl-CS"/>
        </w:rPr>
      </w:pPr>
    </w:p>
    <w:p w14:paraId="04A14D55" w14:textId="7C55E6BA" w:rsidR="000121BA" w:rsidRPr="007C5AC6" w:rsidRDefault="000666B4" w:rsidP="00997B57">
      <w:pPr>
        <w:spacing w:line="240" w:lineRule="auto"/>
        <w:ind w:right="90" w:firstLine="720"/>
        <w:rPr>
          <w:rFonts w:ascii="Times New Roman" w:hAnsi="Times New Roman" w:cs="Times New Roman"/>
          <w:sz w:val="24"/>
          <w:szCs w:val="24"/>
          <w:lang w:val="sr-Cyrl-CS"/>
        </w:rPr>
      </w:pPr>
      <w:r w:rsidRPr="007C5AC6">
        <w:rPr>
          <w:rFonts w:ascii="Times New Roman" w:hAnsi="Times New Roman" w:cs="Times New Roman"/>
          <w:bCs/>
          <w:sz w:val="24"/>
          <w:szCs w:val="24"/>
          <w:lang w:val="sr-Cyrl-CS"/>
        </w:rPr>
        <w:t>„</w:t>
      </w:r>
      <w:r w:rsidR="000121BA" w:rsidRPr="007C5AC6">
        <w:rPr>
          <w:rFonts w:ascii="Times New Roman" w:hAnsi="Times New Roman" w:cs="Times New Roman"/>
          <w:bCs/>
          <w:sz w:val="24"/>
          <w:szCs w:val="24"/>
        </w:rPr>
        <w:t xml:space="preserve">86а. </w:t>
      </w:r>
      <w:r w:rsidR="000121BA" w:rsidRPr="007C5AC6">
        <w:rPr>
          <w:rFonts w:ascii="Times New Roman" w:hAnsi="Times New Roman" w:cs="Times New Roman"/>
          <w:sz w:val="24"/>
          <w:szCs w:val="24"/>
          <w:lang w:val="sr-Cyrl-CS"/>
        </w:rPr>
        <w:t xml:space="preserve"> Радно место за стручне послове унутрашње пловидбе </w:t>
      </w:r>
    </w:p>
    <w:p w14:paraId="3B206024" w14:textId="77777777" w:rsidR="000121BA" w:rsidRPr="007C5AC6" w:rsidRDefault="000121BA" w:rsidP="00997B57">
      <w:pPr>
        <w:tabs>
          <w:tab w:val="left" w:pos="720"/>
          <w:tab w:val="left" w:pos="1440"/>
          <w:tab w:val="center" w:pos="4320"/>
          <w:tab w:val="right" w:pos="6946"/>
        </w:tabs>
        <w:spacing w:line="240" w:lineRule="auto"/>
        <w:ind w:right="90" w:firstLine="720"/>
        <w:rPr>
          <w:rFonts w:ascii="Times New Roman" w:hAnsi="Times New Roman" w:cs="Times New Roman"/>
          <w:sz w:val="24"/>
          <w:szCs w:val="24"/>
        </w:rPr>
      </w:pPr>
      <w:r w:rsidRPr="007C5AC6">
        <w:rPr>
          <w:rFonts w:ascii="Times New Roman" w:hAnsi="Times New Roman" w:cs="Times New Roman"/>
          <w:sz w:val="24"/>
          <w:szCs w:val="24"/>
          <w:lang w:val="ru-RU"/>
        </w:rPr>
        <w:t>-саветник</w:t>
      </w:r>
      <w:r w:rsidRPr="007C5AC6">
        <w:rPr>
          <w:rFonts w:ascii="Times New Roman" w:hAnsi="Times New Roman" w:cs="Times New Roman"/>
          <w:sz w:val="24"/>
          <w:szCs w:val="24"/>
        </w:rPr>
        <w:t>-</w:t>
      </w:r>
      <w:r w:rsidRPr="007C5AC6">
        <w:rPr>
          <w:rFonts w:ascii="Times New Roman" w:hAnsi="Times New Roman" w:cs="Times New Roman"/>
          <w:bCs/>
          <w:sz w:val="24"/>
          <w:szCs w:val="24"/>
          <w:lang w:val="sr-Cyrl-CS"/>
        </w:rPr>
        <w:tab/>
      </w:r>
      <w:r w:rsidRPr="007C5AC6">
        <w:rPr>
          <w:rFonts w:ascii="Times New Roman" w:hAnsi="Times New Roman" w:cs="Times New Roman"/>
          <w:sz w:val="24"/>
          <w:szCs w:val="24"/>
        </w:rPr>
        <w:t>1</w:t>
      </w:r>
    </w:p>
    <w:p w14:paraId="641509A3" w14:textId="77777777" w:rsidR="000121BA" w:rsidRPr="007C5AC6" w:rsidRDefault="000121BA" w:rsidP="00997B57">
      <w:pPr>
        <w:tabs>
          <w:tab w:val="left" w:pos="1440"/>
          <w:tab w:val="center" w:pos="4320"/>
          <w:tab w:val="right" w:pos="8640"/>
        </w:tabs>
        <w:spacing w:line="240" w:lineRule="auto"/>
        <w:ind w:right="90" w:firstLine="720"/>
        <w:rPr>
          <w:rFonts w:ascii="Times New Roman" w:hAnsi="Times New Roman" w:cs="Times New Roman"/>
          <w:sz w:val="24"/>
          <w:szCs w:val="24"/>
          <w:lang w:val="sr-Cyrl-CS"/>
        </w:rPr>
      </w:pPr>
    </w:p>
    <w:p w14:paraId="161F93C6" w14:textId="007CFB61" w:rsidR="000121BA" w:rsidRPr="007C5AC6" w:rsidRDefault="000121BA" w:rsidP="00997B57">
      <w:pPr>
        <w:tabs>
          <w:tab w:val="left" w:pos="720"/>
          <w:tab w:val="left" w:pos="1440"/>
          <w:tab w:val="center" w:pos="4320"/>
          <w:tab w:val="right" w:pos="8640"/>
        </w:tabs>
        <w:spacing w:line="240" w:lineRule="auto"/>
        <w:ind w:right="90" w:firstLine="720"/>
        <w:rPr>
          <w:rFonts w:ascii="Times New Roman" w:hAnsi="Times New Roman" w:cs="Times New Roman"/>
          <w:sz w:val="24"/>
          <w:szCs w:val="24"/>
          <w:lang w:val="ru-RU"/>
        </w:rPr>
      </w:pPr>
      <w:r w:rsidRPr="007C5AC6">
        <w:rPr>
          <w:rFonts w:ascii="Times New Roman" w:hAnsi="Times New Roman" w:cs="Times New Roman"/>
          <w:sz w:val="24"/>
          <w:szCs w:val="24"/>
          <w:lang w:val="ru-RU"/>
        </w:rPr>
        <w:t>Опис послова:</w:t>
      </w:r>
      <w:r w:rsidR="00E14F5E" w:rsidRPr="007C5AC6">
        <w:rPr>
          <w:rFonts w:ascii="Times New Roman" w:hAnsi="Times New Roman" w:cs="Times New Roman"/>
          <w:sz w:val="24"/>
          <w:szCs w:val="24"/>
          <w:lang w:val="ru-RU"/>
        </w:rPr>
        <w:t xml:space="preserve"> </w:t>
      </w:r>
      <w:r w:rsidRPr="007C5AC6">
        <w:rPr>
          <w:rFonts w:ascii="Times New Roman" w:hAnsi="Times New Roman" w:cs="Times New Roman"/>
          <w:sz w:val="24"/>
          <w:szCs w:val="24"/>
          <w:lang w:val="ru-RU"/>
        </w:rPr>
        <w:t xml:space="preserve">Израђује нацрте решења </w:t>
      </w:r>
      <w:r w:rsidRPr="007C5AC6">
        <w:rPr>
          <w:rFonts w:ascii="Times New Roman" w:hAnsi="Times New Roman" w:cs="Times New Roman"/>
          <w:sz w:val="24"/>
          <w:szCs w:val="24"/>
        </w:rPr>
        <w:t xml:space="preserve">о </w:t>
      </w:r>
      <w:proofErr w:type="spellStart"/>
      <w:r w:rsidRPr="007C5AC6">
        <w:rPr>
          <w:rFonts w:ascii="Times New Roman" w:hAnsi="Times New Roman" w:cs="Times New Roman"/>
          <w:sz w:val="24"/>
          <w:szCs w:val="24"/>
        </w:rPr>
        <w:t>упису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бродова</w:t>
      </w:r>
      <w:proofErr w:type="spellEnd"/>
      <w:r w:rsidRPr="007C5AC6">
        <w:rPr>
          <w:rFonts w:ascii="Times New Roman" w:hAnsi="Times New Roman" w:cs="Times New Roman"/>
          <w:sz w:val="24"/>
          <w:szCs w:val="24"/>
        </w:rPr>
        <w:t xml:space="preserve"> и </w:t>
      </w:r>
      <w:proofErr w:type="spellStart"/>
      <w:r w:rsidRPr="007C5AC6">
        <w:rPr>
          <w:rFonts w:ascii="Times New Roman" w:hAnsi="Times New Roman" w:cs="Times New Roman"/>
          <w:sz w:val="24"/>
          <w:szCs w:val="24"/>
        </w:rPr>
        <w:t>других</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пловила</w:t>
      </w:r>
      <w:proofErr w:type="spellEnd"/>
      <w:r w:rsidRPr="007C5AC6">
        <w:rPr>
          <w:rFonts w:ascii="Times New Roman" w:hAnsi="Times New Roman" w:cs="Times New Roman"/>
          <w:sz w:val="24"/>
          <w:szCs w:val="24"/>
        </w:rPr>
        <w:t xml:space="preserve"> у </w:t>
      </w:r>
      <w:proofErr w:type="spellStart"/>
      <w:r w:rsidRPr="007C5AC6">
        <w:rPr>
          <w:rFonts w:ascii="Times New Roman" w:hAnsi="Times New Roman" w:cs="Times New Roman"/>
          <w:sz w:val="24"/>
          <w:szCs w:val="24"/>
        </w:rPr>
        <w:t>уписнике</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решења</w:t>
      </w:r>
      <w:proofErr w:type="spellEnd"/>
      <w:r w:rsidRPr="007C5AC6">
        <w:rPr>
          <w:rFonts w:ascii="Times New Roman" w:hAnsi="Times New Roman" w:cs="Times New Roman"/>
          <w:sz w:val="24"/>
          <w:szCs w:val="24"/>
        </w:rPr>
        <w:t xml:space="preserve"> о </w:t>
      </w:r>
      <w:proofErr w:type="spellStart"/>
      <w:r w:rsidRPr="007C5AC6">
        <w:rPr>
          <w:rFonts w:ascii="Times New Roman" w:hAnsi="Times New Roman" w:cs="Times New Roman"/>
          <w:sz w:val="24"/>
          <w:szCs w:val="24"/>
        </w:rPr>
        <w:t>пристајању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бродова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ван</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граничног</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прелаза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решења</w:t>
      </w:r>
      <w:proofErr w:type="spellEnd"/>
      <w:r w:rsidRPr="007C5AC6">
        <w:rPr>
          <w:rFonts w:ascii="Times New Roman" w:hAnsi="Times New Roman" w:cs="Times New Roman"/>
          <w:sz w:val="24"/>
          <w:szCs w:val="24"/>
        </w:rPr>
        <w:t xml:space="preserve"> о </w:t>
      </w:r>
      <w:proofErr w:type="spellStart"/>
      <w:r w:rsidRPr="007C5AC6">
        <w:rPr>
          <w:rFonts w:ascii="Times New Roman" w:hAnsi="Times New Roman" w:cs="Times New Roman"/>
          <w:sz w:val="24"/>
          <w:szCs w:val="24"/>
        </w:rPr>
        <w:t>одређивању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најмањег</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броја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чланова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посаде</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учествује</w:t>
      </w:r>
      <w:proofErr w:type="spellEnd"/>
      <w:r w:rsidRPr="007C5AC6">
        <w:rPr>
          <w:rFonts w:ascii="Times New Roman" w:hAnsi="Times New Roman" w:cs="Times New Roman"/>
          <w:sz w:val="24"/>
          <w:szCs w:val="24"/>
        </w:rPr>
        <w:t xml:space="preserve"> у </w:t>
      </w:r>
      <w:proofErr w:type="spellStart"/>
      <w:r w:rsidRPr="007C5AC6">
        <w:rPr>
          <w:rFonts w:ascii="Times New Roman" w:hAnsi="Times New Roman" w:cs="Times New Roman"/>
          <w:sz w:val="24"/>
          <w:szCs w:val="24"/>
        </w:rPr>
        <w:t>припреми</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одобрења</w:t>
      </w:r>
      <w:proofErr w:type="spellEnd"/>
      <w:r w:rsidRPr="007C5AC6">
        <w:rPr>
          <w:rFonts w:ascii="Times New Roman" w:hAnsi="Times New Roman" w:cs="Times New Roman"/>
          <w:sz w:val="24"/>
          <w:szCs w:val="24"/>
        </w:rPr>
        <w:t xml:space="preserve"> о </w:t>
      </w:r>
      <w:proofErr w:type="spellStart"/>
      <w:r w:rsidRPr="007C5AC6">
        <w:rPr>
          <w:rFonts w:ascii="Times New Roman" w:hAnsi="Times New Roman" w:cs="Times New Roman"/>
          <w:sz w:val="24"/>
          <w:szCs w:val="24"/>
        </w:rPr>
        <w:t>транспорту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вангабаритних</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предмета</w:t>
      </w:r>
      <w:proofErr w:type="spellEnd"/>
      <w:r w:rsidRPr="007C5AC6">
        <w:rPr>
          <w:rFonts w:ascii="Times New Roman" w:hAnsi="Times New Roman" w:cs="Times New Roman"/>
          <w:sz w:val="24"/>
          <w:szCs w:val="24"/>
        </w:rPr>
        <w:t xml:space="preserve"> и </w:t>
      </w:r>
      <w:proofErr w:type="spellStart"/>
      <w:r w:rsidRPr="007C5AC6">
        <w:rPr>
          <w:rFonts w:ascii="Times New Roman" w:hAnsi="Times New Roman" w:cs="Times New Roman"/>
          <w:sz w:val="24"/>
          <w:szCs w:val="24"/>
        </w:rPr>
        <w:t>одобрења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за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одржавање</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спортских</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манифестација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води</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припрема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саопштења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бродарству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прикупља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статистичке</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податке</w:t>
      </w:r>
      <w:proofErr w:type="spellEnd"/>
      <w:r w:rsidRPr="007C5AC6">
        <w:rPr>
          <w:rFonts w:ascii="Times New Roman" w:hAnsi="Times New Roman" w:cs="Times New Roman"/>
          <w:sz w:val="24"/>
          <w:szCs w:val="24"/>
        </w:rPr>
        <w:t xml:space="preserve"> о </w:t>
      </w:r>
      <w:proofErr w:type="spellStart"/>
      <w:r w:rsidRPr="007C5AC6">
        <w:rPr>
          <w:rFonts w:ascii="Times New Roman" w:hAnsi="Times New Roman" w:cs="Times New Roman"/>
          <w:sz w:val="24"/>
          <w:szCs w:val="24"/>
        </w:rPr>
        <w:t>робном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транспорту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водним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путевима</w:t>
      </w:r>
      <w:proofErr w:type="spellEnd"/>
      <w:r w:rsidRPr="007C5AC6">
        <w:rPr>
          <w:rFonts w:ascii="Times New Roman" w:hAnsi="Times New Roman" w:cs="Times New Roman"/>
          <w:sz w:val="24"/>
          <w:szCs w:val="24"/>
        </w:rPr>
        <w:t>;</w:t>
      </w:r>
      <w:r w:rsidRPr="007C5AC6">
        <w:rPr>
          <w:rFonts w:ascii="Times New Roman" w:hAnsi="Times New Roman" w:cs="Times New Roman"/>
          <w:sz w:val="24"/>
          <w:szCs w:val="24"/>
          <w:lang w:val="ru-RU"/>
        </w:rPr>
        <w:t xml:space="preserve"> прати </w:t>
      </w:r>
      <w:r w:rsidRPr="007C5AC6">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7C5AC6">
        <w:rPr>
          <w:rFonts w:ascii="Times New Roman" w:hAnsi="Times New Roman" w:cs="Times New Roman"/>
          <w:sz w:val="24"/>
          <w:szCs w:val="24"/>
        </w:rPr>
        <w:t xml:space="preserve">; </w:t>
      </w:r>
      <w:r w:rsidRPr="007C5AC6">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7C5AC6">
        <w:rPr>
          <w:rFonts w:ascii="Times New Roman" w:hAnsi="Times New Roman" w:cs="Times New Roman"/>
          <w:sz w:val="24"/>
          <w:szCs w:val="24"/>
          <w:lang w:val="ru-RU"/>
        </w:rPr>
        <w:t xml:space="preserve"> врши улазно-излазне ревизије на речним граничним прелазима; обавља и друге послове по налогу шефа лучке капетаније.</w:t>
      </w:r>
    </w:p>
    <w:p w14:paraId="5474D970" w14:textId="2E513C64" w:rsidR="000121BA" w:rsidRPr="007C5AC6" w:rsidRDefault="000121BA" w:rsidP="00997B57">
      <w:pPr>
        <w:ind w:right="90" w:firstLine="478"/>
        <w:rPr>
          <w:rFonts w:ascii="Times New Roman" w:hAnsi="Times New Roman" w:cs="Times New Roman"/>
          <w:sz w:val="24"/>
          <w:szCs w:val="24"/>
        </w:rPr>
      </w:pPr>
      <w:r w:rsidRPr="007C5AC6">
        <w:rPr>
          <w:rFonts w:ascii="Times New Roman" w:hAnsi="Times New Roman" w:cs="Times New Roman"/>
          <w:sz w:val="24"/>
          <w:szCs w:val="24"/>
          <w:lang w:val="ru-RU"/>
        </w:rPr>
        <w:t xml:space="preserve">Услови: </w:t>
      </w:r>
      <w:r w:rsidR="00173272" w:rsidRPr="007C5AC6">
        <w:rPr>
          <w:rFonts w:ascii="Times New Roman" w:hAnsi="Times New Roman" w:cs="Times New Roman"/>
          <w:sz w:val="24"/>
          <w:szCs w:val="24"/>
          <w:lang w:val="sr-Cyrl-CS"/>
        </w:rPr>
        <w:t xml:space="preserve">Стечено високо образовање из </w:t>
      </w:r>
      <w:r w:rsidR="00173272" w:rsidRPr="007C5AC6">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173272" w:rsidRPr="007C5AC6">
        <w:rPr>
          <w:rFonts w:ascii="Times New Roman" w:hAnsi="Times New Roman" w:cs="Times New Roman"/>
          <w:sz w:val="24"/>
          <w:szCs w:val="24"/>
          <w:lang w:val="sr-Cyrl-CS"/>
        </w:rPr>
        <w:t>или друштвено-хуманистичких наука</w:t>
      </w:r>
      <w:r w:rsidR="00173272"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основним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академским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студијама</w:t>
      </w:r>
      <w:proofErr w:type="spellEnd"/>
      <w:r w:rsidRPr="007C5AC6">
        <w:rPr>
          <w:rFonts w:ascii="Times New Roman" w:hAnsi="Times New Roman" w:cs="Times New Roman"/>
          <w:sz w:val="24"/>
          <w:szCs w:val="24"/>
        </w:rPr>
        <w:t xml:space="preserve"> у </w:t>
      </w:r>
      <w:proofErr w:type="spellStart"/>
      <w:r w:rsidRPr="007C5AC6">
        <w:rPr>
          <w:rFonts w:ascii="Times New Roman" w:hAnsi="Times New Roman" w:cs="Times New Roman"/>
          <w:sz w:val="24"/>
          <w:szCs w:val="24"/>
        </w:rPr>
        <w:t>обиму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од</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најмање</w:t>
      </w:r>
      <w:proofErr w:type="spellEnd"/>
      <w:r w:rsidRPr="007C5AC6">
        <w:rPr>
          <w:rFonts w:ascii="Times New Roman" w:hAnsi="Times New Roman" w:cs="Times New Roman"/>
          <w:sz w:val="24"/>
          <w:szCs w:val="24"/>
        </w:rPr>
        <w:t xml:space="preserve"> 240 ЕСПБ </w:t>
      </w:r>
      <w:proofErr w:type="spellStart"/>
      <w:r w:rsidRPr="007C5AC6">
        <w:rPr>
          <w:rFonts w:ascii="Times New Roman" w:hAnsi="Times New Roman" w:cs="Times New Roman"/>
          <w:sz w:val="24"/>
          <w:szCs w:val="24"/>
        </w:rPr>
        <w:t>бодова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мастер</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академским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студијама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специјалистичким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академским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студијама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специјалистичким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струковним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студијама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односно</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основним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студијама</w:t>
      </w:r>
      <w:proofErr w:type="spellEnd"/>
      <w:r w:rsidRPr="007C5AC6">
        <w:rPr>
          <w:rFonts w:ascii="Times New Roman" w:hAnsi="Times New Roman" w:cs="Times New Roman"/>
          <w:sz w:val="24"/>
          <w:szCs w:val="24"/>
        </w:rPr>
        <w:t xml:space="preserve"> у </w:t>
      </w:r>
      <w:proofErr w:type="spellStart"/>
      <w:r w:rsidRPr="007C5AC6">
        <w:rPr>
          <w:rFonts w:ascii="Times New Roman" w:hAnsi="Times New Roman" w:cs="Times New Roman"/>
          <w:sz w:val="24"/>
          <w:szCs w:val="24"/>
        </w:rPr>
        <w:t>трајању</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од</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најмање</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четири</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године</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или</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специјалистичким</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студијама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на</w:t>
      </w:r>
      <w:proofErr w:type="spellEnd"/>
      <w:r w:rsidRPr="007C5AC6">
        <w:rPr>
          <w:rFonts w:ascii="Times New Roman" w:hAnsi="Times New Roman" w:cs="Times New Roman"/>
          <w:sz w:val="24"/>
          <w:szCs w:val="24"/>
        </w:rPr>
        <w:t xml:space="preserve"> </w:t>
      </w:r>
      <w:proofErr w:type="spellStart"/>
      <w:r w:rsidRPr="007C5AC6">
        <w:rPr>
          <w:rFonts w:ascii="Times New Roman" w:hAnsi="Times New Roman" w:cs="Times New Roman"/>
          <w:sz w:val="24"/>
          <w:szCs w:val="24"/>
        </w:rPr>
        <w:t>факултету</w:t>
      </w:r>
      <w:proofErr w:type="spellEnd"/>
      <w:r w:rsidRPr="007C5AC6">
        <w:rPr>
          <w:rFonts w:ascii="Times New Roman" w:hAnsi="Times New Roman" w:cs="Times New Roman"/>
          <w:sz w:val="24"/>
          <w:szCs w:val="24"/>
          <w:lang w:val="sr-Cyrl-CS"/>
        </w:rPr>
        <w:t xml:space="preserve">, или завршена Војна академија - смер навигација, </w:t>
      </w:r>
      <w:r w:rsidRPr="007C5AC6">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proofErr w:type="spellStart"/>
      <w:r w:rsidRPr="007C5AC6">
        <w:rPr>
          <w:rFonts w:ascii="Times New Roman" w:hAnsi="Times New Roman" w:cs="Times New Roman"/>
          <w:sz w:val="24"/>
          <w:szCs w:val="24"/>
          <w:shd w:val="clear" w:color="auto" w:fill="FFFFFF"/>
        </w:rPr>
        <w:t>као</w:t>
      </w:r>
      <w:proofErr w:type="spellEnd"/>
      <w:r w:rsidRPr="007C5AC6">
        <w:rPr>
          <w:rFonts w:ascii="Times New Roman" w:hAnsi="Times New Roman" w:cs="Times New Roman"/>
          <w:sz w:val="24"/>
          <w:szCs w:val="24"/>
          <w:shd w:val="clear" w:color="auto" w:fill="FFFFFF"/>
        </w:rPr>
        <w:t xml:space="preserve"> и </w:t>
      </w:r>
      <w:proofErr w:type="spellStart"/>
      <w:r w:rsidRPr="007C5AC6">
        <w:rPr>
          <w:rFonts w:ascii="Times New Roman" w:hAnsi="Times New Roman" w:cs="Times New Roman"/>
          <w:sz w:val="24"/>
          <w:szCs w:val="24"/>
          <w:shd w:val="clear" w:color="auto" w:fill="FFFFFF"/>
        </w:rPr>
        <w:t>потребне</w:t>
      </w:r>
      <w:proofErr w:type="spellEnd"/>
      <w:r w:rsidRPr="007C5AC6">
        <w:rPr>
          <w:rFonts w:ascii="Times New Roman" w:hAnsi="Times New Roman" w:cs="Times New Roman"/>
          <w:sz w:val="24"/>
          <w:szCs w:val="24"/>
          <w:shd w:val="clear" w:color="auto" w:fill="FFFFFF"/>
        </w:rPr>
        <w:t xml:space="preserve"> </w:t>
      </w:r>
      <w:proofErr w:type="spellStart"/>
      <w:r w:rsidRPr="007C5AC6">
        <w:rPr>
          <w:rFonts w:ascii="Times New Roman" w:hAnsi="Times New Roman" w:cs="Times New Roman"/>
          <w:sz w:val="24"/>
          <w:szCs w:val="24"/>
          <w:shd w:val="clear" w:color="auto" w:fill="FFFFFF"/>
        </w:rPr>
        <w:t>компетенције</w:t>
      </w:r>
      <w:proofErr w:type="spellEnd"/>
      <w:r w:rsidRPr="007C5AC6">
        <w:rPr>
          <w:rFonts w:ascii="Times New Roman" w:hAnsi="Times New Roman" w:cs="Times New Roman"/>
          <w:sz w:val="24"/>
          <w:szCs w:val="24"/>
          <w:shd w:val="clear" w:color="auto" w:fill="FFFFFF"/>
        </w:rPr>
        <w:t xml:space="preserve"> </w:t>
      </w:r>
      <w:proofErr w:type="spellStart"/>
      <w:r w:rsidRPr="007C5AC6">
        <w:rPr>
          <w:rFonts w:ascii="Times New Roman" w:hAnsi="Times New Roman" w:cs="Times New Roman"/>
          <w:sz w:val="24"/>
          <w:szCs w:val="24"/>
          <w:shd w:val="clear" w:color="auto" w:fill="FFFFFF"/>
        </w:rPr>
        <w:t>за</w:t>
      </w:r>
      <w:proofErr w:type="spellEnd"/>
      <w:r w:rsidRPr="007C5AC6">
        <w:rPr>
          <w:rFonts w:ascii="Times New Roman" w:hAnsi="Times New Roman" w:cs="Times New Roman"/>
          <w:sz w:val="24"/>
          <w:szCs w:val="24"/>
          <w:shd w:val="clear" w:color="auto" w:fill="FFFFFF"/>
        </w:rPr>
        <w:t xml:space="preserve"> </w:t>
      </w:r>
      <w:proofErr w:type="spellStart"/>
      <w:r w:rsidRPr="007C5AC6">
        <w:rPr>
          <w:rFonts w:ascii="Times New Roman" w:hAnsi="Times New Roman" w:cs="Times New Roman"/>
          <w:sz w:val="24"/>
          <w:szCs w:val="24"/>
          <w:shd w:val="clear" w:color="auto" w:fill="FFFFFF"/>
        </w:rPr>
        <w:t>обављање</w:t>
      </w:r>
      <w:proofErr w:type="spellEnd"/>
      <w:r w:rsidRPr="007C5AC6">
        <w:rPr>
          <w:rFonts w:ascii="Times New Roman" w:hAnsi="Times New Roman" w:cs="Times New Roman"/>
          <w:sz w:val="24"/>
          <w:szCs w:val="24"/>
          <w:shd w:val="clear" w:color="auto" w:fill="FFFFFF"/>
        </w:rPr>
        <w:t xml:space="preserve"> </w:t>
      </w:r>
      <w:proofErr w:type="spellStart"/>
      <w:r w:rsidRPr="007C5AC6">
        <w:rPr>
          <w:rFonts w:ascii="Times New Roman" w:hAnsi="Times New Roman" w:cs="Times New Roman"/>
          <w:sz w:val="24"/>
          <w:szCs w:val="24"/>
          <w:shd w:val="clear" w:color="auto" w:fill="FFFFFF"/>
        </w:rPr>
        <w:t>послова</w:t>
      </w:r>
      <w:proofErr w:type="spellEnd"/>
      <w:r w:rsidRPr="007C5AC6">
        <w:rPr>
          <w:rFonts w:ascii="Times New Roman" w:hAnsi="Times New Roman" w:cs="Times New Roman"/>
          <w:sz w:val="24"/>
          <w:szCs w:val="24"/>
          <w:shd w:val="clear" w:color="auto" w:fill="FFFFFF"/>
        </w:rPr>
        <w:t xml:space="preserve"> </w:t>
      </w:r>
      <w:proofErr w:type="spellStart"/>
      <w:r w:rsidRPr="007C5AC6">
        <w:rPr>
          <w:rFonts w:ascii="Times New Roman" w:hAnsi="Times New Roman" w:cs="Times New Roman"/>
          <w:sz w:val="24"/>
          <w:szCs w:val="24"/>
          <w:shd w:val="clear" w:color="auto" w:fill="FFFFFF"/>
        </w:rPr>
        <w:t>радног</w:t>
      </w:r>
      <w:proofErr w:type="spellEnd"/>
      <w:r w:rsidRPr="007C5AC6">
        <w:rPr>
          <w:rFonts w:ascii="Times New Roman" w:hAnsi="Times New Roman" w:cs="Times New Roman"/>
          <w:sz w:val="24"/>
          <w:szCs w:val="24"/>
          <w:shd w:val="clear" w:color="auto" w:fill="FFFFFF"/>
        </w:rPr>
        <w:t xml:space="preserve"> </w:t>
      </w:r>
      <w:proofErr w:type="spellStart"/>
      <w:r w:rsidRPr="007C5AC6">
        <w:rPr>
          <w:rFonts w:ascii="Times New Roman" w:hAnsi="Times New Roman" w:cs="Times New Roman"/>
          <w:sz w:val="24"/>
          <w:szCs w:val="24"/>
          <w:shd w:val="clear" w:color="auto" w:fill="FFFFFF"/>
        </w:rPr>
        <w:t>места</w:t>
      </w:r>
      <w:proofErr w:type="spellEnd"/>
      <w:r w:rsidRPr="007C5AC6">
        <w:rPr>
          <w:rFonts w:ascii="Times New Roman" w:hAnsi="Times New Roman" w:cs="Times New Roman"/>
          <w:sz w:val="24"/>
          <w:szCs w:val="24"/>
          <w:shd w:val="clear" w:color="auto" w:fill="FFFFFF"/>
        </w:rPr>
        <w:t>.</w:t>
      </w:r>
      <w:r w:rsidR="000666B4" w:rsidRPr="007C5AC6">
        <w:rPr>
          <w:rFonts w:ascii="Times New Roman" w:hAnsi="Times New Roman" w:cs="Times New Roman"/>
          <w:sz w:val="24"/>
          <w:szCs w:val="24"/>
          <w:shd w:val="clear" w:color="auto" w:fill="FFFFFF"/>
          <w:lang w:val="sr-Cyrl-CS"/>
        </w:rPr>
        <w:t>“</w:t>
      </w:r>
      <w:r w:rsidRPr="007C5AC6">
        <w:rPr>
          <w:rFonts w:ascii="Times New Roman" w:hAnsi="Times New Roman" w:cs="Times New Roman"/>
          <w:sz w:val="24"/>
          <w:szCs w:val="24"/>
          <w:shd w:val="clear" w:color="auto" w:fill="FFFFFF"/>
        </w:rPr>
        <w:t> </w:t>
      </w:r>
    </w:p>
    <w:p w14:paraId="64A071E4" w14:textId="77777777" w:rsidR="000121BA" w:rsidRPr="006A555E" w:rsidRDefault="000121BA" w:rsidP="00997B57">
      <w:pPr>
        <w:spacing w:line="240" w:lineRule="auto"/>
        <w:ind w:right="90" w:firstLine="720"/>
        <w:rPr>
          <w:rFonts w:ascii="Times New Roman" w:hAnsi="Times New Roman" w:cs="Times New Roman"/>
          <w:strike/>
          <w:color w:val="FF0000"/>
          <w:sz w:val="24"/>
          <w:szCs w:val="24"/>
          <w:lang w:val="sr-Cyrl-CS"/>
        </w:rPr>
      </w:pPr>
    </w:p>
    <w:p w14:paraId="186E4BAA" w14:textId="4DB2A472" w:rsidR="00CD2E5A" w:rsidRPr="00997B57" w:rsidRDefault="00CD2E5A" w:rsidP="00997B57">
      <w:pPr>
        <w:tabs>
          <w:tab w:val="left" w:pos="709"/>
        </w:tabs>
        <w:spacing w:line="240" w:lineRule="auto"/>
        <w:ind w:right="90" w:firstLine="810"/>
        <w:jc w:val="center"/>
        <w:rPr>
          <w:rFonts w:ascii="Times New Roman" w:hAnsi="Times New Roman" w:cs="Times New Roman"/>
          <w:noProof/>
          <w:sz w:val="24"/>
          <w:szCs w:val="24"/>
          <w:lang w:val="sr-Cyrl-CS"/>
        </w:rPr>
      </w:pPr>
      <w:r w:rsidRPr="00997B57">
        <w:rPr>
          <w:rFonts w:ascii="Times New Roman" w:hAnsi="Times New Roman" w:cs="Times New Roman"/>
          <w:noProof/>
          <w:sz w:val="24"/>
          <w:szCs w:val="24"/>
          <w:lang w:val="sr-Cyrl-CS"/>
        </w:rPr>
        <w:t>ПРЕЛАЗНЕ И ЗАВРШНЕ ОДРЕДБЕ</w:t>
      </w:r>
    </w:p>
    <w:p w14:paraId="562C0817" w14:textId="77777777" w:rsidR="00E40E6B" w:rsidRPr="00997B57" w:rsidRDefault="00E40E6B" w:rsidP="00997B57">
      <w:pPr>
        <w:tabs>
          <w:tab w:val="left" w:pos="709"/>
          <w:tab w:val="left" w:pos="9270"/>
        </w:tabs>
        <w:spacing w:line="240" w:lineRule="auto"/>
        <w:ind w:right="90" w:firstLine="810"/>
        <w:jc w:val="center"/>
        <w:rPr>
          <w:rFonts w:ascii="Times New Roman" w:hAnsi="Times New Roman" w:cs="Times New Roman"/>
          <w:noProof/>
          <w:sz w:val="24"/>
          <w:szCs w:val="24"/>
          <w:lang w:val="sr-Cyrl-CS"/>
        </w:rPr>
      </w:pPr>
    </w:p>
    <w:p w14:paraId="57E5309F" w14:textId="57582B93" w:rsidR="00E40E6B" w:rsidRPr="00997B57" w:rsidRDefault="00E40E6B" w:rsidP="00997B57">
      <w:pPr>
        <w:tabs>
          <w:tab w:val="left" w:pos="709"/>
          <w:tab w:val="left" w:pos="9270"/>
        </w:tabs>
        <w:spacing w:line="240" w:lineRule="auto"/>
        <w:ind w:right="90" w:firstLine="810"/>
        <w:jc w:val="center"/>
        <w:rPr>
          <w:rFonts w:ascii="Times New Roman" w:hAnsi="Times New Roman" w:cs="Times New Roman"/>
          <w:noProof/>
          <w:sz w:val="24"/>
          <w:szCs w:val="24"/>
          <w:lang w:val="sr-Cyrl-CS"/>
        </w:rPr>
      </w:pPr>
      <w:r w:rsidRPr="00997B57">
        <w:rPr>
          <w:rFonts w:ascii="Times New Roman" w:hAnsi="Times New Roman" w:cs="Times New Roman"/>
          <w:noProof/>
          <w:sz w:val="24"/>
          <w:szCs w:val="24"/>
          <w:lang w:val="sr-Cyrl-CS"/>
        </w:rPr>
        <w:t>Члан 13.</w:t>
      </w:r>
    </w:p>
    <w:p w14:paraId="74D7BB98" w14:textId="00ECA538" w:rsidR="00E40E6B" w:rsidRPr="00997B57" w:rsidRDefault="00E40E6B" w:rsidP="00997B57">
      <w:pPr>
        <w:ind w:right="90"/>
        <w:rPr>
          <w:rFonts w:ascii="Times New Roman" w:hAnsi="Times New Roman" w:cs="Times New Roman"/>
          <w:sz w:val="24"/>
          <w:szCs w:val="24"/>
        </w:rPr>
      </w:pPr>
      <w:r w:rsidRPr="00997B57">
        <w:rPr>
          <w:rFonts w:ascii="Times New Roman" w:hAnsi="Times New Roman" w:cs="Times New Roman"/>
          <w:sz w:val="24"/>
          <w:szCs w:val="24"/>
          <w:lang w:val="sr-Cyrl-CS"/>
        </w:rPr>
        <w:t xml:space="preserve">По ступању на снагу овог правилника, </w:t>
      </w:r>
      <w:r w:rsidR="006D42EB" w:rsidRPr="00997B57">
        <w:rPr>
          <w:rFonts w:ascii="Times New Roman" w:hAnsi="Times New Roman" w:cs="Times New Roman"/>
          <w:sz w:val="24"/>
          <w:szCs w:val="24"/>
          <w:lang w:val="sr-Cyrl-CS"/>
        </w:rPr>
        <w:t>до 1. јануара 2022. године</w:t>
      </w:r>
      <w:r w:rsidR="00173272" w:rsidRPr="00997B57">
        <w:rPr>
          <w:rFonts w:ascii="Times New Roman" w:hAnsi="Times New Roman" w:cs="Times New Roman"/>
          <w:sz w:val="24"/>
          <w:szCs w:val="24"/>
          <w:lang w:val="sr-Cyrl-CS"/>
        </w:rPr>
        <w:t>,</w:t>
      </w:r>
      <w:r w:rsidR="006D42EB" w:rsidRPr="00997B57">
        <w:rPr>
          <w:rFonts w:ascii="Times New Roman" w:hAnsi="Times New Roman" w:cs="Times New Roman"/>
          <w:sz w:val="24"/>
          <w:szCs w:val="24"/>
          <w:lang w:val="sr-Cyrl-CS"/>
        </w:rPr>
        <w:t xml:space="preserve"> </w:t>
      </w:r>
      <w:r w:rsidRPr="00997B57">
        <w:rPr>
          <w:rFonts w:ascii="Times New Roman" w:hAnsi="Times New Roman" w:cs="Times New Roman"/>
          <w:sz w:val="24"/>
          <w:szCs w:val="24"/>
          <w:lang w:val="sr-Cyrl-CS"/>
        </w:rPr>
        <w:t>државни службеници</w:t>
      </w:r>
      <w:r w:rsidRPr="00997B57">
        <w:rPr>
          <w:rFonts w:ascii="Times New Roman" w:hAnsi="Times New Roman" w:cs="Times New Roman"/>
          <w:sz w:val="24"/>
          <w:szCs w:val="24"/>
          <w:lang w:val="sr-Latn-CS"/>
        </w:rPr>
        <w:t xml:space="preserve"> </w:t>
      </w:r>
      <w:r w:rsidR="006D42EB" w:rsidRPr="00997B57">
        <w:rPr>
          <w:rFonts w:ascii="Times New Roman" w:hAnsi="Times New Roman" w:cs="Times New Roman"/>
          <w:sz w:val="24"/>
          <w:szCs w:val="24"/>
          <w:lang w:val="sr-Cyrl-CS"/>
        </w:rPr>
        <w:t>ће се распоредити</w:t>
      </w:r>
      <w:r w:rsidRPr="00997B57">
        <w:rPr>
          <w:rFonts w:ascii="Times New Roman" w:hAnsi="Times New Roman" w:cs="Times New Roman"/>
          <w:sz w:val="24"/>
          <w:szCs w:val="24"/>
          <w:lang w:val="sr-Cyrl-CS"/>
        </w:rPr>
        <w:t xml:space="preserve"> на радна </w:t>
      </w:r>
      <w:r w:rsidR="006D42EB" w:rsidRPr="00997B57">
        <w:rPr>
          <w:rFonts w:ascii="Times New Roman" w:hAnsi="Times New Roman" w:cs="Times New Roman"/>
          <w:sz w:val="24"/>
          <w:szCs w:val="24"/>
          <w:lang w:val="sr-Cyrl-CS"/>
        </w:rPr>
        <w:t>места утврђена овим правилником.</w:t>
      </w:r>
    </w:p>
    <w:p w14:paraId="7497E209" w14:textId="77777777" w:rsidR="00E40E6B" w:rsidRPr="00997B57" w:rsidRDefault="00E40E6B" w:rsidP="00997B57">
      <w:pPr>
        <w:tabs>
          <w:tab w:val="left" w:pos="709"/>
        </w:tabs>
        <w:spacing w:line="240" w:lineRule="auto"/>
        <w:ind w:right="90" w:firstLine="810"/>
        <w:jc w:val="center"/>
        <w:rPr>
          <w:rFonts w:ascii="Times New Roman" w:hAnsi="Times New Roman" w:cs="Times New Roman"/>
          <w:noProof/>
          <w:sz w:val="24"/>
          <w:szCs w:val="24"/>
          <w:lang w:val="sr-Cyrl-CS"/>
        </w:rPr>
      </w:pPr>
    </w:p>
    <w:p w14:paraId="369C68CF" w14:textId="40193C3D" w:rsidR="00CD2E5A" w:rsidRPr="00997B57" w:rsidRDefault="00E40E6B" w:rsidP="00997B57">
      <w:pPr>
        <w:tabs>
          <w:tab w:val="left" w:pos="709"/>
          <w:tab w:val="left" w:pos="9270"/>
        </w:tabs>
        <w:spacing w:line="240" w:lineRule="auto"/>
        <w:ind w:right="90" w:firstLine="810"/>
        <w:jc w:val="center"/>
        <w:rPr>
          <w:rFonts w:ascii="Times New Roman" w:hAnsi="Times New Roman" w:cs="Times New Roman"/>
          <w:noProof/>
          <w:sz w:val="24"/>
          <w:szCs w:val="24"/>
          <w:lang w:val="sr-Cyrl-CS"/>
        </w:rPr>
      </w:pPr>
      <w:r w:rsidRPr="00997B57">
        <w:rPr>
          <w:rFonts w:ascii="Times New Roman" w:hAnsi="Times New Roman" w:cs="Times New Roman"/>
          <w:noProof/>
          <w:sz w:val="24"/>
          <w:szCs w:val="24"/>
          <w:lang w:val="sr-Cyrl-CS"/>
        </w:rPr>
        <w:t>Члан 14</w:t>
      </w:r>
      <w:r w:rsidR="00CD2E5A" w:rsidRPr="00997B57">
        <w:rPr>
          <w:rFonts w:ascii="Times New Roman" w:hAnsi="Times New Roman" w:cs="Times New Roman"/>
          <w:noProof/>
          <w:sz w:val="24"/>
          <w:szCs w:val="24"/>
          <w:lang w:val="sr-Cyrl-CS"/>
        </w:rPr>
        <w:t>.</w:t>
      </w:r>
    </w:p>
    <w:p w14:paraId="296DAEAF" w14:textId="7B16B658" w:rsidR="00CD2E5A" w:rsidRPr="00997B57" w:rsidRDefault="00CD2E5A" w:rsidP="00997B57">
      <w:pPr>
        <w:tabs>
          <w:tab w:val="left" w:pos="709"/>
          <w:tab w:val="left" w:pos="9270"/>
        </w:tabs>
        <w:spacing w:line="240" w:lineRule="auto"/>
        <w:ind w:right="90" w:firstLine="810"/>
        <w:rPr>
          <w:rFonts w:ascii="Times New Roman" w:hAnsi="Times New Roman" w:cs="Times New Roman"/>
          <w:noProof/>
          <w:sz w:val="24"/>
          <w:szCs w:val="24"/>
          <w:lang w:val="sr-Cyrl-CS"/>
        </w:rPr>
      </w:pPr>
      <w:r w:rsidRPr="00997B57">
        <w:rPr>
          <w:rFonts w:ascii="Times New Roman" w:hAnsi="Times New Roman" w:cs="Times New Roman"/>
          <w:noProof/>
          <w:sz w:val="24"/>
          <w:szCs w:val="24"/>
          <w:lang w:val="sr-Cyrl-CS"/>
        </w:rPr>
        <w:t>Овај правилник ступа на снагу по добијању сагласности Владе, осмог дана од дана објављивања на огласној табли Министарства грађевинарства, саобраћаја и инфраструктуре</w:t>
      </w:r>
      <w:r w:rsidR="000666B4" w:rsidRPr="00997B57">
        <w:rPr>
          <w:rFonts w:ascii="Times New Roman" w:hAnsi="Times New Roman" w:cs="Times New Roman"/>
          <w:noProof/>
          <w:sz w:val="24"/>
          <w:szCs w:val="24"/>
          <w:lang w:val="sr-Cyrl-CS"/>
        </w:rPr>
        <w:t>.</w:t>
      </w:r>
    </w:p>
    <w:p w14:paraId="6FD32F1C" w14:textId="77777777" w:rsidR="00CD2E5A" w:rsidRPr="00997B57" w:rsidRDefault="00CD2E5A" w:rsidP="00997B57">
      <w:pPr>
        <w:tabs>
          <w:tab w:val="left" w:pos="709"/>
          <w:tab w:val="left" w:pos="9270"/>
        </w:tabs>
        <w:spacing w:line="240" w:lineRule="auto"/>
        <w:ind w:right="90" w:firstLine="810"/>
        <w:rPr>
          <w:rFonts w:ascii="Times New Roman" w:hAnsi="Times New Roman" w:cs="Times New Roman"/>
          <w:noProof/>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997B57" w:rsidRPr="00997B57" w14:paraId="0B676360" w14:textId="77777777" w:rsidTr="00CD2E5A">
        <w:tc>
          <w:tcPr>
            <w:tcW w:w="4803" w:type="dxa"/>
          </w:tcPr>
          <w:p w14:paraId="13C34693" w14:textId="77777777" w:rsidR="00CD2E5A" w:rsidRPr="00997B57" w:rsidRDefault="00CD2E5A" w:rsidP="00997B57">
            <w:pPr>
              <w:tabs>
                <w:tab w:val="left" w:pos="709"/>
                <w:tab w:val="left" w:pos="9270"/>
              </w:tabs>
              <w:spacing w:line="240" w:lineRule="auto"/>
              <w:ind w:right="90" w:firstLine="810"/>
              <w:rPr>
                <w:rFonts w:ascii="Times New Roman" w:hAnsi="Times New Roman" w:cs="Times New Roman"/>
                <w:noProof/>
                <w:sz w:val="24"/>
                <w:szCs w:val="24"/>
                <w:lang w:val="sr-Cyrl-CS"/>
              </w:rPr>
            </w:pPr>
          </w:p>
        </w:tc>
        <w:tc>
          <w:tcPr>
            <w:tcW w:w="4804" w:type="dxa"/>
          </w:tcPr>
          <w:p w14:paraId="4577438D" w14:textId="77777777" w:rsidR="00CD2E5A" w:rsidRPr="00997B57" w:rsidRDefault="00CD2E5A" w:rsidP="00997B57">
            <w:pPr>
              <w:tabs>
                <w:tab w:val="left" w:pos="709"/>
                <w:tab w:val="left" w:pos="9270"/>
              </w:tabs>
              <w:spacing w:line="240" w:lineRule="auto"/>
              <w:ind w:right="90" w:firstLine="810"/>
              <w:rPr>
                <w:rFonts w:ascii="Times New Roman" w:hAnsi="Times New Roman" w:cs="Times New Roman"/>
                <w:noProof/>
                <w:sz w:val="24"/>
                <w:szCs w:val="24"/>
                <w:lang w:val="sr-Cyrl-CS"/>
              </w:rPr>
            </w:pPr>
          </w:p>
        </w:tc>
      </w:tr>
    </w:tbl>
    <w:p w14:paraId="185C039D" w14:textId="5976B692" w:rsidR="00CD2E5A" w:rsidRPr="007C5AC6" w:rsidRDefault="007C38D0" w:rsidP="00997B57">
      <w:pPr>
        <w:tabs>
          <w:tab w:val="left" w:pos="709"/>
          <w:tab w:val="left" w:pos="9270"/>
        </w:tabs>
        <w:spacing w:line="240" w:lineRule="auto"/>
        <w:ind w:right="90" w:firstLine="810"/>
        <w:rPr>
          <w:rFonts w:ascii="Times New Roman" w:hAnsi="Times New Roman" w:cs="Times New Roman"/>
          <w:noProof/>
          <w:sz w:val="24"/>
          <w:szCs w:val="24"/>
        </w:rPr>
      </w:pPr>
      <w:r w:rsidRPr="00997B57">
        <w:rPr>
          <w:rFonts w:ascii="Times New Roman" w:hAnsi="Times New Roman" w:cs="Times New Roman"/>
          <w:noProof/>
          <w:sz w:val="24"/>
          <w:szCs w:val="24"/>
          <w:lang w:val="sr-Cyrl-CS"/>
        </w:rPr>
        <w:t>Број:</w:t>
      </w:r>
      <w:r w:rsidR="00CD2E5A" w:rsidRPr="00997B57">
        <w:rPr>
          <w:rFonts w:ascii="Times New Roman" w:hAnsi="Times New Roman" w:cs="Times New Roman"/>
          <w:noProof/>
          <w:sz w:val="24"/>
          <w:szCs w:val="24"/>
          <w:lang w:val="sr-Cyrl-CS"/>
        </w:rPr>
        <w:t xml:space="preserve"> </w:t>
      </w:r>
      <w:r w:rsidR="007C5AC6">
        <w:rPr>
          <w:rFonts w:ascii="Times New Roman" w:hAnsi="Times New Roman" w:cs="Times New Roman"/>
          <w:noProof/>
          <w:sz w:val="24"/>
          <w:szCs w:val="24"/>
        </w:rPr>
        <w:t>110-00-00127/2021-02</w:t>
      </w:r>
    </w:p>
    <w:p w14:paraId="1D03582F" w14:textId="77777777" w:rsidR="00CD2E5A" w:rsidRPr="00997B57" w:rsidRDefault="00CD2E5A" w:rsidP="00997B57">
      <w:pPr>
        <w:tabs>
          <w:tab w:val="left" w:pos="709"/>
          <w:tab w:val="left" w:pos="9270"/>
        </w:tabs>
        <w:spacing w:line="240" w:lineRule="auto"/>
        <w:ind w:right="90" w:firstLine="810"/>
        <w:rPr>
          <w:rFonts w:ascii="Times New Roman" w:hAnsi="Times New Roman" w:cs="Times New Roman"/>
          <w:noProof/>
          <w:sz w:val="24"/>
          <w:szCs w:val="24"/>
          <w:lang w:val="sr-Cyrl-CS"/>
        </w:rPr>
      </w:pPr>
    </w:p>
    <w:p w14:paraId="245AB4C1" w14:textId="450C38D7" w:rsidR="00CD2E5A" w:rsidRPr="00997B57" w:rsidRDefault="00CD2E5A" w:rsidP="00997B57">
      <w:pPr>
        <w:tabs>
          <w:tab w:val="left" w:pos="709"/>
          <w:tab w:val="left" w:pos="9270"/>
        </w:tabs>
        <w:spacing w:line="240" w:lineRule="auto"/>
        <w:ind w:right="90" w:firstLine="810"/>
        <w:rPr>
          <w:rFonts w:ascii="Times New Roman" w:hAnsi="Times New Roman" w:cs="Times New Roman"/>
          <w:noProof/>
          <w:sz w:val="24"/>
          <w:szCs w:val="24"/>
          <w:lang w:val="sr-Cyrl-CS"/>
        </w:rPr>
      </w:pPr>
      <w:r w:rsidRPr="00997B57">
        <w:rPr>
          <w:rFonts w:ascii="Times New Roman" w:hAnsi="Times New Roman" w:cs="Times New Roman"/>
          <w:noProof/>
          <w:sz w:val="24"/>
          <w:szCs w:val="24"/>
          <w:lang w:val="sr-Cyrl-CS"/>
        </w:rPr>
        <w:t xml:space="preserve">У Београду, </w:t>
      </w:r>
      <w:r w:rsidR="007C5AC6">
        <w:rPr>
          <w:rFonts w:ascii="Times New Roman" w:hAnsi="Times New Roman" w:cs="Times New Roman"/>
          <w:noProof/>
          <w:sz w:val="24"/>
          <w:szCs w:val="24"/>
        </w:rPr>
        <w:t>20.08.2021.</w:t>
      </w:r>
      <w:r w:rsidR="0084773B" w:rsidRPr="00997B57">
        <w:rPr>
          <w:rFonts w:ascii="Times New Roman" w:hAnsi="Times New Roman" w:cs="Times New Roman"/>
          <w:noProof/>
          <w:sz w:val="24"/>
          <w:szCs w:val="24"/>
          <w:lang w:val="sr-Cyrl-CS"/>
        </w:rPr>
        <w:t xml:space="preserve"> године</w:t>
      </w:r>
      <w:bookmarkStart w:id="0" w:name="_GoBack"/>
      <w:bookmarkEnd w:id="0"/>
    </w:p>
    <w:p w14:paraId="46D51400" w14:textId="77777777" w:rsidR="00CD2E5A" w:rsidRPr="00997B57" w:rsidRDefault="00CD2E5A" w:rsidP="00997B57">
      <w:pPr>
        <w:tabs>
          <w:tab w:val="left" w:pos="709"/>
          <w:tab w:val="left" w:pos="9270"/>
        </w:tabs>
        <w:spacing w:line="240" w:lineRule="auto"/>
        <w:ind w:right="90" w:firstLine="810"/>
        <w:rPr>
          <w:rFonts w:ascii="Times New Roman" w:hAnsi="Times New Roman" w:cs="Times New Roman"/>
          <w:noProof/>
          <w:sz w:val="24"/>
          <w:szCs w:val="24"/>
          <w:lang w:val="sr-Cyrl-CS"/>
        </w:rPr>
      </w:pPr>
    </w:p>
    <w:p w14:paraId="776D0D34" w14:textId="48FC565A" w:rsidR="00CD2E5A" w:rsidRPr="00997B57" w:rsidRDefault="00CD2E5A" w:rsidP="00997B57">
      <w:pPr>
        <w:spacing w:line="240" w:lineRule="auto"/>
        <w:ind w:right="90" w:firstLine="810"/>
        <w:rPr>
          <w:rFonts w:ascii="Times New Roman" w:hAnsi="Times New Roman" w:cs="Times New Roman"/>
          <w:sz w:val="24"/>
          <w:szCs w:val="24"/>
          <w:lang w:val="sr-Cyrl-CS"/>
        </w:rPr>
      </w:pPr>
      <w:r w:rsidRPr="00997B57">
        <w:rPr>
          <w:rFonts w:ascii="Times New Roman" w:hAnsi="Times New Roman" w:cs="Times New Roman"/>
          <w:sz w:val="24"/>
          <w:szCs w:val="24"/>
          <w:lang w:val="sr-Cyrl-CS"/>
        </w:rPr>
        <w:t xml:space="preserve"> </w:t>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00787988">
        <w:rPr>
          <w:rFonts w:ascii="Times New Roman" w:hAnsi="Times New Roman" w:cs="Times New Roman"/>
          <w:sz w:val="24"/>
          <w:szCs w:val="24"/>
          <w:lang w:val="sr-Cyrl-CS"/>
        </w:rPr>
        <w:tab/>
      </w:r>
      <w:r w:rsidRPr="00997B57">
        <w:rPr>
          <w:rFonts w:ascii="Times New Roman" w:hAnsi="Times New Roman" w:cs="Times New Roman"/>
          <w:sz w:val="24"/>
          <w:szCs w:val="24"/>
          <w:lang w:val="sr-Cyrl-CS"/>
        </w:rPr>
        <w:t xml:space="preserve">М И Н И С Т А Р </w:t>
      </w:r>
    </w:p>
    <w:p w14:paraId="2DA06F7D" w14:textId="77777777" w:rsidR="00CD2E5A" w:rsidRPr="00997B57" w:rsidRDefault="00CD2E5A" w:rsidP="00997B57">
      <w:pPr>
        <w:tabs>
          <w:tab w:val="left" w:pos="8190"/>
          <w:tab w:val="left" w:pos="9270"/>
        </w:tabs>
        <w:spacing w:line="240" w:lineRule="auto"/>
        <w:ind w:right="90" w:firstLine="810"/>
        <w:jc w:val="center"/>
        <w:rPr>
          <w:rFonts w:ascii="Times New Roman" w:hAnsi="Times New Roman" w:cs="Times New Roman"/>
          <w:sz w:val="24"/>
          <w:szCs w:val="24"/>
          <w:lang w:val="sr-Cyrl-CS"/>
        </w:rPr>
      </w:pPr>
    </w:p>
    <w:p w14:paraId="7EE1E1F4" w14:textId="77777777" w:rsidR="00CD2E5A" w:rsidRPr="00997B57" w:rsidRDefault="00CD2E5A" w:rsidP="00997B57">
      <w:pPr>
        <w:tabs>
          <w:tab w:val="left" w:pos="8190"/>
          <w:tab w:val="left" w:pos="9270"/>
        </w:tabs>
        <w:spacing w:line="240" w:lineRule="auto"/>
        <w:ind w:right="90" w:firstLine="810"/>
        <w:jc w:val="center"/>
        <w:rPr>
          <w:rFonts w:ascii="Times New Roman" w:hAnsi="Times New Roman" w:cs="Times New Roman"/>
          <w:sz w:val="24"/>
          <w:szCs w:val="24"/>
          <w:lang w:val="sr-Cyrl-CS"/>
        </w:rPr>
      </w:pPr>
    </w:p>
    <w:p w14:paraId="0DCCC655" w14:textId="68A3AFC3" w:rsidR="00A21406" w:rsidRDefault="00CA2E2C" w:rsidP="00997B57">
      <w:pPr>
        <w:spacing w:line="240" w:lineRule="auto"/>
        <w:ind w:right="90" w:firstLine="810"/>
        <w:rPr>
          <w:rFonts w:ascii="Times New Roman" w:hAnsi="Times New Roman" w:cs="Times New Roman"/>
          <w:sz w:val="24"/>
          <w:szCs w:val="24"/>
          <w:lang w:val="sr-Cyrl-CS"/>
        </w:rPr>
      </w:pPr>
      <w:r w:rsidRPr="00997B57">
        <w:rPr>
          <w:rFonts w:ascii="Times New Roman" w:hAnsi="Times New Roman" w:cs="Times New Roman"/>
          <w:sz w:val="24"/>
          <w:szCs w:val="24"/>
          <w:lang w:val="sr-Cyrl-CS"/>
        </w:rPr>
        <w:t xml:space="preserve">        </w:t>
      </w:r>
      <w:r w:rsidR="00393681" w:rsidRPr="00997B57">
        <w:rPr>
          <w:rFonts w:ascii="Times New Roman" w:hAnsi="Times New Roman" w:cs="Times New Roman"/>
          <w:sz w:val="24"/>
          <w:szCs w:val="24"/>
          <w:lang w:val="sr-Cyrl-CS"/>
        </w:rPr>
        <w:tab/>
      </w:r>
      <w:r w:rsidR="00393681" w:rsidRPr="00997B57">
        <w:rPr>
          <w:rFonts w:ascii="Times New Roman" w:hAnsi="Times New Roman" w:cs="Times New Roman"/>
          <w:sz w:val="24"/>
          <w:szCs w:val="24"/>
          <w:lang w:val="sr-Cyrl-CS"/>
        </w:rPr>
        <w:tab/>
      </w:r>
      <w:r w:rsidR="00393681" w:rsidRPr="00997B57">
        <w:rPr>
          <w:rFonts w:ascii="Times New Roman" w:hAnsi="Times New Roman" w:cs="Times New Roman"/>
          <w:sz w:val="24"/>
          <w:szCs w:val="24"/>
          <w:lang w:val="sr-Cyrl-CS"/>
        </w:rPr>
        <w:tab/>
      </w:r>
      <w:r w:rsidR="00393681" w:rsidRPr="00997B57">
        <w:rPr>
          <w:rFonts w:ascii="Times New Roman" w:hAnsi="Times New Roman" w:cs="Times New Roman"/>
          <w:sz w:val="24"/>
          <w:szCs w:val="24"/>
          <w:lang w:val="sr-Cyrl-CS"/>
        </w:rPr>
        <w:tab/>
      </w:r>
      <w:r w:rsidR="00393681" w:rsidRPr="00997B57">
        <w:rPr>
          <w:rFonts w:ascii="Times New Roman" w:hAnsi="Times New Roman" w:cs="Times New Roman"/>
          <w:sz w:val="24"/>
          <w:szCs w:val="24"/>
          <w:lang w:val="sr-Cyrl-CS"/>
        </w:rPr>
        <w:tab/>
      </w:r>
      <w:r w:rsidR="00393681" w:rsidRPr="00997B57">
        <w:rPr>
          <w:rFonts w:ascii="Times New Roman" w:hAnsi="Times New Roman" w:cs="Times New Roman"/>
          <w:sz w:val="24"/>
          <w:szCs w:val="24"/>
          <w:lang w:val="sr-Cyrl-CS"/>
        </w:rPr>
        <w:tab/>
      </w:r>
      <w:r w:rsidR="00393681" w:rsidRPr="00997B57">
        <w:rPr>
          <w:rFonts w:ascii="Times New Roman" w:hAnsi="Times New Roman" w:cs="Times New Roman"/>
          <w:sz w:val="24"/>
          <w:szCs w:val="24"/>
          <w:lang w:val="sr-Cyrl-CS"/>
        </w:rPr>
        <w:tab/>
      </w:r>
      <w:r w:rsidR="00393681" w:rsidRPr="00997B57">
        <w:rPr>
          <w:rFonts w:ascii="Times New Roman" w:hAnsi="Times New Roman" w:cs="Times New Roman"/>
          <w:sz w:val="24"/>
          <w:szCs w:val="24"/>
          <w:lang w:val="sr-Cyrl-CS"/>
        </w:rPr>
        <w:tab/>
        <w:t xml:space="preserve">        </w:t>
      </w:r>
      <w:r w:rsidRPr="00997B57">
        <w:rPr>
          <w:rFonts w:ascii="Times New Roman" w:hAnsi="Times New Roman" w:cs="Times New Roman"/>
          <w:sz w:val="24"/>
          <w:szCs w:val="24"/>
          <w:lang w:val="sr-Cyrl-CS"/>
        </w:rPr>
        <w:t xml:space="preserve"> </w:t>
      </w:r>
      <w:r w:rsidR="00CD2E5A" w:rsidRPr="00997B57">
        <w:rPr>
          <w:rFonts w:ascii="Times New Roman" w:hAnsi="Times New Roman" w:cs="Times New Roman"/>
          <w:sz w:val="24"/>
          <w:szCs w:val="24"/>
          <w:lang w:val="sr-Cyrl-CS"/>
        </w:rPr>
        <w:t>Томислав Момировић</w:t>
      </w:r>
    </w:p>
    <w:p w14:paraId="6A9ABC74" w14:textId="05DE5FF4" w:rsidR="007E0D8E" w:rsidRDefault="007E0D8E" w:rsidP="00997B57">
      <w:pPr>
        <w:spacing w:line="240" w:lineRule="auto"/>
        <w:ind w:right="90" w:firstLine="810"/>
        <w:rPr>
          <w:rFonts w:ascii="Times New Roman" w:hAnsi="Times New Roman" w:cs="Times New Roman"/>
          <w:sz w:val="24"/>
          <w:szCs w:val="24"/>
          <w:lang w:val="sr-Cyrl-CS"/>
        </w:rPr>
      </w:pPr>
    </w:p>
    <w:p w14:paraId="58317921" w14:textId="77777777" w:rsidR="005C1F6A" w:rsidRDefault="005C1F6A" w:rsidP="007E0D8E">
      <w:pPr>
        <w:ind w:left="270" w:right="360"/>
        <w:rPr>
          <w:rFonts w:ascii="Times New Roman" w:hAnsi="Times New Roman" w:cs="Times New Roman"/>
          <w:b/>
          <w:sz w:val="24"/>
          <w:szCs w:val="24"/>
          <w:lang w:val="sr-Cyrl-CS"/>
        </w:rPr>
      </w:pPr>
    </w:p>
    <w:p w14:paraId="2D1F2575" w14:textId="360425F8" w:rsidR="007E0D8E" w:rsidRDefault="007E0D8E" w:rsidP="007E0D8E">
      <w:pPr>
        <w:ind w:left="270" w:right="360"/>
        <w:rPr>
          <w:rFonts w:ascii="Times New Roman" w:hAnsi="Times New Roman" w:cs="Times New Roman"/>
          <w:strike/>
          <w:sz w:val="24"/>
          <w:szCs w:val="24"/>
        </w:rPr>
      </w:pPr>
      <w:r>
        <w:rPr>
          <w:rFonts w:ascii="Times New Roman" w:hAnsi="Times New Roman" w:cs="Times New Roman"/>
          <w:b/>
          <w:sz w:val="24"/>
          <w:szCs w:val="24"/>
          <w:lang w:val="sr-Cyrl-CS"/>
        </w:rPr>
        <w:lastRenderedPageBreak/>
        <w:t>Закључком 05 Број: 110-8385</w:t>
      </w:r>
      <w:r>
        <w:rPr>
          <w:rFonts w:ascii="Times New Roman" w:hAnsi="Times New Roman" w:cs="Times New Roman"/>
          <w:b/>
          <w:sz w:val="24"/>
          <w:szCs w:val="24"/>
          <w:lang w:val="sr-Cyrl-CS"/>
        </w:rPr>
        <w:t>/2021 од 1</w:t>
      </w:r>
      <w:r>
        <w:rPr>
          <w:rFonts w:ascii="Times New Roman" w:hAnsi="Times New Roman" w:cs="Times New Roman"/>
          <w:b/>
          <w:sz w:val="24"/>
          <w:szCs w:val="24"/>
        </w:rPr>
        <w:t>6</w:t>
      </w:r>
      <w:r>
        <w:rPr>
          <w:rFonts w:ascii="Times New Roman" w:hAnsi="Times New Roman" w:cs="Times New Roman"/>
          <w:b/>
          <w:sz w:val="24"/>
          <w:szCs w:val="24"/>
          <w:lang w:val="sr-Cyrl-CS"/>
        </w:rPr>
        <w:t>. септембра</w:t>
      </w:r>
      <w:r>
        <w:rPr>
          <w:rFonts w:ascii="Times New Roman" w:hAnsi="Times New Roman" w:cs="Times New Roman"/>
          <w:b/>
          <w:sz w:val="24"/>
          <w:szCs w:val="24"/>
          <w:lang w:val="sr-Cyrl-CS"/>
        </w:rPr>
        <w:t xml:space="preserve"> 2021. године Влада је дала сагласност на овај правилник.</w:t>
      </w:r>
      <w:r>
        <w:rPr>
          <w:rFonts w:ascii="Times New Roman" w:hAnsi="Times New Roman" w:cs="Times New Roman"/>
          <w:sz w:val="24"/>
          <w:szCs w:val="24"/>
          <w:lang w:val="sr-Cyrl-CS"/>
        </w:rPr>
        <w:t xml:space="preserve">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објављен је на огласној табли Министарства </w:t>
      </w:r>
      <w:r>
        <w:rPr>
          <w:rFonts w:ascii="Times New Roman" w:hAnsi="Times New Roman" w:cs="Times New Roman"/>
          <w:sz w:val="24"/>
          <w:szCs w:val="24"/>
          <w:lang w:val="sr-Cyrl-CS"/>
        </w:rPr>
        <w:t>17. септембра</w:t>
      </w:r>
      <w:r>
        <w:rPr>
          <w:rFonts w:ascii="Times New Roman" w:hAnsi="Times New Roman" w:cs="Times New Roman"/>
          <w:sz w:val="24"/>
          <w:szCs w:val="24"/>
          <w:lang w:val="sr-Cyrl-CS"/>
        </w:rPr>
        <w:t xml:space="preserve"> 2021</w:t>
      </w:r>
      <w:r>
        <w:rPr>
          <w:rFonts w:ascii="Times New Roman" w:hAnsi="Times New Roman" w:cs="Times New Roman"/>
          <w:sz w:val="24"/>
          <w:szCs w:val="24"/>
          <w:lang w:val="sr-Cyrl-CS"/>
        </w:rPr>
        <w:t>. године а ступио је на снагу 25. септембра</w:t>
      </w:r>
      <w:r>
        <w:rPr>
          <w:rFonts w:ascii="Times New Roman" w:hAnsi="Times New Roman" w:cs="Times New Roman"/>
          <w:sz w:val="24"/>
          <w:szCs w:val="24"/>
          <w:lang w:val="sr-Cyrl-CS"/>
        </w:rPr>
        <w:t xml:space="preserve"> 2021. године.</w:t>
      </w:r>
    </w:p>
    <w:p w14:paraId="3F13C206" w14:textId="77777777" w:rsidR="007E0D8E" w:rsidRPr="00997B57" w:rsidRDefault="007E0D8E" w:rsidP="00997B57">
      <w:pPr>
        <w:spacing w:line="240" w:lineRule="auto"/>
        <w:ind w:right="90" w:firstLine="810"/>
        <w:rPr>
          <w:rFonts w:ascii="Times New Roman" w:hAnsi="Times New Roman" w:cs="Times New Roman"/>
          <w:sz w:val="24"/>
          <w:szCs w:val="24"/>
          <w:lang w:val="sr-Cyrl-CS"/>
        </w:rPr>
      </w:pPr>
    </w:p>
    <w:sectPr w:rsidR="007E0D8E" w:rsidRPr="00997B57" w:rsidSect="009A4629">
      <w:headerReference w:type="default" r:id="rId8"/>
      <w:footerReference w:type="default" r:id="rId9"/>
      <w:pgSz w:w="12240" w:h="15840"/>
      <w:pgMar w:top="1260" w:right="1170" w:bottom="117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321A1" w16cid:durableId="243CEAA0"/>
  <w16cid:commentId w16cid:paraId="0EC94172" w16cid:durableId="243CEBBA"/>
  <w16cid:commentId w16cid:paraId="5B9F1720" w16cid:durableId="243CEB42"/>
  <w16cid:commentId w16cid:paraId="2523B044" w16cid:durableId="243CECEF"/>
  <w16cid:commentId w16cid:paraId="31E0096B" w16cid:durableId="243CE8A5"/>
  <w16cid:commentId w16cid:paraId="0DB05DC8" w16cid:durableId="243CF08A"/>
  <w16cid:commentId w16cid:paraId="200A6A74" w16cid:durableId="243CF2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9F9A5" w14:textId="77777777" w:rsidR="00E24E22" w:rsidRDefault="00E24E22" w:rsidP="00815C02">
      <w:pPr>
        <w:spacing w:line="240" w:lineRule="auto"/>
      </w:pPr>
      <w:r>
        <w:separator/>
      </w:r>
    </w:p>
  </w:endnote>
  <w:endnote w:type="continuationSeparator" w:id="0">
    <w:p w14:paraId="54C0B677" w14:textId="77777777" w:rsidR="00E24E22" w:rsidRDefault="00E24E22" w:rsidP="008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C DzComm">
    <w:altName w:val="Impact"/>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HelvCiri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51951"/>
      <w:docPartObj>
        <w:docPartGallery w:val="Page Numbers (Bottom of Page)"/>
        <w:docPartUnique/>
      </w:docPartObj>
    </w:sdtPr>
    <w:sdtEndPr>
      <w:rPr>
        <w:noProof/>
      </w:rPr>
    </w:sdtEndPr>
    <w:sdtContent>
      <w:p w14:paraId="56869AC4" w14:textId="578A3543" w:rsidR="005E417B" w:rsidRDefault="005E417B">
        <w:pPr>
          <w:pStyle w:val="Footer"/>
          <w:jc w:val="center"/>
        </w:pPr>
        <w:r>
          <w:fldChar w:fldCharType="begin"/>
        </w:r>
        <w:r>
          <w:instrText xml:space="preserve"> PAGE   \* MERGEFORMAT </w:instrText>
        </w:r>
        <w:r>
          <w:fldChar w:fldCharType="separate"/>
        </w:r>
        <w:r w:rsidR="005C1F6A">
          <w:rPr>
            <w:noProof/>
          </w:rPr>
          <w:t>5</w:t>
        </w:r>
        <w:r>
          <w:rPr>
            <w:noProof/>
          </w:rPr>
          <w:fldChar w:fldCharType="end"/>
        </w:r>
      </w:p>
    </w:sdtContent>
  </w:sdt>
  <w:p w14:paraId="0F5BB3BA" w14:textId="77777777" w:rsidR="005E417B" w:rsidRDefault="005E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F466D" w14:textId="77777777" w:rsidR="00E24E22" w:rsidRDefault="00E24E22" w:rsidP="00815C02">
      <w:pPr>
        <w:spacing w:line="240" w:lineRule="auto"/>
      </w:pPr>
      <w:r>
        <w:separator/>
      </w:r>
    </w:p>
  </w:footnote>
  <w:footnote w:type="continuationSeparator" w:id="0">
    <w:p w14:paraId="06C96F77" w14:textId="77777777" w:rsidR="00E24E22" w:rsidRDefault="00E24E22" w:rsidP="00815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3009" w14:textId="77777777" w:rsidR="005E417B" w:rsidRPr="002675F8" w:rsidRDefault="005E417B">
    <w:pPr>
      <w:pStyle w:val="Header"/>
      <w:rPr>
        <w:rFonts w:asciiTheme="minorHAnsi" w:hAnsiTheme="minorHAnsi"/>
        <w:lang w:val="sr-Cyrl-C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1296" w:hanging="432"/>
      </w:pPr>
    </w:lvl>
    <w:lvl w:ilvl="1">
      <w:start w:val="1"/>
      <w:numFmt w:val="none"/>
      <w:suff w:val="nothing"/>
      <w:lvlText w:val=""/>
      <w:lvlJc w:val="left"/>
      <w:pPr>
        <w:tabs>
          <w:tab w:val="num" w:pos="864"/>
        </w:tabs>
        <w:ind w:left="1440" w:hanging="576"/>
      </w:pPr>
    </w:lvl>
    <w:lvl w:ilvl="2">
      <w:start w:val="1"/>
      <w:numFmt w:val="none"/>
      <w:suff w:val="nothing"/>
      <w:lvlText w:val=""/>
      <w:lvlJc w:val="left"/>
      <w:pPr>
        <w:tabs>
          <w:tab w:val="num" w:pos="864"/>
        </w:tabs>
        <w:ind w:left="1584" w:hanging="720"/>
      </w:pPr>
    </w:lvl>
    <w:lvl w:ilvl="3">
      <w:start w:val="1"/>
      <w:numFmt w:val="none"/>
      <w:suff w:val="nothing"/>
      <w:lvlText w:val=""/>
      <w:lvlJc w:val="left"/>
      <w:pPr>
        <w:tabs>
          <w:tab w:val="num" w:pos="864"/>
        </w:tabs>
        <w:ind w:left="1728" w:hanging="864"/>
      </w:pPr>
    </w:lvl>
    <w:lvl w:ilvl="4">
      <w:start w:val="1"/>
      <w:numFmt w:val="none"/>
      <w:suff w:val="nothing"/>
      <w:lvlText w:val=""/>
      <w:lvlJc w:val="left"/>
      <w:pPr>
        <w:tabs>
          <w:tab w:val="num" w:pos="864"/>
        </w:tabs>
        <w:ind w:left="1872" w:hanging="1008"/>
      </w:pPr>
    </w:lvl>
    <w:lvl w:ilvl="5">
      <w:start w:val="1"/>
      <w:numFmt w:val="none"/>
      <w:suff w:val="nothing"/>
      <w:lvlText w:val=""/>
      <w:lvlJc w:val="left"/>
      <w:pPr>
        <w:tabs>
          <w:tab w:val="num" w:pos="864"/>
        </w:tabs>
        <w:ind w:left="2016" w:hanging="1152"/>
      </w:pPr>
    </w:lvl>
    <w:lvl w:ilvl="6">
      <w:start w:val="1"/>
      <w:numFmt w:val="none"/>
      <w:suff w:val="nothing"/>
      <w:lvlText w:val=""/>
      <w:lvlJc w:val="left"/>
      <w:pPr>
        <w:tabs>
          <w:tab w:val="num" w:pos="864"/>
        </w:tabs>
        <w:ind w:left="2160" w:hanging="1296"/>
      </w:pPr>
    </w:lvl>
    <w:lvl w:ilvl="7">
      <w:start w:val="1"/>
      <w:numFmt w:val="none"/>
      <w:suff w:val="nothing"/>
      <w:lvlText w:val=""/>
      <w:lvlJc w:val="left"/>
      <w:pPr>
        <w:tabs>
          <w:tab w:val="num" w:pos="864"/>
        </w:tabs>
        <w:ind w:left="2304" w:hanging="1440"/>
      </w:pPr>
    </w:lvl>
    <w:lvl w:ilvl="8">
      <w:start w:val="1"/>
      <w:numFmt w:val="none"/>
      <w:suff w:val="nothing"/>
      <w:lvlText w:val=""/>
      <w:lvlJc w:val="left"/>
      <w:pPr>
        <w:tabs>
          <w:tab w:val="num" w:pos="864"/>
        </w:tabs>
        <w:ind w:left="2448"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375" w:hanging="375"/>
      </w:pPr>
    </w:lvl>
    <w:lvl w:ilvl="1">
      <w:start w:val="2"/>
      <w:numFmt w:val="decimal"/>
      <w:lvlText w:val="%1.%2."/>
      <w:lvlJc w:val="left"/>
      <w:pPr>
        <w:tabs>
          <w:tab w:val="num" w:pos="0"/>
        </w:tabs>
        <w:ind w:left="3600" w:hanging="720"/>
      </w:pPr>
      <w:rPr>
        <w:rFonts w:ascii="Times New Roman" w:hAnsi="Times New Roman" w:cs="Times New Roman"/>
        <w:sz w:val="24"/>
        <w:szCs w:val="24"/>
        <w:lang w:val="sr-Latn-CS"/>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720" w:hanging="108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840" w:hanging="144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960" w:hanging="1800"/>
      </w:pPr>
    </w:lvl>
    <w:lvl w:ilvl="8">
      <w:start w:val="1"/>
      <w:numFmt w:val="decimal"/>
      <w:lvlText w:val="%1.%2.%3.%4.%5.%6.%7.%8.%9."/>
      <w:lvlJc w:val="left"/>
      <w:pPr>
        <w:tabs>
          <w:tab w:val="num" w:pos="0"/>
        </w:tabs>
        <w:ind w:left="2484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8"/>
    <w:lvl w:ilvl="0">
      <w:start w:val="5"/>
      <w:numFmt w:val="decimal"/>
      <w:lvlText w:val="%1-"/>
      <w:lvlJc w:val="left"/>
      <w:pPr>
        <w:tabs>
          <w:tab w:val="num" w:pos="0"/>
        </w:tabs>
        <w:ind w:left="570" w:hanging="570"/>
      </w:pPr>
    </w:lvl>
    <w:lvl w:ilvl="1">
      <w:start w:val="2"/>
      <w:numFmt w:val="decimal"/>
      <w:lvlText w:val="%1.%2-"/>
      <w:lvlJc w:val="left"/>
      <w:pPr>
        <w:tabs>
          <w:tab w:val="num" w:pos="0"/>
        </w:tabs>
        <w:ind w:left="720" w:hanging="720"/>
      </w:pPr>
    </w:lvl>
    <w:lvl w:ilvl="2">
      <w:start w:val="1"/>
      <w:numFmt w:val="decimal"/>
      <w:lvlText w:val="%1.%2.%3."/>
      <w:lvlJc w:val="left"/>
      <w:pPr>
        <w:tabs>
          <w:tab w:val="num" w:pos="1701"/>
        </w:tabs>
        <w:ind w:left="720" w:hanging="720"/>
      </w:pPr>
      <w:rPr>
        <w:rFonts w:ascii="Times New Roman" w:hAnsi="Times New Roman" w:cs="Times New Roman"/>
        <w:b/>
        <w:color w:val="000000"/>
        <w:sz w:val="24"/>
        <w:szCs w:val="24"/>
        <w:lang w:val="sr-Cyrl-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A453F4"/>
    <w:multiLevelType w:val="hybridMultilevel"/>
    <w:tmpl w:val="040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C72AE"/>
    <w:multiLevelType w:val="hybridMultilevel"/>
    <w:tmpl w:val="3B7EA33C"/>
    <w:lvl w:ilvl="0" w:tplc="16A0708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15:restartNumberingAfterBreak="0">
    <w:nsid w:val="11B74030"/>
    <w:multiLevelType w:val="hybridMultilevel"/>
    <w:tmpl w:val="8D347358"/>
    <w:lvl w:ilvl="0" w:tplc="C9A2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572C0"/>
    <w:multiLevelType w:val="multilevel"/>
    <w:tmpl w:val="AD7AAE4C"/>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3" w15:restartNumberingAfterBreak="0">
    <w:nsid w:val="1F193E59"/>
    <w:multiLevelType w:val="hybridMultilevel"/>
    <w:tmpl w:val="A2F40772"/>
    <w:lvl w:ilvl="0" w:tplc="436CF458">
      <w:start w:val="1"/>
      <w:numFmt w:val="decimal"/>
      <w:lvlText w:val="%1."/>
      <w:lvlJc w:val="left"/>
      <w:pPr>
        <w:ind w:left="704" w:hanging="360"/>
      </w:pPr>
      <w:rPr>
        <w:rFonts w:ascii="Times New Roman" w:eastAsiaTheme="minorHAnsi" w:hAnsi="Times New Roman" w:cstheme="minorBidi"/>
        <w:b w:val="0"/>
        <w:i w:val="0"/>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4" w15:restartNumberingAfterBreak="0">
    <w:nsid w:val="215563F2"/>
    <w:multiLevelType w:val="hybridMultilevel"/>
    <w:tmpl w:val="D6EEFB22"/>
    <w:lvl w:ilvl="0" w:tplc="DDF82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D82261"/>
    <w:multiLevelType w:val="hybridMultilevel"/>
    <w:tmpl w:val="81D68E3A"/>
    <w:lvl w:ilvl="0" w:tplc="2EC6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487C6A"/>
    <w:multiLevelType w:val="multilevel"/>
    <w:tmpl w:val="66D2FB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384992"/>
    <w:multiLevelType w:val="hybridMultilevel"/>
    <w:tmpl w:val="184A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D609A"/>
    <w:multiLevelType w:val="hybridMultilevel"/>
    <w:tmpl w:val="B2248906"/>
    <w:lvl w:ilvl="0" w:tplc="D9F4E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E7750C"/>
    <w:multiLevelType w:val="hybridMultilevel"/>
    <w:tmpl w:val="373C85DE"/>
    <w:lvl w:ilvl="0" w:tplc="DB16996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524A1768"/>
    <w:multiLevelType w:val="hybridMultilevel"/>
    <w:tmpl w:val="3A0C5E64"/>
    <w:lvl w:ilvl="0" w:tplc="021C61D8">
      <w:start w:val="1"/>
      <w:numFmt w:val="decimal"/>
      <w:lvlText w:val="%1."/>
      <w:lvlJc w:val="left"/>
      <w:pPr>
        <w:ind w:left="1108" w:hanging="360"/>
      </w:pPr>
      <w:rPr>
        <w:rFonts w:hint="default"/>
        <w:sz w:val="22"/>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21" w15:restartNumberingAfterBreak="0">
    <w:nsid w:val="628B45EB"/>
    <w:multiLevelType w:val="hybridMultilevel"/>
    <w:tmpl w:val="121AE7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A6788"/>
    <w:multiLevelType w:val="hybridMultilevel"/>
    <w:tmpl w:val="DCFEB364"/>
    <w:lvl w:ilvl="0" w:tplc="E274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E7554C"/>
    <w:multiLevelType w:val="hybridMultilevel"/>
    <w:tmpl w:val="3CC2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E7786"/>
    <w:multiLevelType w:val="hybridMultilevel"/>
    <w:tmpl w:val="31362D3E"/>
    <w:lvl w:ilvl="0" w:tplc="B066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D26506"/>
    <w:multiLevelType w:val="hybridMultilevel"/>
    <w:tmpl w:val="44AE4032"/>
    <w:lvl w:ilvl="0" w:tplc="ED3CCD5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C5F22F5"/>
    <w:multiLevelType w:val="hybridMultilevel"/>
    <w:tmpl w:val="829299EA"/>
    <w:lvl w:ilvl="0" w:tplc="ACE8F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15:restartNumberingAfterBreak="0">
    <w:nsid w:val="7CF46F01"/>
    <w:multiLevelType w:val="hybridMultilevel"/>
    <w:tmpl w:val="12C45F64"/>
    <w:lvl w:ilvl="0" w:tplc="D32240A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 w:numId="3">
    <w:abstractNumId w:val="20"/>
  </w:num>
  <w:num w:numId="4">
    <w:abstractNumId w:val="28"/>
  </w:num>
  <w:num w:numId="5">
    <w:abstractNumId w:val="9"/>
  </w:num>
  <w:num w:numId="6">
    <w:abstractNumId w:val="15"/>
  </w:num>
  <w:num w:numId="7">
    <w:abstractNumId w:val="22"/>
  </w:num>
  <w:num w:numId="8">
    <w:abstractNumId w:val="24"/>
  </w:num>
  <w:num w:numId="9">
    <w:abstractNumId w:val="26"/>
  </w:num>
  <w:num w:numId="10">
    <w:abstractNumId w:val="23"/>
  </w:num>
  <w:num w:numId="11">
    <w:abstractNumId w:val="27"/>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5"/>
  </w:num>
  <w:num w:numId="20">
    <w:abstractNumId w:val="19"/>
  </w:num>
  <w:num w:numId="21">
    <w:abstractNumId w:val="18"/>
  </w:num>
  <w:num w:numId="22">
    <w:abstractNumId w:val="13"/>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8"/>
    <w:rsid w:val="000001A3"/>
    <w:rsid w:val="000017A8"/>
    <w:rsid w:val="00005777"/>
    <w:rsid w:val="000060FF"/>
    <w:rsid w:val="0000762C"/>
    <w:rsid w:val="00007C29"/>
    <w:rsid w:val="000121BA"/>
    <w:rsid w:val="00013BF4"/>
    <w:rsid w:val="000154A0"/>
    <w:rsid w:val="000165D2"/>
    <w:rsid w:val="00017F8E"/>
    <w:rsid w:val="000204D4"/>
    <w:rsid w:val="00021AF3"/>
    <w:rsid w:val="00023B46"/>
    <w:rsid w:val="00023E8F"/>
    <w:rsid w:val="00026511"/>
    <w:rsid w:val="000302BA"/>
    <w:rsid w:val="00031356"/>
    <w:rsid w:val="00031DFD"/>
    <w:rsid w:val="00032226"/>
    <w:rsid w:val="000328F3"/>
    <w:rsid w:val="00033771"/>
    <w:rsid w:val="00034EF8"/>
    <w:rsid w:val="00036E61"/>
    <w:rsid w:val="000400B2"/>
    <w:rsid w:val="00040540"/>
    <w:rsid w:val="00040702"/>
    <w:rsid w:val="000408BD"/>
    <w:rsid w:val="00041986"/>
    <w:rsid w:val="00042B03"/>
    <w:rsid w:val="000436D3"/>
    <w:rsid w:val="00043DC4"/>
    <w:rsid w:val="00044ED0"/>
    <w:rsid w:val="0004539D"/>
    <w:rsid w:val="0004756B"/>
    <w:rsid w:val="0005120F"/>
    <w:rsid w:val="00051B92"/>
    <w:rsid w:val="000523FF"/>
    <w:rsid w:val="00052FD8"/>
    <w:rsid w:val="00054E08"/>
    <w:rsid w:val="00056941"/>
    <w:rsid w:val="000606EE"/>
    <w:rsid w:val="00060CE9"/>
    <w:rsid w:val="00062AD0"/>
    <w:rsid w:val="00062FD2"/>
    <w:rsid w:val="000633ED"/>
    <w:rsid w:val="00064A58"/>
    <w:rsid w:val="0006522B"/>
    <w:rsid w:val="000659C6"/>
    <w:rsid w:val="000660BA"/>
    <w:rsid w:val="0006626E"/>
    <w:rsid w:val="000666B4"/>
    <w:rsid w:val="0007173C"/>
    <w:rsid w:val="00071ACD"/>
    <w:rsid w:val="000721B3"/>
    <w:rsid w:val="000767C3"/>
    <w:rsid w:val="00081191"/>
    <w:rsid w:val="000811C2"/>
    <w:rsid w:val="0008132F"/>
    <w:rsid w:val="000818C5"/>
    <w:rsid w:val="0008349E"/>
    <w:rsid w:val="00083DDA"/>
    <w:rsid w:val="00083FF6"/>
    <w:rsid w:val="00085A2D"/>
    <w:rsid w:val="00085D20"/>
    <w:rsid w:val="000872FA"/>
    <w:rsid w:val="00087D42"/>
    <w:rsid w:val="00092951"/>
    <w:rsid w:val="00093DA5"/>
    <w:rsid w:val="00095D63"/>
    <w:rsid w:val="000964BB"/>
    <w:rsid w:val="00097CE7"/>
    <w:rsid w:val="000A0538"/>
    <w:rsid w:val="000A183F"/>
    <w:rsid w:val="000A2D4A"/>
    <w:rsid w:val="000A4526"/>
    <w:rsid w:val="000A51D0"/>
    <w:rsid w:val="000A65FD"/>
    <w:rsid w:val="000A736A"/>
    <w:rsid w:val="000A779C"/>
    <w:rsid w:val="000B32B7"/>
    <w:rsid w:val="000B4126"/>
    <w:rsid w:val="000B6607"/>
    <w:rsid w:val="000B71CE"/>
    <w:rsid w:val="000C036D"/>
    <w:rsid w:val="000C03CC"/>
    <w:rsid w:val="000C1319"/>
    <w:rsid w:val="000C4E8F"/>
    <w:rsid w:val="000C5FFF"/>
    <w:rsid w:val="000C6576"/>
    <w:rsid w:val="000C7FAE"/>
    <w:rsid w:val="000D0A50"/>
    <w:rsid w:val="000D1D07"/>
    <w:rsid w:val="000D4391"/>
    <w:rsid w:val="000D54E6"/>
    <w:rsid w:val="000E190F"/>
    <w:rsid w:val="000E2033"/>
    <w:rsid w:val="000E3983"/>
    <w:rsid w:val="000E57AC"/>
    <w:rsid w:val="000E5807"/>
    <w:rsid w:val="000E6460"/>
    <w:rsid w:val="000F4C28"/>
    <w:rsid w:val="000F4E51"/>
    <w:rsid w:val="000F556B"/>
    <w:rsid w:val="00100D7B"/>
    <w:rsid w:val="00103C84"/>
    <w:rsid w:val="00103FAF"/>
    <w:rsid w:val="00104A51"/>
    <w:rsid w:val="00105289"/>
    <w:rsid w:val="001067A1"/>
    <w:rsid w:val="00107224"/>
    <w:rsid w:val="00107323"/>
    <w:rsid w:val="00107573"/>
    <w:rsid w:val="001075F0"/>
    <w:rsid w:val="00110FDD"/>
    <w:rsid w:val="00111856"/>
    <w:rsid w:val="001121EB"/>
    <w:rsid w:val="00113AA3"/>
    <w:rsid w:val="00113AF1"/>
    <w:rsid w:val="001145D2"/>
    <w:rsid w:val="001148CB"/>
    <w:rsid w:val="00114A60"/>
    <w:rsid w:val="00114AEF"/>
    <w:rsid w:val="00114BE1"/>
    <w:rsid w:val="00115C91"/>
    <w:rsid w:val="001163C1"/>
    <w:rsid w:val="0011642F"/>
    <w:rsid w:val="001214F9"/>
    <w:rsid w:val="00121C50"/>
    <w:rsid w:val="00121C62"/>
    <w:rsid w:val="00123853"/>
    <w:rsid w:val="001247BB"/>
    <w:rsid w:val="00127516"/>
    <w:rsid w:val="0012773F"/>
    <w:rsid w:val="00131600"/>
    <w:rsid w:val="0013409F"/>
    <w:rsid w:val="001340F8"/>
    <w:rsid w:val="00135E25"/>
    <w:rsid w:val="00140D3C"/>
    <w:rsid w:val="001412D5"/>
    <w:rsid w:val="001418DE"/>
    <w:rsid w:val="00143B9F"/>
    <w:rsid w:val="00144A2B"/>
    <w:rsid w:val="001450D1"/>
    <w:rsid w:val="0014552E"/>
    <w:rsid w:val="001459EE"/>
    <w:rsid w:val="00145F19"/>
    <w:rsid w:val="001474B8"/>
    <w:rsid w:val="001507A8"/>
    <w:rsid w:val="00153D95"/>
    <w:rsid w:val="00160513"/>
    <w:rsid w:val="0016275B"/>
    <w:rsid w:val="00164055"/>
    <w:rsid w:val="00167DAA"/>
    <w:rsid w:val="00167DE2"/>
    <w:rsid w:val="00172856"/>
    <w:rsid w:val="00173272"/>
    <w:rsid w:val="0017770A"/>
    <w:rsid w:val="0018241E"/>
    <w:rsid w:val="00186B1A"/>
    <w:rsid w:val="001921E4"/>
    <w:rsid w:val="00192C95"/>
    <w:rsid w:val="001940CB"/>
    <w:rsid w:val="00194410"/>
    <w:rsid w:val="00195143"/>
    <w:rsid w:val="0019642B"/>
    <w:rsid w:val="00196C70"/>
    <w:rsid w:val="0019792E"/>
    <w:rsid w:val="001A02AF"/>
    <w:rsid w:val="001A16DB"/>
    <w:rsid w:val="001A1B6C"/>
    <w:rsid w:val="001A7024"/>
    <w:rsid w:val="001B09B1"/>
    <w:rsid w:val="001B250B"/>
    <w:rsid w:val="001B56C9"/>
    <w:rsid w:val="001B7F52"/>
    <w:rsid w:val="001C1C48"/>
    <w:rsid w:val="001C35A0"/>
    <w:rsid w:val="001C3BC7"/>
    <w:rsid w:val="001C73E8"/>
    <w:rsid w:val="001D202A"/>
    <w:rsid w:val="001D3B75"/>
    <w:rsid w:val="001D3F85"/>
    <w:rsid w:val="001D4699"/>
    <w:rsid w:val="001D6295"/>
    <w:rsid w:val="001D62E5"/>
    <w:rsid w:val="001D6352"/>
    <w:rsid w:val="001D6C5F"/>
    <w:rsid w:val="001D7DCE"/>
    <w:rsid w:val="001E036A"/>
    <w:rsid w:val="001E2D50"/>
    <w:rsid w:val="001E2D5B"/>
    <w:rsid w:val="001E7396"/>
    <w:rsid w:val="001E784E"/>
    <w:rsid w:val="001F4E2A"/>
    <w:rsid w:val="00202C9C"/>
    <w:rsid w:val="00202F1E"/>
    <w:rsid w:val="0020769A"/>
    <w:rsid w:val="00207832"/>
    <w:rsid w:val="00207FD2"/>
    <w:rsid w:val="00210A2D"/>
    <w:rsid w:val="00211507"/>
    <w:rsid w:val="00215F81"/>
    <w:rsid w:val="002179A8"/>
    <w:rsid w:val="002224E5"/>
    <w:rsid w:val="00223BE1"/>
    <w:rsid w:val="002310BD"/>
    <w:rsid w:val="002316B8"/>
    <w:rsid w:val="00231D05"/>
    <w:rsid w:val="00233A6E"/>
    <w:rsid w:val="00233F47"/>
    <w:rsid w:val="00234482"/>
    <w:rsid w:val="00235154"/>
    <w:rsid w:val="00235C6D"/>
    <w:rsid w:val="00236D0E"/>
    <w:rsid w:val="00237FD7"/>
    <w:rsid w:val="002421B8"/>
    <w:rsid w:val="00242E08"/>
    <w:rsid w:val="00245775"/>
    <w:rsid w:val="00245A8A"/>
    <w:rsid w:val="00245FB4"/>
    <w:rsid w:val="00246071"/>
    <w:rsid w:val="002464D0"/>
    <w:rsid w:val="0025269E"/>
    <w:rsid w:val="00252E2F"/>
    <w:rsid w:val="00253461"/>
    <w:rsid w:val="0025407E"/>
    <w:rsid w:val="0025708F"/>
    <w:rsid w:val="002611DE"/>
    <w:rsid w:val="002614F8"/>
    <w:rsid w:val="002615DF"/>
    <w:rsid w:val="0026495B"/>
    <w:rsid w:val="00264DA3"/>
    <w:rsid w:val="002672F1"/>
    <w:rsid w:val="002675F8"/>
    <w:rsid w:val="00271563"/>
    <w:rsid w:val="002735CA"/>
    <w:rsid w:val="00273982"/>
    <w:rsid w:val="002742CE"/>
    <w:rsid w:val="00275891"/>
    <w:rsid w:val="00275AF8"/>
    <w:rsid w:val="00276274"/>
    <w:rsid w:val="00276E6E"/>
    <w:rsid w:val="00280133"/>
    <w:rsid w:val="00281023"/>
    <w:rsid w:val="002822BD"/>
    <w:rsid w:val="0028251E"/>
    <w:rsid w:val="00283EE3"/>
    <w:rsid w:val="00290759"/>
    <w:rsid w:val="00291BBF"/>
    <w:rsid w:val="00291BC9"/>
    <w:rsid w:val="002941F3"/>
    <w:rsid w:val="00294E20"/>
    <w:rsid w:val="00295D3E"/>
    <w:rsid w:val="002A0820"/>
    <w:rsid w:val="002A12B3"/>
    <w:rsid w:val="002A29F3"/>
    <w:rsid w:val="002A5D94"/>
    <w:rsid w:val="002A65D1"/>
    <w:rsid w:val="002A70AB"/>
    <w:rsid w:val="002A78C8"/>
    <w:rsid w:val="002B18AA"/>
    <w:rsid w:val="002B2736"/>
    <w:rsid w:val="002B5695"/>
    <w:rsid w:val="002B5B18"/>
    <w:rsid w:val="002B627D"/>
    <w:rsid w:val="002B6507"/>
    <w:rsid w:val="002B6CCA"/>
    <w:rsid w:val="002B7E70"/>
    <w:rsid w:val="002C04E4"/>
    <w:rsid w:val="002C0D9C"/>
    <w:rsid w:val="002C0F44"/>
    <w:rsid w:val="002C19D6"/>
    <w:rsid w:val="002C31BF"/>
    <w:rsid w:val="002C5B3C"/>
    <w:rsid w:val="002D1BD0"/>
    <w:rsid w:val="002D4F74"/>
    <w:rsid w:val="002D586C"/>
    <w:rsid w:val="002D755F"/>
    <w:rsid w:val="002E22B7"/>
    <w:rsid w:val="002E280D"/>
    <w:rsid w:val="002E301F"/>
    <w:rsid w:val="002E44CD"/>
    <w:rsid w:val="002E5C1E"/>
    <w:rsid w:val="002E713C"/>
    <w:rsid w:val="002F0F06"/>
    <w:rsid w:val="002F3D79"/>
    <w:rsid w:val="002F3F83"/>
    <w:rsid w:val="002F425F"/>
    <w:rsid w:val="002F5A80"/>
    <w:rsid w:val="002F681D"/>
    <w:rsid w:val="002F699C"/>
    <w:rsid w:val="002F6D2D"/>
    <w:rsid w:val="002F71E0"/>
    <w:rsid w:val="003000AA"/>
    <w:rsid w:val="003008FE"/>
    <w:rsid w:val="0030122F"/>
    <w:rsid w:val="00301EE3"/>
    <w:rsid w:val="003040A7"/>
    <w:rsid w:val="0030734E"/>
    <w:rsid w:val="00310890"/>
    <w:rsid w:val="00310A4D"/>
    <w:rsid w:val="00311DA8"/>
    <w:rsid w:val="003141C8"/>
    <w:rsid w:val="0031443B"/>
    <w:rsid w:val="003151C6"/>
    <w:rsid w:val="00315B99"/>
    <w:rsid w:val="00316908"/>
    <w:rsid w:val="003230B6"/>
    <w:rsid w:val="0032467E"/>
    <w:rsid w:val="003259DD"/>
    <w:rsid w:val="00327352"/>
    <w:rsid w:val="00327861"/>
    <w:rsid w:val="00327ABB"/>
    <w:rsid w:val="00330594"/>
    <w:rsid w:val="0033185C"/>
    <w:rsid w:val="003319EE"/>
    <w:rsid w:val="003337F8"/>
    <w:rsid w:val="00334E1D"/>
    <w:rsid w:val="003358C3"/>
    <w:rsid w:val="003364E2"/>
    <w:rsid w:val="00336564"/>
    <w:rsid w:val="0034456F"/>
    <w:rsid w:val="00344EAA"/>
    <w:rsid w:val="0034774A"/>
    <w:rsid w:val="0034799D"/>
    <w:rsid w:val="003479DA"/>
    <w:rsid w:val="0035078C"/>
    <w:rsid w:val="003522EF"/>
    <w:rsid w:val="0035253C"/>
    <w:rsid w:val="00353792"/>
    <w:rsid w:val="00353F03"/>
    <w:rsid w:val="0035624D"/>
    <w:rsid w:val="003574E1"/>
    <w:rsid w:val="003618BF"/>
    <w:rsid w:val="00363519"/>
    <w:rsid w:val="00363983"/>
    <w:rsid w:val="003639AD"/>
    <w:rsid w:val="003721BA"/>
    <w:rsid w:val="00372466"/>
    <w:rsid w:val="00373BF5"/>
    <w:rsid w:val="00374877"/>
    <w:rsid w:val="003755B0"/>
    <w:rsid w:val="00375600"/>
    <w:rsid w:val="00380754"/>
    <w:rsid w:val="003807B3"/>
    <w:rsid w:val="00383B91"/>
    <w:rsid w:val="00385110"/>
    <w:rsid w:val="003902E5"/>
    <w:rsid w:val="003915A2"/>
    <w:rsid w:val="003917EB"/>
    <w:rsid w:val="00391BE3"/>
    <w:rsid w:val="003928B0"/>
    <w:rsid w:val="00393681"/>
    <w:rsid w:val="003942E0"/>
    <w:rsid w:val="00397BDA"/>
    <w:rsid w:val="003A009A"/>
    <w:rsid w:val="003A22C3"/>
    <w:rsid w:val="003A4A83"/>
    <w:rsid w:val="003A570A"/>
    <w:rsid w:val="003B66CA"/>
    <w:rsid w:val="003B6FDC"/>
    <w:rsid w:val="003C3245"/>
    <w:rsid w:val="003C576D"/>
    <w:rsid w:val="003C5924"/>
    <w:rsid w:val="003D2CE2"/>
    <w:rsid w:val="003D302F"/>
    <w:rsid w:val="003D315D"/>
    <w:rsid w:val="003D33E4"/>
    <w:rsid w:val="003D4695"/>
    <w:rsid w:val="003D48BD"/>
    <w:rsid w:val="003D789E"/>
    <w:rsid w:val="003E0E6F"/>
    <w:rsid w:val="003E1A8C"/>
    <w:rsid w:val="003E3149"/>
    <w:rsid w:val="003E4FAB"/>
    <w:rsid w:val="003E5FF7"/>
    <w:rsid w:val="003E7630"/>
    <w:rsid w:val="003F0039"/>
    <w:rsid w:val="003F0EE4"/>
    <w:rsid w:val="003F6773"/>
    <w:rsid w:val="003F7F96"/>
    <w:rsid w:val="00401695"/>
    <w:rsid w:val="004022A7"/>
    <w:rsid w:val="00402B9D"/>
    <w:rsid w:val="00402C1B"/>
    <w:rsid w:val="00402CFF"/>
    <w:rsid w:val="00403070"/>
    <w:rsid w:val="004030DC"/>
    <w:rsid w:val="00405D15"/>
    <w:rsid w:val="00411EA8"/>
    <w:rsid w:val="004123DD"/>
    <w:rsid w:val="00416EC0"/>
    <w:rsid w:val="00417536"/>
    <w:rsid w:val="00422728"/>
    <w:rsid w:val="00422F76"/>
    <w:rsid w:val="004247CE"/>
    <w:rsid w:val="004250D0"/>
    <w:rsid w:val="00425171"/>
    <w:rsid w:val="004258D0"/>
    <w:rsid w:val="004270BE"/>
    <w:rsid w:val="004300A2"/>
    <w:rsid w:val="004326C0"/>
    <w:rsid w:val="004336F3"/>
    <w:rsid w:val="0043549E"/>
    <w:rsid w:val="0043618D"/>
    <w:rsid w:val="004407B9"/>
    <w:rsid w:val="00441663"/>
    <w:rsid w:val="0044455C"/>
    <w:rsid w:val="00445059"/>
    <w:rsid w:val="0044797B"/>
    <w:rsid w:val="00447DC4"/>
    <w:rsid w:val="00450809"/>
    <w:rsid w:val="00450B2D"/>
    <w:rsid w:val="00452DFE"/>
    <w:rsid w:val="00454449"/>
    <w:rsid w:val="00456E25"/>
    <w:rsid w:val="00460C52"/>
    <w:rsid w:val="004641A5"/>
    <w:rsid w:val="004656FE"/>
    <w:rsid w:val="00466D6A"/>
    <w:rsid w:val="00470FCF"/>
    <w:rsid w:val="0047319A"/>
    <w:rsid w:val="00474937"/>
    <w:rsid w:val="0047571C"/>
    <w:rsid w:val="00480660"/>
    <w:rsid w:val="00480C22"/>
    <w:rsid w:val="00482041"/>
    <w:rsid w:val="004821BC"/>
    <w:rsid w:val="00483071"/>
    <w:rsid w:val="0048421C"/>
    <w:rsid w:val="00485BC1"/>
    <w:rsid w:val="00491289"/>
    <w:rsid w:val="00492324"/>
    <w:rsid w:val="00492487"/>
    <w:rsid w:val="00492527"/>
    <w:rsid w:val="004932B6"/>
    <w:rsid w:val="00493331"/>
    <w:rsid w:val="004938BD"/>
    <w:rsid w:val="004941A3"/>
    <w:rsid w:val="00495116"/>
    <w:rsid w:val="00496795"/>
    <w:rsid w:val="00497695"/>
    <w:rsid w:val="004A21B8"/>
    <w:rsid w:val="004A2403"/>
    <w:rsid w:val="004A27D5"/>
    <w:rsid w:val="004A2E15"/>
    <w:rsid w:val="004A414D"/>
    <w:rsid w:val="004A4A11"/>
    <w:rsid w:val="004A4A8A"/>
    <w:rsid w:val="004A6E89"/>
    <w:rsid w:val="004A744C"/>
    <w:rsid w:val="004B0159"/>
    <w:rsid w:val="004B3264"/>
    <w:rsid w:val="004B3DF2"/>
    <w:rsid w:val="004B3E3B"/>
    <w:rsid w:val="004B446F"/>
    <w:rsid w:val="004B4C18"/>
    <w:rsid w:val="004B557B"/>
    <w:rsid w:val="004B6C9A"/>
    <w:rsid w:val="004C0549"/>
    <w:rsid w:val="004C153E"/>
    <w:rsid w:val="004C1ACB"/>
    <w:rsid w:val="004C272D"/>
    <w:rsid w:val="004C315A"/>
    <w:rsid w:val="004C354C"/>
    <w:rsid w:val="004C4F33"/>
    <w:rsid w:val="004C5499"/>
    <w:rsid w:val="004C697B"/>
    <w:rsid w:val="004C7060"/>
    <w:rsid w:val="004C720C"/>
    <w:rsid w:val="004D3E6F"/>
    <w:rsid w:val="004D40B3"/>
    <w:rsid w:val="004D627A"/>
    <w:rsid w:val="004D66E2"/>
    <w:rsid w:val="004D7C32"/>
    <w:rsid w:val="004E07E5"/>
    <w:rsid w:val="004E0DB6"/>
    <w:rsid w:val="004E1368"/>
    <w:rsid w:val="004E16BC"/>
    <w:rsid w:val="004E29AA"/>
    <w:rsid w:val="004E2F6A"/>
    <w:rsid w:val="004E34AE"/>
    <w:rsid w:val="004E3FDC"/>
    <w:rsid w:val="004E74DD"/>
    <w:rsid w:val="004F034B"/>
    <w:rsid w:val="004F44FD"/>
    <w:rsid w:val="004F5670"/>
    <w:rsid w:val="004F5AA3"/>
    <w:rsid w:val="004F6D28"/>
    <w:rsid w:val="004F7310"/>
    <w:rsid w:val="004F7F80"/>
    <w:rsid w:val="00500821"/>
    <w:rsid w:val="00500975"/>
    <w:rsid w:val="00500C84"/>
    <w:rsid w:val="0050141E"/>
    <w:rsid w:val="0050286C"/>
    <w:rsid w:val="00504182"/>
    <w:rsid w:val="00505388"/>
    <w:rsid w:val="00506F43"/>
    <w:rsid w:val="00507EDF"/>
    <w:rsid w:val="005100DC"/>
    <w:rsid w:val="005116F3"/>
    <w:rsid w:val="00513FC6"/>
    <w:rsid w:val="00514626"/>
    <w:rsid w:val="0051711D"/>
    <w:rsid w:val="005206ED"/>
    <w:rsid w:val="00522A29"/>
    <w:rsid w:val="005233C5"/>
    <w:rsid w:val="00524C5B"/>
    <w:rsid w:val="00525700"/>
    <w:rsid w:val="00530446"/>
    <w:rsid w:val="005314B9"/>
    <w:rsid w:val="005319EB"/>
    <w:rsid w:val="005321EC"/>
    <w:rsid w:val="00533943"/>
    <w:rsid w:val="00535BA8"/>
    <w:rsid w:val="0053610B"/>
    <w:rsid w:val="00536A21"/>
    <w:rsid w:val="00537216"/>
    <w:rsid w:val="00537476"/>
    <w:rsid w:val="00537DD1"/>
    <w:rsid w:val="00541299"/>
    <w:rsid w:val="00546A80"/>
    <w:rsid w:val="0054710F"/>
    <w:rsid w:val="00551E55"/>
    <w:rsid w:val="00553F25"/>
    <w:rsid w:val="0055533E"/>
    <w:rsid w:val="005554FA"/>
    <w:rsid w:val="0055712F"/>
    <w:rsid w:val="00557FC6"/>
    <w:rsid w:val="00561047"/>
    <w:rsid w:val="00561F4A"/>
    <w:rsid w:val="00561F6F"/>
    <w:rsid w:val="00563BBB"/>
    <w:rsid w:val="0056551C"/>
    <w:rsid w:val="00565EA2"/>
    <w:rsid w:val="00567BAE"/>
    <w:rsid w:val="005709FA"/>
    <w:rsid w:val="005715E7"/>
    <w:rsid w:val="0057193B"/>
    <w:rsid w:val="00571945"/>
    <w:rsid w:val="005754D5"/>
    <w:rsid w:val="0058011D"/>
    <w:rsid w:val="005831FF"/>
    <w:rsid w:val="00584DEF"/>
    <w:rsid w:val="00587399"/>
    <w:rsid w:val="00587522"/>
    <w:rsid w:val="00591B40"/>
    <w:rsid w:val="00591E06"/>
    <w:rsid w:val="00592187"/>
    <w:rsid w:val="00593D2D"/>
    <w:rsid w:val="0059537D"/>
    <w:rsid w:val="00595905"/>
    <w:rsid w:val="00596D40"/>
    <w:rsid w:val="0059797C"/>
    <w:rsid w:val="005A10AA"/>
    <w:rsid w:val="005A11EF"/>
    <w:rsid w:val="005A1BD4"/>
    <w:rsid w:val="005A587B"/>
    <w:rsid w:val="005A6B2B"/>
    <w:rsid w:val="005B005A"/>
    <w:rsid w:val="005B1127"/>
    <w:rsid w:val="005B196E"/>
    <w:rsid w:val="005B53CF"/>
    <w:rsid w:val="005B7268"/>
    <w:rsid w:val="005C0A3B"/>
    <w:rsid w:val="005C10DB"/>
    <w:rsid w:val="005C1A53"/>
    <w:rsid w:val="005C1F6A"/>
    <w:rsid w:val="005C2ED6"/>
    <w:rsid w:val="005C57C6"/>
    <w:rsid w:val="005C5FA1"/>
    <w:rsid w:val="005C73A9"/>
    <w:rsid w:val="005C7A15"/>
    <w:rsid w:val="005D0409"/>
    <w:rsid w:val="005D0492"/>
    <w:rsid w:val="005D41FE"/>
    <w:rsid w:val="005D7481"/>
    <w:rsid w:val="005E18E5"/>
    <w:rsid w:val="005E1D0F"/>
    <w:rsid w:val="005E1DB4"/>
    <w:rsid w:val="005E417B"/>
    <w:rsid w:val="005F13B8"/>
    <w:rsid w:val="005F2997"/>
    <w:rsid w:val="005F582E"/>
    <w:rsid w:val="005F5FB3"/>
    <w:rsid w:val="00600EFD"/>
    <w:rsid w:val="00601DE5"/>
    <w:rsid w:val="006022D1"/>
    <w:rsid w:val="0060274E"/>
    <w:rsid w:val="00602985"/>
    <w:rsid w:val="00603127"/>
    <w:rsid w:val="006050B9"/>
    <w:rsid w:val="00605D66"/>
    <w:rsid w:val="0060637E"/>
    <w:rsid w:val="00610DB1"/>
    <w:rsid w:val="0061206A"/>
    <w:rsid w:val="00612D7A"/>
    <w:rsid w:val="006138A0"/>
    <w:rsid w:val="00614C5E"/>
    <w:rsid w:val="00614E5E"/>
    <w:rsid w:val="006168BB"/>
    <w:rsid w:val="00616DBA"/>
    <w:rsid w:val="00622626"/>
    <w:rsid w:val="00622782"/>
    <w:rsid w:val="006254F4"/>
    <w:rsid w:val="00625CEA"/>
    <w:rsid w:val="0063144B"/>
    <w:rsid w:val="006363ED"/>
    <w:rsid w:val="00636428"/>
    <w:rsid w:val="00636A4A"/>
    <w:rsid w:val="00637B56"/>
    <w:rsid w:val="0064069F"/>
    <w:rsid w:val="00644B01"/>
    <w:rsid w:val="00644C0B"/>
    <w:rsid w:val="00651040"/>
    <w:rsid w:val="0065159F"/>
    <w:rsid w:val="0065283E"/>
    <w:rsid w:val="00655710"/>
    <w:rsid w:val="00662891"/>
    <w:rsid w:val="00665D60"/>
    <w:rsid w:val="0066788E"/>
    <w:rsid w:val="00670F47"/>
    <w:rsid w:val="00672C47"/>
    <w:rsid w:val="006732AA"/>
    <w:rsid w:val="00673748"/>
    <w:rsid w:val="006741E8"/>
    <w:rsid w:val="0067431B"/>
    <w:rsid w:val="0067453E"/>
    <w:rsid w:val="006748BA"/>
    <w:rsid w:val="006758F4"/>
    <w:rsid w:val="00676D3A"/>
    <w:rsid w:val="006773BC"/>
    <w:rsid w:val="00681C55"/>
    <w:rsid w:val="0068296F"/>
    <w:rsid w:val="006847B2"/>
    <w:rsid w:val="00684F6E"/>
    <w:rsid w:val="00685D3D"/>
    <w:rsid w:val="00686279"/>
    <w:rsid w:val="006872EF"/>
    <w:rsid w:val="006916B9"/>
    <w:rsid w:val="006924C6"/>
    <w:rsid w:val="0069354D"/>
    <w:rsid w:val="00695B76"/>
    <w:rsid w:val="0069689B"/>
    <w:rsid w:val="006A055D"/>
    <w:rsid w:val="006A37C1"/>
    <w:rsid w:val="006A3E95"/>
    <w:rsid w:val="006A555E"/>
    <w:rsid w:val="006B3205"/>
    <w:rsid w:val="006B3214"/>
    <w:rsid w:val="006B5626"/>
    <w:rsid w:val="006C03DF"/>
    <w:rsid w:val="006C067B"/>
    <w:rsid w:val="006C2B76"/>
    <w:rsid w:val="006C2BC8"/>
    <w:rsid w:val="006C458A"/>
    <w:rsid w:val="006C4C0A"/>
    <w:rsid w:val="006C57C8"/>
    <w:rsid w:val="006C6097"/>
    <w:rsid w:val="006C6377"/>
    <w:rsid w:val="006C7D9E"/>
    <w:rsid w:val="006D2069"/>
    <w:rsid w:val="006D2B88"/>
    <w:rsid w:val="006D42AC"/>
    <w:rsid w:val="006D42EB"/>
    <w:rsid w:val="006D4832"/>
    <w:rsid w:val="006D54F3"/>
    <w:rsid w:val="006D5673"/>
    <w:rsid w:val="006D646B"/>
    <w:rsid w:val="006D7FFD"/>
    <w:rsid w:val="006E0172"/>
    <w:rsid w:val="006E0A77"/>
    <w:rsid w:val="006E0F72"/>
    <w:rsid w:val="006E27EF"/>
    <w:rsid w:val="006E309B"/>
    <w:rsid w:val="006E343C"/>
    <w:rsid w:val="006E4CB4"/>
    <w:rsid w:val="006E5A8C"/>
    <w:rsid w:val="006E7647"/>
    <w:rsid w:val="006E7CFF"/>
    <w:rsid w:val="006F6D32"/>
    <w:rsid w:val="00700353"/>
    <w:rsid w:val="00700A9F"/>
    <w:rsid w:val="00700E95"/>
    <w:rsid w:val="0070263D"/>
    <w:rsid w:val="007043D4"/>
    <w:rsid w:val="00705EA2"/>
    <w:rsid w:val="0070639D"/>
    <w:rsid w:val="007065AB"/>
    <w:rsid w:val="007131D0"/>
    <w:rsid w:val="0071490A"/>
    <w:rsid w:val="00715051"/>
    <w:rsid w:val="00715053"/>
    <w:rsid w:val="00722A68"/>
    <w:rsid w:val="007233FD"/>
    <w:rsid w:val="00725C71"/>
    <w:rsid w:val="00726C2C"/>
    <w:rsid w:val="007271E6"/>
    <w:rsid w:val="0073016F"/>
    <w:rsid w:val="0073063F"/>
    <w:rsid w:val="0073068A"/>
    <w:rsid w:val="00730860"/>
    <w:rsid w:val="00730F6C"/>
    <w:rsid w:val="00734194"/>
    <w:rsid w:val="00737B1B"/>
    <w:rsid w:val="0075321A"/>
    <w:rsid w:val="0075358A"/>
    <w:rsid w:val="00753653"/>
    <w:rsid w:val="00753E45"/>
    <w:rsid w:val="00754062"/>
    <w:rsid w:val="00754152"/>
    <w:rsid w:val="00754B8F"/>
    <w:rsid w:val="007572CB"/>
    <w:rsid w:val="0076006C"/>
    <w:rsid w:val="007606C7"/>
    <w:rsid w:val="007636E8"/>
    <w:rsid w:val="007644E8"/>
    <w:rsid w:val="00765AFE"/>
    <w:rsid w:val="00767386"/>
    <w:rsid w:val="00767DE6"/>
    <w:rsid w:val="007732DE"/>
    <w:rsid w:val="00776523"/>
    <w:rsid w:val="007835E6"/>
    <w:rsid w:val="00783FE0"/>
    <w:rsid w:val="00787988"/>
    <w:rsid w:val="0079060B"/>
    <w:rsid w:val="00791D85"/>
    <w:rsid w:val="00792939"/>
    <w:rsid w:val="00795072"/>
    <w:rsid w:val="007965B2"/>
    <w:rsid w:val="007973A8"/>
    <w:rsid w:val="007A099D"/>
    <w:rsid w:val="007A0CE0"/>
    <w:rsid w:val="007A0CF2"/>
    <w:rsid w:val="007A217C"/>
    <w:rsid w:val="007A3389"/>
    <w:rsid w:val="007A43E8"/>
    <w:rsid w:val="007A4E0B"/>
    <w:rsid w:val="007A7B4C"/>
    <w:rsid w:val="007B0D2F"/>
    <w:rsid w:val="007B1C7B"/>
    <w:rsid w:val="007B322E"/>
    <w:rsid w:val="007B34F2"/>
    <w:rsid w:val="007B3FCB"/>
    <w:rsid w:val="007B49F1"/>
    <w:rsid w:val="007B4AC9"/>
    <w:rsid w:val="007B6392"/>
    <w:rsid w:val="007B640D"/>
    <w:rsid w:val="007B67A5"/>
    <w:rsid w:val="007B6ABD"/>
    <w:rsid w:val="007C1EA7"/>
    <w:rsid w:val="007C38D0"/>
    <w:rsid w:val="007C5AC6"/>
    <w:rsid w:val="007C6689"/>
    <w:rsid w:val="007C6B8E"/>
    <w:rsid w:val="007C769B"/>
    <w:rsid w:val="007D3B59"/>
    <w:rsid w:val="007D6C1A"/>
    <w:rsid w:val="007D7D72"/>
    <w:rsid w:val="007E0D8E"/>
    <w:rsid w:val="007E1FE1"/>
    <w:rsid w:val="007E366F"/>
    <w:rsid w:val="007E39C7"/>
    <w:rsid w:val="007E4706"/>
    <w:rsid w:val="007E471F"/>
    <w:rsid w:val="007E50DE"/>
    <w:rsid w:val="007E55B4"/>
    <w:rsid w:val="007E5B24"/>
    <w:rsid w:val="007F2808"/>
    <w:rsid w:val="007F2FEE"/>
    <w:rsid w:val="007F4A43"/>
    <w:rsid w:val="007F718F"/>
    <w:rsid w:val="0080047F"/>
    <w:rsid w:val="0080074D"/>
    <w:rsid w:val="00801DBC"/>
    <w:rsid w:val="0080373F"/>
    <w:rsid w:val="00803AB2"/>
    <w:rsid w:val="00803BF0"/>
    <w:rsid w:val="00803E74"/>
    <w:rsid w:val="00806D05"/>
    <w:rsid w:val="00807DCB"/>
    <w:rsid w:val="00811631"/>
    <w:rsid w:val="0081535A"/>
    <w:rsid w:val="008153C0"/>
    <w:rsid w:val="00815C02"/>
    <w:rsid w:val="00817523"/>
    <w:rsid w:val="00824130"/>
    <w:rsid w:val="0082789B"/>
    <w:rsid w:val="00827E90"/>
    <w:rsid w:val="00830E90"/>
    <w:rsid w:val="008312F5"/>
    <w:rsid w:val="00831372"/>
    <w:rsid w:val="00831DE3"/>
    <w:rsid w:val="008345D4"/>
    <w:rsid w:val="00834FD0"/>
    <w:rsid w:val="0083519C"/>
    <w:rsid w:val="008360B3"/>
    <w:rsid w:val="00837271"/>
    <w:rsid w:val="008378A0"/>
    <w:rsid w:val="0084004A"/>
    <w:rsid w:val="00841412"/>
    <w:rsid w:val="008416DE"/>
    <w:rsid w:val="00841A69"/>
    <w:rsid w:val="00843CDA"/>
    <w:rsid w:val="00844DC6"/>
    <w:rsid w:val="00845F62"/>
    <w:rsid w:val="008471F5"/>
    <w:rsid w:val="0084773B"/>
    <w:rsid w:val="00847DD5"/>
    <w:rsid w:val="0085087B"/>
    <w:rsid w:val="00851E2D"/>
    <w:rsid w:val="00852966"/>
    <w:rsid w:val="00852EFB"/>
    <w:rsid w:val="00853681"/>
    <w:rsid w:val="00855D09"/>
    <w:rsid w:val="00856847"/>
    <w:rsid w:val="0086015E"/>
    <w:rsid w:val="0086114D"/>
    <w:rsid w:val="00861C18"/>
    <w:rsid w:val="00862F94"/>
    <w:rsid w:val="0086309C"/>
    <w:rsid w:val="008640B8"/>
    <w:rsid w:val="008647B7"/>
    <w:rsid w:val="00864BDF"/>
    <w:rsid w:val="008665B5"/>
    <w:rsid w:val="0086798E"/>
    <w:rsid w:val="008702E5"/>
    <w:rsid w:val="008715D7"/>
    <w:rsid w:val="00873D16"/>
    <w:rsid w:val="00876C00"/>
    <w:rsid w:val="00877607"/>
    <w:rsid w:val="008812A8"/>
    <w:rsid w:val="0088561C"/>
    <w:rsid w:val="0089123D"/>
    <w:rsid w:val="00891854"/>
    <w:rsid w:val="008972FB"/>
    <w:rsid w:val="008A1675"/>
    <w:rsid w:val="008A168A"/>
    <w:rsid w:val="008A1826"/>
    <w:rsid w:val="008A1B4C"/>
    <w:rsid w:val="008A5A33"/>
    <w:rsid w:val="008A7CE3"/>
    <w:rsid w:val="008B2825"/>
    <w:rsid w:val="008B2D0F"/>
    <w:rsid w:val="008B343C"/>
    <w:rsid w:val="008B5B6E"/>
    <w:rsid w:val="008B6384"/>
    <w:rsid w:val="008B7089"/>
    <w:rsid w:val="008C0982"/>
    <w:rsid w:val="008C0B4F"/>
    <w:rsid w:val="008C2402"/>
    <w:rsid w:val="008C40B8"/>
    <w:rsid w:val="008C462C"/>
    <w:rsid w:val="008C47A9"/>
    <w:rsid w:val="008D2222"/>
    <w:rsid w:val="008D4E5F"/>
    <w:rsid w:val="008D5F1E"/>
    <w:rsid w:val="008E0221"/>
    <w:rsid w:val="008E15A3"/>
    <w:rsid w:val="008E3B19"/>
    <w:rsid w:val="008E3C85"/>
    <w:rsid w:val="008E6052"/>
    <w:rsid w:val="008E7D60"/>
    <w:rsid w:val="008F258A"/>
    <w:rsid w:val="0090285E"/>
    <w:rsid w:val="00903AD7"/>
    <w:rsid w:val="0090485F"/>
    <w:rsid w:val="00912632"/>
    <w:rsid w:val="00915895"/>
    <w:rsid w:val="00920FD9"/>
    <w:rsid w:val="0092219E"/>
    <w:rsid w:val="009224EC"/>
    <w:rsid w:val="00923325"/>
    <w:rsid w:val="00923B0B"/>
    <w:rsid w:val="00924636"/>
    <w:rsid w:val="00925B2B"/>
    <w:rsid w:val="00925CB1"/>
    <w:rsid w:val="0092616F"/>
    <w:rsid w:val="00926470"/>
    <w:rsid w:val="00927401"/>
    <w:rsid w:val="009339D9"/>
    <w:rsid w:val="00934BD3"/>
    <w:rsid w:val="00936D88"/>
    <w:rsid w:val="00936E80"/>
    <w:rsid w:val="00940B70"/>
    <w:rsid w:val="009422D2"/>
    <w:rsid w:val="009455D3"/>
    <w:rsid w:val="00946E56"/>
    <w:rsid w:val="00946F53"/>
    <w:rsid w:val="0094702F"/>
    <w:rsid w:val="009478AD"/>
    <w:rsid w:val="009503EF"/>
    <w:rsid w:val="009505FC"/>
    <w:rsid w:val="009516AE"/>
    <w:rsid w:val="00951EA0"/>
    <w:rsid w:val="00952E39"/>
    <w:rsid w:val="0095303A"/>
    <w:rsid w:val="00954009"/>
    <w:rsid w:val="00954238"/>
    <w:rsid w:val="00960603"/>
    <w:rsid w:val="009608B9"/>
    <w:rsid w:val="00964749"/>
    <w:rsid w:val="00965AB1"/>
    <w:rsid w:val="00965C7E"/>
    <w:rsid w:val="009668DB"/>
    <w:rsid w:val="00966F35"/>
    <w:rsid w:val="00970354"/>
    <w:rsid w:val="0097040B"/>
    <w:rsid w:val="009729EB"/>
    <w:rsid w:val="009737E5"/>
    <w:rsid w:val="0097451E"/>
    <w:rsid w:val="00975254"/>
    <w:rsid w:val="0097725F"/>
    <w:rsid w:val="009802E5"/>
    <w:rsid w:val="00982994"/>
    <w:rsid w:val="00982B7C"/>
    <w:rsid w:val="009834E0"/>
    <w:rsid w:val="00985DD9"/>
    <w:rsid w:val="009863CE"/>
    <w:rsid w:val="00987925"/>
    <w:rsid w:val="009879C0"/>
    <w:rsid w:val="00987E50"/>
    <w:rsid w:val="0099018C"/>
    <w:rsid w:val="00991245"/>
    <w:rsid w:val="009914E3"/>
    <w:rsid w:val="00992212"/>
    <w:rsid w:val="009932C4"/>
    <w:rsid w:val="009936BC"/>
    <w:rsid w:val="00996774"/>
    <w:rsid w:val="00996E0D"/>
    <w:rsid w:val="00997B57"/>
    <w:rsid w:val="009A0CA6"/>
    <w:rsid w:val="009A24F7"/>
    <w:rsid w:val="009A263C"/>
    <w:rsid w:val="009A4629"/>
    <w:rsid w:val="009B0B4D"/>
    <w:rsid w:val="009B1B19"/>
    <w:rsid w:val="009B3585"/>
    <w:rsid w:val="009B6FE0"/>
    <w:rsid w:val="009B731A"/>
    <w:rsid w:val="009C03D1"/>
    <w:rsid w:val="009C0A4C"/>
    <w:rsid w:val="009C1AE6"/>
    <w:rsid w:val="009C2A24"/>
    <w:rsid w:val="009C351A"/>
    <w:rsid w:val="009C3530"/>
    <w:rsid w:val="009C39CE"/>
    <w:rsid w:val="009C3C5C"/>
    <w:rsid w:val="009C5ECA"/>
    <w:rsid w:val="009D0092"/>
    <w:rsid w:val="009D00C1"/>
    <w:rsid w:val="009D1A19"/>
    <w:rsid w:val="009D2A19"/>
    <w:rsid w:val="009D3035"/>
    <w:rsid w:val="009D4FDC"/>
    <w:rsid w:val="009E0ED5"/>
    <w:rsid w:val="009E120A"/>
    <w:rsid w:val="009E169C"/>
    <w:rsid w:val="009E553D"/>
    <w:rsid w:val="009E692E"/>
    <w:rsid w:val="009E6D1E"/>
    <w:rsid w:val="009F1510"/>
    <w:rsid w:val="009F16D8"/>
    <w:rsid w:val="009F289E"/>
    <w:rsid w:val="009F2CF6"/>
    <w:rsid w:val="009F67AC"/>
    <w:rsid w:val="00A00C2D"/>
    <w:rsid w:val="00A00F10"/>
    <w:rsid w:val="00A019A0"/>
    <w:rsid w:val="00A01BD2"/>
    <w:rsid w:val="00A0548A"/>
    <w:rsid w:val="00A06D59"/>
    <w:rsid w:val="00A078E6"/>
    <w:rsid w:val="00A108AD"/>
    <w:rsid w:val="00A11B1F"/>
    <w:rsid w:val="00A12507"/>
    <w:rsid w:val="00A1261F"/>
    <w:rsid w:val="00A12768"/>
    <w:rsid w:val="00A13692"/>
    <w:rsid w:val="00A166F1"/>
    <w:rsid w:val="00A1711B"/>
    <w:rsid w:val="00A1798A"/>
    <w:rsid w:val="00A21406"/>
    <w:rsid w:val="00A22405"/>
    <w:rsid w:val="00A22934"/>
    <w:rsid w:val="00A24BF2"/>
    <w:rsid w:val="00A24ED7"/>
    <w:rsid w:val="00A271E8"/>
    <w:rsid w:val="00A273B6"/>
    <w:rsid w:val="00A31D3C"/>
    <w:rsid w:val="00A3232C"/>
    <w:rsid w:val="00A3295C"/>
    <w:rsid w:val="00A33299"/>
    <w:rsid w:val="00A33459"/>
    <w:rsid w:val="00A33863"/>
    <w:rsid w:val="00A33C81"/>
    <w:rsid w:val="00A345F1"/>
    <w:rsid w:val="00A34B4C"/>
    <w:rsid w:val="00A34B95"/>
    <w:rsid w:val="00A356E1"/>
    <w:rsid w:val="00A3621E"/>
    <w:rsid w:val="00A36D62"/>
    <w:rsid w:val="00A4291F"/>
    <w:rsid w:val="00A45923"/>
    <w:rsid w:val="00A45B55"/>
    <w:rsid w:val="00A509C8"/>
    <w:rsid w:val="00A51F64"/>
    <w:rsid w:val="00A52267"/>
    <w:rsid w:val="00A53395"/>
    <w:rsid w:val="00A554D3"/>
    <w:rsid w:val="00A55722"/>
    <w:rsid w:val="00A55FB8"/>
    <w:rsid w:val="00A56AC5"/>
    <w:rsid w:val="00A57BFD"/>
    <w:rsid w:val="00A60087"/>
    <w:rsid w:val="00A61296"/>
    <w:rsid w:val="00A61B7E"/>
    <w:rsid w:val="00A61FCD"/>
    <w:rsid w:val="00A6200B"/>
    <w:rsid w:val="00A64655"/>
    <w:rsid w:val="00A64881"/>
    <w:rsid w:val="00A658D8"/>
    <w:rsid w:val="00A72A80"/>
    <w:rsid w:val="00A73476"/>
    <w:rsid w:val="00A73CDF"/>
    <w:rsid w:val="00A75473"/>
    <w:rsid w:val="00A8095F"/>
    <w:rsid w:val="00A8104F"/>
    <w:rsid w:val="00A82305"/>
    <w:rsid w:val="00A83335"/>
    <w:rsid w:val="00A83885"/>
    <w:rsid w:val="00A842DC"/>
    <w:rsid w:val="00A85692"/>
    <w:rsid w:val="00A92287"/>
    <w:rsid w:val="00A92313"/>
    <w:rsid w:val="00A937C8"/>
    <w:rsid w:val="00A94420"/>
    <w:rsid w:val="00A958AB"/>
    <w:rsid w:val="00A960A6"/>
    <w:rsid w:val="00A961BD"/>
    <w:rsid w:val="00A97E64"/>
    <w:rsid w:val="00AA4D72"/>
    <w:rsid w:val="00AA64D1"/>
    <w:rsid w:val="00AA7EC6"/>
    <w:rsid w:val="00AB0226"/>
    <w:rsid w:val="00AB12EC"/>
    <w:rsid w:val="00AB612C"/>
    <w:rsid w:val="00AB79C1"/>
    <w:rsid w:val="00AC06E4"/>
    <w:rsid w:val="00AC0B4F"/>
    <w:rsid w:val="00AC209C"/>
    <w:rsid w:val="00AC290F"/>
    <w:rsid w:val="00AC500F"/>
    <w:rsid w:val="00AC55D5"/>
    <w:rsid w:val="00AC5B92"/>
    <w:rsid w:val="00AD091E"/>
    <w:rsid w:val="00AD1583"/>
    <w:rsid w:val="00AD3A7E"/>
    <w:rsid w:val="00AD4155"/>
    <w:rsid w:val="00AD4736"/>
    <w:rsid w:val="00AD566A"/>
    <w:rsid w:val="00AD6E6A"/>
    <w:rsid w:val="00AD73E5"/>
    <w:rsid w:val="00AD7619"/>
    <w:rsid w:val="00AE4457"/>
    <w:rsid w:val="00AE459C"/>
    <w:rsid w:val="00AE5E63"/>
    <w:rsid w:val="00AE689A"/>
    <w:rsid w:val="00AE7144"/>
    <w:rsid w:val="00AF1365"/>
    <w:rsid w:val="00AF1E56"/>
    <w:rsid w:val="00AF3091"/>
    <w:rsid w:val="00AF4B28"/>
    <w:rsid w:val="00AF4D6C"/>
    <w:rsid w:val="00AF664B"/>
    <w:rsid w:val="00AF6DFF"/>
    <w:rsid w:val="00B0034F"/>
    <w:rsid w:val="00B02CED"/>
    <w:rsid w:val="00B02F81"/>
    <w:rsid w:val="00B03197"/>
    <w:rsid w:val="00B078CA"/>
    <w:rsid w:val="00B11329"/>
    <w:rsid w:val="00B12BAB"/>
    <w:rsid w:val="00B147AD"/>
    <w:rsid w:val="00B14F2D"/>
    <w:rsid w:val="00B153C5"/>
    <w:rsid w:val="00B165D6"/>
    <w:rsid w:val="00B16771"/>
    <w:rsid w:val="00B20C52"/>
    <w:rsid w:val="00B2190F"/>
    <w:rsid w:val="00B22A4D"/>
    <w:rsid w:val="00B22FF8"/>
    <w:rsid w:val="00B25100"/>
    <w:rsid w:val="00B26FAC"/>
    <w:rsid w:val="00B35EC3"/>
    <w:rsid w:val="00B372CD"/>
    <w:rsid w:val="00B401DC"/>
    <w:rsid w:val="00B401F8"/>
    <w:rsid w:val="00B4075F"/>
    <w:rsid w:val="00B42341"/>
    <w:rsid w:val="00B43D68"/>
    <w:rsid w:val="00B44B06"/>
    <w:rsid w:val="00B4503B"/>
    <w:rsid w:val="00B4628C"/>
    <w:rsid w:val="00B46BE0"/>
    <w:rsid w:val="00B47508"/>
    <w:rsid w:val="00B47C18"/>
    <w:rsid w:val="00B534F1"/>
    <w:rsid w:val="00B534FC"/>
    <w:rsid w:val="00B53663"/>
    <w:rsid w:val="00B559D6"/>
    <w:rsid w:val="00B56396"/>
    <w:rsid w:val="00B61EA7"/>
    <w:rsid w:val="00B6722A"/>
    <w:rsid w:val="00B67D6F"/>
    <w:rsid w:val="00B72FDF"/>
    <w:rsid w:val="00B73C4C"/>
    <w:rsid w:val="00B740A6"/>
    <w:rsid w:val="00B75CA2"/>
    <w:rsid w:val="00B80808"/>
    <w:rsid w:val="00B80E96"/>
    <w:rsid w:val="00B870C8"/>
    <w:rsid w:val="00B876C3"/>
    <w:rsid w:val="00B916DD"/>
    <w:rsid w:val="00B916E3"/>
    <w:rsid w:val="00B93254"/>
    <w:rsid w:val="00B95201"/>
    <w:rsid w:val="00B957D9"/>
    <w:rsid w:val="00B95F27"/>
    <w:rsid w:val="00B95F68"/>
    <w:rsid w:val="00BA0E41"/>
    <w:rsid w:val="00BA330E"/>
    <w:rsid w:val="00BA3D95"/>
    <w:rsid w:val="00BA4026"/>
    <w:rsid w:val="00BA475E"/>
    <w:rsid w:val="00BA4991"/>
    <w:rsid w:val="00BA4D90"/>
    <w:rsid w:val="00BA5A0B"/>
    <w:rsid w:val="00BB0A9F"/>
    <w:rsid w:val="00BB5FE0"/>
    <w:rsid w:val="00BB78AC"/>
    <w:rsid w:val="00BB79C9"/>
    <w:rsid w:val="00BC3DDF"/>
    <w:rsid w:val="00BC41C9"/>
    <w:rsid w:val="00BC4E9E"/>
    <w:rsid w:val="00BD06D5"/>
    <w:rsid w:val="00BD1D39"/>
    <w:rsid w:val="00BD1E21"/>
    <w:rsid w:val="00BD2353"/>
    <w:rsid w:val="00BD4913"/>
    <w:rsid w:val="00BD4C85"/>
    <w:rsid w:val="00BE297A"/>
    <w:rsid w:val="00BE5591"/>
    <w:rsid w:val="00BE5B06"/>
    <w:rsid w:val="00BE5FC3"/>
    <w:rsid w:val="00BE6EB0"/>
    <w:rsid w:val="00BE7F97"/>
    <w:rsid w:val="00BF0ED6"/>
    <w:rsid w:val="00BF13C1"/>
    <w:rsid w:val="00BF251B"/>
    <w:rsid w:val="00BF64EB"/>
    <w:rsid w:val="00BF7638"/>
    <w:rsid w:val="00BF77B8"/>
    <w:rsid w:val="00C02430"/>
    <w:rsid w:val="00C02800"/>
    <w:rsid w:val="00C04CA3"/>
    <w:rsid w:val="00C04E08"/>
    <w:rsid w:val="00C07234"/>
    <w:rsid w:val="00C07BDF"/>
    <w:rsid w:val="00C1303F"/>
    <w:rsid w:val="00C13606"/>
    <w:rsid w:val="00C14215"/>
    <w:rsid w:val="00C14713"/>
    <w:rsid w:val="00C17B6A"/>
    <w:rsid w:val="00C20243"/>
    <w:rsid w:val="00C213C9"/>
    <w:rsid w:val="00C2351D"/>
    <w:rsid w:val="00C2436F"/>
    <w:rsid w:val="00C24BF2"/>
    <w:rsid w:val="00C25D61"/>
    <w:rsid w:val="00C306B5"/>
    <w:rsid w:val="00C309BF"/>
    <w:rsid w:val="00C31001"/>
    <w:rsid w:val="00C374E7"/>
    <w:rsid w:val="00C375A4"/>
    <w:rsid w:val="00C41136"/>
    <w:rsid w:val="00C44ACE"/>
    <w:rsid w:val="00C45070"/>
    <w:rsid w:val="00C45808"/>
    <w:rsid w:val="00C458E4"/>
    <w:rsid w:val="00C45DC5"/>
    <w:rsid w:val="00C465BF"/>
    <w:rsid w:val="00C47298"/>
    <w:rsid w:val="00C47B04"/>
    <w:rsid w:val="00C5166B"/>
    <w:rsid w:val="00C51B7B"/>
    <w:rsid w:val="00C52614"/>
    <w:rsid w:val="00C53DAC"/>
    <w:rsid w:val="00C55A74"/>
    <w:rsid w:val="00C6236D"/>
    <w:rsid w:val="00C62D3B"/>
    <w:rsid w:val="00C64F59"/>
    <w:rsid w:val="00C664B7"/>
    <w:rsid w:val="00C6657C"/>
    <w:rsid w:val="00C674F7"/>
    <w:rsid w:val="00C67DEA"/>
    <w:rsid w:val="00C71E2D"/>
    <w:rsid w:val="00C71F28"/>
    <w:rsid w:val="00C72F84"/>
    <w:rsid w:val="00C73524"/>
    <w:rsid w:val="00C8125B"/>
    <w:rsid w:val="00C81F1B"/>
    <w:rsid w:val="00C82F9D"/>
    <w:rsid w:val="00C83214"/>
    <w:rsid w:val="00C85A46"/>
    <w:rsid w:val="00C85F93"/>
    <w:rsid w:val="00C8629A"/>
    <w:rsid w:val="00C87DC4"/>
    <w:rsid w:val="00C924AA"/>
    <w:rsid w:val="00C92710"/>
    <w:rsid w:val="00C92DEC"/>
    <w:rsid w:val="00C95D27"/>
    <w:rsid w:val="00CA0C7C"/>
    <w:rsid w:val="00CA1C08"/>
    <w:rsid w:val="00CA2E2C"/>
    <w:rsid w:val="00CA2E6A"/>
    <w:rsid w:val="00CA3B2C"/>
    <w:rsid w:val="00CA3C70"/>
    <w:rsid w:val="00CA56CC"/>
    <w:rsid w:val="00CA6CDD"/>
    <w:rsid w:val="00CB0827"/>
    <w:rsid w:val="00CB102B"/>
    <w:rsid w:val="00CB3F00"/>
    <w:rsid w:val="00CB667A"/>
    <w:rsid w:val="00CB6F1B"/>
    <w:rsid w:val="00CC1782"/>
    <w:rsid w:val="00CC2AA2"/>
    <w:rsid w:val="00CC629E"/>
    <w:rsid w:val="00CC7E07"/>
    <w:rsid w:val="00CD1B3C"/>
    <w:rsid w:val="00CD2E5A"/>
    <w:rsid w:val="00CD4706"/>
    <w:rsid w:val="00CD676E"/>
    <w:rsid w:val="00CD6F3F"/>
    <w:rsid w:val="00CD79B9"/>
    <w:rsid w:val="00CD7B25"/>
    <w:rsid w:val="00CE0DBB"/>
    <w:rsid w:val="00CE1F09"/>
    <w:rsid w:val="00CE2263"/>
    <w:rsid w:val="00CE342A"/>
    <w:rsid w:val="00CE7ECE"/>
    <w:rsid w:val="00CF1096"/>
    <w:rsid w:val="00CF1639"/>
    <w:rsid w:val="00CF1725"/>
    <w:rsid w:val="00CF3F3F"/>
    <w:rsid w:val="00CF3F72"/>
    <w:rsid w:val="00CF5E9E"/>
    <w:rsid w:val="00CF763F"/>
    <w:rsid w:val="00D01EB9"/>
    <w:rsid w:val="00D033E5"/>
    <w:rsid w:val="00D0345D"/>
    <w:rsid w:val="00D036C0"/>
    <w:rsid w:val="00D05ACA"/>
    <w:rsid w:val="00D05B27"/>
    <w:rsid w:val="00D067C4"/>
    <w:rsid w:val="00D0774F"/>
    <w:rsid w:val="00D11B25"/>
    <w:rsid w:val="00D12C28"/>
    <w:rsid w:val="00D147FD"/>
    <w:rsid w:val="00D15528"/>
    <w:rsid w:val="00D16A07"/>
    <w:rsid w:val="00D2011B"/>
    <w:rsid w:val="00D22F14"/>
    <w:rsid w:val="00D231F3"/>
    <w:rsid w:val="00D23E17"/>
    <w:rsid w:val="00D2513B"/>
    <w:rsid w:val="00D2556F"/>
    <w:rsid w:val="00D31FD1"/>
    <w:rsid w:val="00D32110"/>
    <w:rsid w:val="00D32505"/>
    <w:rsid w:val="00D34477"/>
    <w:rsid w:val="00D3709E"/>
    <w:rsid w:val="00D41AB1"/>
    <w:rsid w:val="00D4635B"/>
    <w:rsid w:val="00D46C7A"/>
    <w:rsid w:val="00D47FF6"/>
    <w:rsid w:val="00D53D37"/>
    <w:rsid w:val="00D542A7"/>
    <w:rsid w:val="00D54EF3"/>
    <w:rsid w:val="00D5544A"/>
    <w:rsid w:val="00D567C4"/>
    <w:rsid w:val="00D573DE"/>
    <w:rsid w:val="00D57896"/>
    <w:rsid w:val="00D61EA3"/>
    <w:rsid w:val="00D6335B"/>
    <w:rsid w:val="00D63B1F"/>
    <w:rsid w:val="00D65B1C"/>
    <w:rsid w:val="00D66274"/>
    <w:rsid w:val="00D7046D"/>
    <w:rsid w:val="00D736B9"/>
    <w:rsid w:val="00D743FC"/>
    <w:rsid w:val="00D75B64"/>
    <w:rsid w:val="00D810CB"/>
    <w:rsid w:val="00D85F7A"/>
    <w:rsid w:val="00D863A2"/>
    <w:rsid w:val="00D869A4"/>
    <w:rsid w:val="00D86E87"/>
    <w:rsid w:val="00D90E66"/>
    <w:rsid w:val="00D916A7"/>
    <w:rsid w:val="00D9303A"/>
    <w:rsid w:val="00D94160"/>
    <w:rsid w:val="00D95909"/>
    <w:rsid w:val="00D96787"/>
    <w:rsid w:val="00DA21B2"/>
    <w:rsid w:val="00DA26AD"/>
    <w:rsid w:val="00DA2CC9"/>
    <w:rsid w:val="00DA3766"/>
    <w:rsid w:val="00DA4D0A"/>
    <w:rsid w:val="00DA6401"/>
    <w:rsid w:val="00DA6FFC"/>
    <w:rsid w:val="00DB1E4E"/>
    <w:rsid w:val="00DB249A"/>
    <w:rsid w:val="00DB24FB"/>
    <w:rsid w:val="00DB4090"/>
    <w:rsid w:val="00DB5993"/>
    <w:rsid w:val="00DB5E85"/>
    <w:rsid w:val="00DB6C49"/>
    <w:rsid w:val="00DB7197"/>
    <w:rsid w:val="00DC02FB"/>
    <w:rsid w:val="00DC24E0"/>
    <w:rsid w:val="00DC5240"/>
    <w:rsid w:val="00DC5A6E"/>
    <w:rsid w:val="00DC718C"/>
    <w:rsid w:val="00DD1B3F"/>
    <w:rsid w:val="00DD2630"/>
    <w:rsid w:val="00DD4CE8"/>
    <w:rsid w:val="00DD5A51"/>
    <w:rsid w:val="00DD5CC6"/>
    <w:rsid w:val="00DD74D8"/>
    <w:rsid w:val="00DE0FC4"/>
    <w:rsid w:val="00DE1042"/>
    <w:rsid w:val="00DE268D"/>
    <w:rsid w:val="00DE65A2"/>
    <w:rsid w:val="00DF1639"/>
    <w:rsid w:val="00DF5A18"/>
    <w:rsid w:val="00DF743E"/>
    <w:rsid w:val="00DF7F68"/>
    <w:rsid w:val="00E01509"/>
    <w:rsid w:val="00E02F9B"/>
    <w:rsid w:val="00E03554"/>
    <w:rsid w:val="00E04228"/>
    <w:rsid w:val="00E0443A"/>
    <w:rsid w:val="00E07604"/>
    <w:rsid w:val="00E07FBE"/>
    <w:rsid w:val="00E124B8"/>
    <w:rsid w:val="00E13E60"/>
    <w:rsid w:val="00E14F5E"/>
    <w:rsid w:val="00E17E2E"/>
    <w:rsid w:val="00E22E91"/>
    <w:rsid w:val="00E230DF"/>
    <w:rsid w:val="00E24E22"/>
    <w:rsid w:val="00E25703"/>
    <w:rsid w:val="00E26514"/>
    <w:rsid w:val="00E31588"/>
    <w:rsid w:val="00E3352C"/>
    <w:rsid w:val="00E343E0"/>
    <w:rsid w:val="00E34726"/>
    <w:rsid w:val="00E34B55"/>
    <w:rsid w:val="00E35A1B"/>
    <w:rsid w:val="00E36847"/>
    <w:rsid w:val="00E40E6B"/>
    <w:rsid w:val="00E46596"/>
    <w:rsid w:val="00E4707E"/>
    <w:rsid w:val="00E52274"/>
    <w:rsid w:val="00E5298E"/>
    <w:rsid w:val="00E535FD"/>
    <w:rsid w:val="00E545A5"/>
    <w:rsid w:val="00E5644A"/>
    <w:rsid w:val="00E603D6"/>
    <w:rsid w:val="00E61A9B"/>
    <w:rsid w:val="00E62EF3"/>
    <w:rsid w:val="00E63DB3"/>
    <w:rsid w:val="00E664CE"/>
    <w:rsid w:val="00E667E7"/>
    <w:rsid w:val="00E6708A"/>
    <w:rsid w:val="00E721C2"/>
    <w:rsid w:val="00E738FF"/>
    <w:rsid w:val="00E739FC"/>
    <w:rsid w:val="00E74AE2"/>
    <w:rsid w:val="00E75033"/>
    <w:rsid w:val="00E7534C"/>
    <w:rsid w:val="00E76D6B"/>
    <w:rsid w:val="00E77AA1"/>
    <w:rsid w:val="00E808CA"/>
    <w:rsid w:val="00E80BE6"/>
    <w:rsid w:val="00E82275"/>
    <w:rsid w:val="00E82745"/>
    <w:rsid w:val="00E837B4"/>
    <w:rsid w:val="00E8641C"/>
    <w:rsid w:val="00E91151"/>
    <w:rsid w:val="00E91428"/>
    <w:rsid w:val="00E92310"/>
    <w:rsid w:val="00E93210"/>
    <w:rsid w:val="00E93469"/>
    <w:rsid w:val="00E937C7"/>
    <w:rsid w:val="00E938AB"/>
    <w:rsid w:val="00E94342"/>
    <w:rsid w:val="00E97AC5"/>
    <w:rsid w:val="00E97B1E"/>
    <w:rsid w:val="00EA1344"/>
    <w:rsid w:val="00EA165B"/>
    <w:rsid w:val="00EA3D38"/>
    <w:rsid w:val="00EA5002"/>
    <w:rsid w:val="00EA67F5"/>
    <w:rsid w:val="00EA6BAB"/>
    <w:rsid w:val="00EA71D5"/>
    <w:rsid w:val="00EB058C"/>
    <w:rsid w:val="00EB158D"/>
    <w:rsid w:val="00EB246A"/>
    <w:rsid w:val="00EB4956"/>
    <w:rsid w:val="00EB67BC"/>
    <w:rsid w:val="00EB7215"/>
    <w:rsid w:val="00EB79B7"/>
    <w:rsid w:val="00EC16AF"/>
    <w:rsid w:val="00EC267F"/>
    <w:rsid w:val="00ED1B2D"/>
    <w:rsid w:val="00ED31CE"/>
    <w:rsid w:val="00ED39CF"/>
    <w:rsid w:val="00ED40A0"/>
    <w:rsid w:val="00ED7B3F"/>
    <w:rsid w:val="00EE04DD"/>
    <w:rsid w:val="00EE1C96"/>
    <w:rsid w:val="00EE2592"/>
    <w:rsid w:val="00EE540E"/>
    <w:rsid w:val="00EE54C7"/>
    <w:rsid w:val="00EE5E70"/>
    <w:rsid w:val="00EE6159"/>
    <w:rsid w:val="00EF0DFF"/>
    <w:rsid w:val="00EF0F2B"/>
    <w:rsid w:val="00EF2E71"/>
    <w:rsid w:val="00F00DAA"/>
    <w:rsid w:val="00F01284"/>
    <w:rsid w:val="00F02BE6"/>
    <w:rsid w:val="00F039FB"/>
    <w:rsid w:val="00F04451"/>
    <w:rsid w:val="00F05669"/>
    <w:rsid w:val="00F05D6A"/>
    <w:rsid w:val="00F0683A"/>
    <w:rsid w:val="00F07341"/>
    <w:rsid w:val="00F07BEE"/>
    <w:rsid w:val="00F115D9"/>
    <w:rsid w:val="00F12521"/>
    <w:rsid w:val="00F141B9"/>
    <w:rsid w:val="00F14F97"/>
    <w:rsid w:val="00F20C57"/>
    <w:rsid w:val="00F22363"/>
    <w:rsid w:val="00F2702C"/>
    <w:rsid w:val="00F27BF6"/>
    <w:rsid w:val="00F30EA4"/>
    <w:rsid w:val="00F3313A"/>
    <w:rsid w:val="00F33142"/>
    <w:rsid w:val="00F33419"/>
    <w:rsid w:val="00F3666C"/>
    <w:rsid w:val="00F40766"/>
    <w:rsid w:val="00F40927"/>
    <w:rsid w:val="00F43C05"/>
    <w:rsid w:val="00F43E18"/>
    <w:rsid w:val="00F46267"/>
    <w:rsid w:val="00F46673"/>
    <w:rsid w:val="00F50315"/>
    <w:rsid w:val="00F51367"/>
    <w:rsid w:val="00F51FF9"/>
    <w:rsid w:val="00F579A2"/>
    <w:rsid w:val="00F61756"/>
    <w:rsid w:val="00F61B0F"/>
    <w:rsid w:val="00F6224A"/>
    <w:rsid w:val="00F633A3"/>
    <w:rsid w:val="00F66A20"/>
    <w:rsid w:val="00F67315"/>
    <w:rsid w:val="00F718DD"/>
    <w:rsid w:val="00F71E68"/>
    <w:rsid w:val="00F72638"/>
    <w:rsid w:val="00F72A47"/>
    <w:rsid w:val="00F85625"/>
    <w:rsid w:val="00F87ED3"/>
    <w:rsid w:val="00FA0782"/>
    <w:rsid w:val="00FA3BE5"/>
    <w:rsid w:val="00FA4A1A"/>
    <w:rsid w:val="00FB314B"/>
    <w:rsid w:val="00FB68DD"/>
    <w:rsid w:val="00FB69C7"/>
    <w:rsid w:val="00FC12DF"/>
    <w:rsid w:val="00FC23EA"/>
    <w:rsid w:val="00FC24A9"/>
    <w:rsid w:val="00FC2804"/>
    <w:rsid w:val="00FC389C"/>
    <w:rsid w:val="00FC4338"/>
    <w:rsid w:val="00FC65DE"/>
    <w:rsid w:val="00FC674D"/>
    <w:rsid w:val="00FC6D46"/>
    <w:rsid w:val="00FC6F7D"/>
    <w:rsid w:val="00FD0FA1"/>
    <w:rsid w:val="00FD1498"/>
    <w:rsid w:val="00FD1995"/>
    <w:rsid w:val="00FD1C0B"/>
    <w:rsid w:val="00FD3EBD"/>
    <w:rsid w:val="00FD427E"/>
    <w:rsid w:val="00FD460B"/>
    <w:rsid w:val="00FD7266"/>
    <w:rsid w:val="00FE1627"/>
    <w:rsid w:val="00FE3276"/>
    <w:rsid w:val="00FE3CDB"/>
    <w:rsid w:val="00FE4442"/>
    <w:rsid w:val="00FE7ABD"/>
    <w:rsid w:val="00FF0DB1"/>
    <w:rsid w:val="00FF1982"/>
    <w:rsid w:val="00FF2E8E"/>
    <w:rsid w:val="00FF3A15"/>
    <w:rsid w:val="00FF4477"/>
    <w:rsid w:val="00FF5B02"/>
    <w:rsid w:val="00FF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EDED"/>
  <w15:docId w15:val="{33F5EFB9-3442-41A9-8955-CCE5762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2E"/>
    <w:pPr>
      <w:suppressAutoHyphens/>
      <w:spacing w:after="0" w:line="260" w:lineRule="atLeast"/>
      <w:ind w:right="-748" w:firstLine="748"/>
      <w:jc w:val="both"/>
    </w:pPr>
    <w:rPr>
      <w:rFonts w:ascii="Calibri" w:eastAsia="Times New Roman" w:hAnsi="Calibri" w:cs="Calibri"/>
      <w:lang w:eastAsia="zh-CN"/>
    </w:rPr>
  </w:style>
  <w:style w:type="paragraph" w:styleId="Heading1">
    <w:name w:val="heading 1"/>
    <w:basedOn w:val="Normal"/>
    <w:next w:val="Normal"/>
    <w:link w:val="Heading1Char2"/>
    <w:qFormat/>
    <w:rsid w:val="00C45808"/>
    <w:pPr>
      <w:keepNext/>
      <w:numPr>
        <w:numId w:val="2"/>
      </w:numPr>
      <w:spacing w:line="240" w:lineRule="auto"/>
      <w:ind w:left="0" w:firstLine="720"/>
      <w:outlineLvl w:val="0"/>
    </w:pPr>
    <w:rPr>
      <w:rFonts w:cs="Times New Roman"/>
      <w:b/>
      <w:bCs/>
      <w:sz w:val="24"/>
      <w:szCs w:val="24"/>
      <w:lang w:val="ru-RU"/>
    </w:rPr>
  </w:style>
  <w:style w:type="paragraph" w:styleId="Heading2">
    <w:name w:val="heading 2"/>
    <w:basedOn w:val="Normal"/>
    <w:next w:val="Normal"/>
    <w:link w:val="Heading2Char2"/>
    <w:qFormat/>
    <w:rsid w:val="00C45808"/>
    <w:pPr>
      <w:keepNext/>
      <w:numPr>
        <w:ilvl w:val="1"/>
        <w:numId w:val="2"/>
      </w:numPr>
      <w:spacing w:line="240" w:lineRule="auto"/>
      <w:ind w:left="567" w:firstLine="748"/>
      <w:outlineLvl w:val="1"/>
    </w:pPr>
    <w:rPr>
      <w:rFonts w:cs="Times New Roman"/>
      <w:b/>
      <w:bCs/>
      <w:sz w:val="24"/>
      <w:szCs w:val="24"/>
      <w:lang w:val="ru-RU"/>
    </w:rPr>
  </w:style>
  <w:style w:type="paragraph" w:styleId="Heading3">
    <w:name w:val="heading 3"/>
    <w:basedOn w:val="Normal"/>
    <w:next w:val="Normal"/>
    <w:link w:val="Heading3Char2"/>
    <w:qFormat/>
    <w:rsid w:val="00C45808"/>
    <w:pPr>
      <w:keepNext/>
      <w:numPr>
        <w:ilvl w:val="2"/>
        <w:numId w:val="2"/>
      </w:numPr>
      <w:spacing w:line="240" w:lineRule="auto"/>
      <w:outlineLvl w:val="2"/>
    </w:pPr>
    <w:rPr>
      <w:rFonts w:cs="Times New Roman"/>
      <w:sz w:val="24"/>
      <w:szCs w:val="24"/>
      <w:lang w:val="sr-Cyrl-CS"/>
    </w:rPr>
  </w:style>
  <w:style w:type="paragraph" w:styleId="Heading4">
    <w:name w:val="heading 4"/>
    <w:basedOn w:val="Normal"/>
    <w:next w:val="Normal"/>
    <w:link w:val="Heading4Char2"/>
    <w:qFormat/>
    <w:rsid w:val="00C45808"/>
    <w:pPr>
      <w:keepNext/>
      <w:numPr>
        <w:ilvl w:val="3"/>
        <w:numId w:val="2"/>
      </w:numPr>
      <w:spacing w:before="240" w:after="60" w:line="240" w:lineRule="auto"/>
      <w:outlineLvl w:val="3"/>
    </w:pPr>
    <w:rPr>
      <w:rFonts w:cs="Times New Roman"/>
      <w:b/>
      <w:bCs/>
      <w:sz w:val="28"/>
      <w:szCs w:val="28"/>
    </w:rPr>
  </w:style>
  <w:style w:type="paragraph" w:styleId="Heading5">
    <w:name w:val="heading 5"/>
    <w:basedOn w:val="Normal"/>
    <w:next w:val="Normal"/>
    <w:link w:val="Heading5Char2"/>
    <w:qFormat/>
    <w:rsid w:val="00C45808"/>
    <w:pPr>
      <w:keepNext/>
      <w:numPr>
        <w:ilvl w:val="4"/>
        <w:numId w:val="2"/>
      </w:numPr>
      <w:spacing w:line="240" w:lineRule="auto"/>
      <w:ind w:left="0" w:firstLine="567"/>
      <w:outlineLvl w:val="4"/>
    </w:pPr>
    <w:rPr>
      <w:rFonts w:cs="Times New Roman"/>
      <w:b/>
      <w:bCs/>
      <w:sz w:val="24"/>
      <w:szCs w:val="24"/>
      <w:lang w:val="ru-RU"/>
    </w:rPr>
  </w:style>
  <w:style w:type="paragraph" w:styleId="Heading6">
    <w:name w:val="heading 6"/>
    <w:basedOn w:val="Normal"/>
    <w:next w:val="Normal"/>
    <w:link w:val="Heading6Char2"/>
    <w:qFormat/>
    <w:rsid w:val="00C45808"/>
    <w:pPr>
      <w:keepNext/>
      <w:numPr>
        <w:ilvl w:val="5"/>
        <w:numId w:val="2"/>
      </w:numPr>
      <w:spacing w:line="240" w:lineRule="auto"/>
      <w:ind w:left="-5" w:firstLine="748"/>
      <w:outlineLvl w:val="5"/>
    </w:pPr>
    <w:rPr>
      <w:rFonts w:cs="Times New Roman"/>
      <w:b/>
      <w:bCs/>
      <w:sz w:val="24"/>
      <w:szCs w:val="24"/>
      <w:lang w:val="sr-Cyrl-CS"/>
    </w:rPr>
  </w:style>
  <w:style w:type="paragraph" w:styleId="Heading7">
    <w:name w:val="heading 7"/>
    <w:basedOn w:val="Normal"/>
    <w:next w:val="Normal"/>
    <w:link w:val="Heading7Char2"/>
    <w:qFormat/>
    <w:rsid w:val="00C45808"/>
    <w:pPr>
      <w:keepNext/>
      <w:numPr>
        <w:ilvl w:val="6"/>
        <w:numId w:val="2"/>
      </w:numPr>
      <w:spacing w:line="240" w:lineRule="auto"/>
      <w:outlineLvl w:val="6"/>
    </w:pPr>
    <w:rPr>
      <w:rFonts w:cs="Times New Roman"/>
      <w:b/>
      <w:bCs/>
      <w:sz w:val="24"/>
      <w:szCs w:val="24"/>
      <w:lang w:val="ru-RU"/>
    </w:rPr>
  </w:style>
  <w:style w:type="paragraph" w:styleId="Heading8">
    <w:name w:val="heading 8"/>
    <w:basedOn w:val="Normal"/>
    <w:next w:val="Normal"/>
    <w:link w:val="Heading8Char2"/>
    <w:qFormat/>
    <w:rsid w:val="00C45808"/>
    <w:pPr>
      <w:keepNext/>
      <w:numPr>
        <w:ilvl w:val="7"/>
        <w:numId w:val="2"/>
      </w:numPr>
      <w:spacing w:line="240" w:lineRule="auto"/>
      <w:ind w:left="-5" w:firstLine="725"/>
      <w:outlineLvl w:val="7"/>
    </w:pPr>
    <w:rPr>
      <w:rFonts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808"/>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rsid w:val="00C45808"/>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rsid w:val="00C4580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rsid w:val="00C4580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rsid w:val="00C4580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DefaultParagraphFont"/>
    <w:rsid w:val="00C4580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DefaultParagraphFont"/>
    <w:rsid w:val="00C4580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rsid w:val="00C45808"/>
    <w:rPr>
      <w:rFonts w:asciiTheme="majorHAnsi" w:eastAsiaTheme="majorEastAsia" w:hAnsiTheme="majorHAnsi" w:cstheme="majorBidi"/>
      <w:color w:val="272727" w:themeColor="text1" w:themeTint="D8"/>
      <w:sz w:val="21"/>
      <w:szCs w:val="21"/>
      <w:lang w:eastAsia="zh-CN"/>
    </w:rPr>
  </w:style>
  <w:style w:type="character" w:customStyle="1" w:styleId="WW8Num1z0">
    <w:name w:val="WW8Num1z0"/>
    <w:rsid w:val="00C45808"/>
  </w:style>
  <w:style w:type="character" w:customStyle="1" w:styleId="WW8Num1z1">
    <w:name w:val="WW8Num1z1"/>
    <w:rsid w:val="00C45808"/>
  </w:style>
  <w:style w:type="character" w:customStyle="1" w:styleId="WW8Num1z2">
    <w:name w:val="WW8Num1z2"/>
    <w:rsid w:val="00C45808"/>
  </w:style>
  <w:style w:type="character" w:customStyle="1" w:styleId="WW8Num1z3">
    <w:name w:val="WW8Num1z3"/>
    <w:rsid w:val="00C45808"/>
  </w:style>
  <w:style w:type="character" w:customStyle="1" w:styleId="WW8Num1z4">
    <w:name w:val="WW8Num1z4"/>
    <w:rsid w:val="00C45808"/>
  </w:style>
  <w:style w:type="character" w:customStyle="1" w:styleId="WW8Num1z5">
    <w:name w:val="WW8Num1z5"/>
    <w:rsid w:val="00C45808"/>
  </w:style>
  <w:style w:type="character" w:customStyle="1" w:styleId="WW8Num1z6">
    <w:name w:val="WW8Num1z6"/>
    <w:rsid w:val="00C45808"/>
  </w:style>
  <w:style w:type="character" w:customStyle="1" w:styleId="WW8Num1z7">
    <w:name w:val="WW8Num1z7"/>
    <w:rsid w:val="00C45808"/>
  </w:style>
  <w:style w:type="character" w:customStyle="1" w:styleId="WW8Num1z8">
    <w:name w:val="WW8Num1z8"/>
    <w:rsid w:val="00C45808"/>
  </w:style>
  <w:style w:type="character" w:customStyle="1" w:styleId="WW8Num2z0">
    <w:name w:val="WW8Num2z0"/>
    <w:rsid w:val="00C45808"/>
  </w:style>
  <w:style w:type="character" w:customStyle="1" w:styleId="WW8Num2z1">
    <w:name w:val="WW8Num2z1"/>
    <w:rsid w:val="00C45808"/>
  </w:style>
  <w:style w:type="character" w:customStyle="1" w:styleId="WW8Num2z2">
    <w:name w:val="WW8Num2z2"/>
    <w:rsid w:val="00C45808"/>
  </w:style>
  <w:style w:type="character" w:customStyle="1" w:styleId="WW8Num2z3">
    <w:name w:val="WW8Num2z3"/>
    <w:rsid w:val="00C45808"/>
  </w:style>
  <w:style w:type="character" w:customStyle="1" w:styleId="WW8Num2z4">
    <w:name w:val="WW8Num2z4"/>
    <w:rsid w:val="00C45808"/>
  </w:style>
  <w:style w:type="character" w:customStyle="1" w:styleId="WW8Num2z5">
    <w:name w:val="WW8Num2z5"/>
    <w:rsid w:val="00C45808"/>
  </w:style>
  <w:style w:type="character" w:customStyle="1" w:styleId="WW8Num2z6">
    <w:name w:val="WW8Num2z6"/>
    <w:rsid w:val="00C45808"/>
  </w:style>
  <w:style w:type="character" w:customStyle="1" w:styleId="WW8Num2z7">
    <w:name w:val="WW8Num2z7"/>
    <w:rsid w:val="00C45808"/>
  </w:style>
  <w:style w:type="character" w:customStyle="1" w:styleId="WW8Num2z8">
    <w:name w:val="WW8Num2z8"/>
    <w:rsid w:val="00C45808"/>
  </w:style>
  <w:style w:type="character" w:customStyle="1" w:styleId="WW8Num3z0">
    <w:name w:val="WW8Num3z0"/>
    <w:rsid w:val="00C45808"/>
  </w:style>
  <w:style w:type="character" w:customStyle="1" w:styleId="WW8Num4z0">
    <w:name w:val="WW8Num4z0"/>
    <w:rsid w:val="00C45808"/>
  </w:style>
  <w:style w:type="character" w:customStyle="1" w:styleId="WW8Num4z1">
    <w:name w:val="WW8Num4z1"/>
    <w:rsid w:val="00C45808"/>
    <w:rPr>
      <w:rFonts w:ascii="Times New Roman" w:hAnsi="Times New Roman" w:cs="Times New Roman"/>
      <w:sz w:val="24"/>
      <w:szCs w:val="24"/>
      <w:lang w:val="sr-Latn-CS"/>
    </w:rPr>
  </w:style>
  <w:style w:type="character" w:customStyle="1" w:styleId="WW8Num4z2">
    <w:name w:val="WW8Num4z2"/>
    <w:rsid w:val="00C45808"/>
  </w:style>
  <w:style w:type="character" w:customStyle="1" w:styleId="WW8Num4z3">
    <w:name w:val="WW8Num4z3"/>
    <w:rsid w:val="00C45808"/>
  </w:style>
  <w:style w:type="character" w:customStyle="1" w:styleId="WW8Num4z4">
    <w:name w:val="WW8Num4z4"/>
    <w:rsid w:val="00C45808"/>
  </w:style>
  <w:style w:type="character" w:customStyle="1" w:styleId="WW8Num4z5">
    <w:name w:val="WW8Num4z5"/>
    <w:rsid w:val="00C45808"/>
  </w:style>
  <w:style w:type="character" w:customStyle="1" w:styleId="WW8Num4z6">
    <w:name w:val="WW8Num4z6"/>
    <w:rsid w:val="00C45808"/>
  </w:style>
  <w:style w:type="character" w:customStyle="1" w:styleId="WW8Num4z7">
    <w:name w:val="WW8Num4z7"/>
    <w:rsid w:val="00C45808"/>
  </w:style>
  <w:style w:type="character" w:customStyle="1" w:styleId="WW8Num4z8">
    <w:name w:val="WW8Num4z8"/>
    <w:rsid w:val="00C45808"/>
  </w:style>
  <w:style w:type="character" w:customStyle="1" w:styleId="WW8Num5z0">
    <w:name w:val="WW8Num5z0"/>
    <w:rsid w:val="00C45808"/>
  </w:style>
  <w:style w:type="character" w:customStyle="1" w:styleId="WW8Num5z1">
    <w:name w:val="WW8Num5z1"/>
    <w:rsid w:val="00C45808"/>
  </w:style>
  <w:style w:type="character" w:customStyle="1" w:styleId="WW8Num5z2">
    <w:name w:val="WW8Num5z2"/>
    <w:rsid w:val="00C45808"/>
  </w:style>
  <w:style w:type="character" w:customStyle="1" w:styleId="WW8Num5z3">
    <w:name w:val="WW8Num5z3"/>
    <w:rsid w:val="00C45808"/>
  </w:style>
  <w:style w:type="character" w:customStyle="1" w:styleId="WW8Num5z4">
    <w:name w:val="WW8Num5z4"/>
    <w:rsid w:val="00C45808"/>
  </w:style>
  <w:style w:type="character" w:customStyle="1" w:styleId="WW8Num5z5">
    <w:name w:val="WW8Num5z5"/>
    <w:rsid w:val="00C45808"/>
  </w:style>
  <w:style w:type="character" w:customStyle="1" w:styleId="WW8Num5z6">
    <w:name w:val="WW8Num5z6"/>
    <w:rsid w:val="00C45808"/>
  </w:style>
  <w:style w:type="character" w:customStyle="1" w:styleId="WW8Num5z7">
    <w:name w:val="WW8Num5z7"/>
    <w:rsid w:val="00C45808"/>
  </w:style>
  <w:style w:type="character" w:customStyle="1" w:styleId="WW8Num5z8">
    <w:name w:val="WW8Num5z8"/>
    <w:rsid w:val="00C45808"/>
  </w:style>
  <w:style w:type="character" w:customStyle="1" w:styleId="WW8Num6z0">
    <w:name w:val="WW8Num6z0"/>
    <w:rsid w:val="00C45808"/>
    <w:rPr>
      <w:rFonts w:ascii="Times New Roman" w:hAnsi="Times New Roman" w:cs="Times New Roman"/>
      <w:color w:val="000000"/>
      <w:sz w:val="24"/>
      <w:szCs w:val="24"/>
      <w:shd w:val="clear" w:color="auto" w:fill="FFFFFF"/>
    </w:rPr>
  </w:style>
  <w:style w:type="character" w:customStyle="1" w:styleId="WW8Num7z0">
    <w:name w:val="WW8Num7z0"/>
    <w:rsid w:val="00C45808"/>
    <w:rPr>
      <w:rFonts w:ascii="Times New Roman" w:eastAsia="Calibri" w:hAnsi="Times New Roman" w:cs="Times New Roman"/>
      <w:color w:val="000000"/>
      <w:sz w:val="24"/>
      <w:szCs w:val="24"/>
      <w:lang w:val="sr-Cyrl-CS"/>
    </w:rPr>
  </w:style>
  <w:style w:type="character" w:customStyle="1" w:styleId="WW8Num8z0">
    <w:name w:val="WW8Num8z0"/>
    <w:rsid w:val="00C45808"/>
  </w:style>
  <w:style w:type="character" w:customStyle="1" w:styleId="WW8Num8z1">
    <w:name w:val="WW8Num8z1"/>
    <w:rsid w:val="00C45808"/>
  </w:style>
  <w:style w:type="character" w:customStyle="1" w:styleId="WW8Num8z2">
    <w:name w:val="WW8Num8z2"/>
    <w:rsid w:val="00C45808"/>
    <w:rPr>
      <w:rFonts w:ascii="Times New Roman" w:hAnsi="Times New Roman" w:cs="Times New Roman"/>
      <w:b/>
      <w:color w:val="000000"/>
      <w:sz w:val="24"/>
      <w:szCs w:val="24"/>
      <w:lang w:val="sr-Cyrl-CS"/>
    </w:rPr>
  </w:style>
  <w:style w:type="character" w:customStyle="1" w:styleId="WW8Num8z3">
    <w:name w:val="WW8Num8z3"/>
    <w:rsid w:val="00C45808"/>
  </w:style>
  <w:style w:type="character" w:customStyle="1" w:styleId="WW8Num8z4">
    <w:name w:val="WW8Num8z4"/>
    <w:rsid w:val="00C45808"/>
  </w:style>
  <w:style w:type="character" w:customStyle="1" w:styleId="WW8Num8z5">
    <w:name w:val="WW8Num8z5"/>
    <w:rsid w:val="00C45808"/>
  </w:style>
  <w:style w:type="character" w:customStyle="1" w:styleId="WW8Num8z6">
    <w:name w:val="WW8Num8z6"/>
    <w:rsid w:val="00C45808"/>
  </w:style>
  <w:style w:type="character" w:customStyle="1" w:styleId="WW8Num8z7">
    <w:name w:val="WW8Num8z7"/>
    <w:rsid w:val="00C45808"/>
  </w:style>
  <w:style w:type="character" w:customStyle="1" w:styleId="WW8Num8z8">
    <w:name w:val="WW8Num8z8"/>
    <w:rsid w:val="00C45808"/>
  </w:style>
  <w:style w:type="character" w:customStyle="1" w:styleId="WW8Num9z0">
    <w:name w:val="WW8Num9z0"/>
    <w:rsid w:val="00C45808"/>
  </w:style>
  <w:style w:type="character" w:customStyle="1" w:styleId="WW8Num9z1">
    <w:name w:val="WW8Num9z1"/>
    <w:rsid w:val="00C45808"/>
  </w:style>
  <w:style w:type="character" w:customStyle="1" w:styleId="WW8Num9z2">
    <w:name w:val="WW8Num9z2"/>
    <w:rsid w:val="00C45808"/>
  </w:style>
  <w:style w:type="character" w:customStyle="1" w:styleId="WW8Num9z3">
    <w:name w:val="WW8Num9z3"/>
    <w:rsid w:val="00C45808"/>
  </w:style>
  <w:style w:type="character" w:customStyle="1" w:styleId="WW8Num9z4">
    <w:name w:val="WW8Num9z4"/>
    <w:rsid w:val="00C45808"/>
  </w:style>
  <w:style w:type="character" w:customStyle="1" w:styleId="WW8Num9z5">
    <w:name w:val="WW8Num9z5"/>
    <w:rsid w:val="00C45808"/>
  </w:style>
  <w:style w:type="character" w:customStyle="1" w:styleId="WW8Num9z6">
    <w:name w:val="WW8Num9z6"/>
    <w:rsid w:val="00C45808"/>
  </w:style>
  <w:style w:type="character" w:customStyle="1" w:styleId="WW8Num9z7">
    <w:name w:val="WW8Num9z7"/>
    <w:rsid w:val="00C45808"/>
  </w:style>
  <w:style w:type="character" w:customStyle="1" w:styleId="WW8Num9z8">
    <w:name w:val="WW8Num9z8"/>
    <w:rsid w:val="00C45808"/>
  </w:style>
  <w:style w:type="character" w:customStyle="1" w:styleId="DefaultParagraphFont1">
    <w:name w:val="Default Paragraph Font1"/>
    <w:rsid w:val="00C45808"/>
  </w:style>
  <w:style w:type="character" w:customStyle="1" w:styleId="WW-DefaultParagraphFont">
    <w:name w:val="WW-Default Paragraph Font"/>
    <w:rsid w:val="00C45808"/>
  </w:style>
  <w:style w:type="character" w:customStyle="1" w:styleId="WW8Num3z1">
    <w:name w:val="WW8Num3z1"/>
    <w:rsid w:val="00C45808"/>
    <w:rPr>
      <w:rFonts w:ascii="Times New Roman" w:hAnsi="Times New Roman" w:cs="Times New Roman"/>
      <w:sz w:val="24"/>
      <w:szCs w:val="24"/>
      <w:lang w:val="sr-Latn-CS"/>
    </w:rPr>
  </w:style>
  <w:style w:type="character" w:customStyle="1" w:styleId="WW8Num3z2">
    <w:name w:val="WW8Num3z2"/>
    <w:rsid w:val="00C45808"/>
  </w:style>
  <w:style w:type="character" w:customStyle="1" w:styleId="WW8Num3z3">
    <w:name w:val="WW8Num3z3"/>
    <w:rsid w:val="00C45808"/>
  </w:style>
  <w:style w:type="character" w:customStyle="1" w:styleId="WW8Num3z4">
    <w:name w:val="WW8Num3z4"/>
    <w:rsid w:val="00C45808"/>
  </w:style>
  <w:style w:type="character" w:customStyle="1" w:styleId="WW8Num3z5">
    <w:name w:val="WW8Num3z5"/>
    <w:rsid w:val="00C45808"/>
  </w:style>
  <w:style w:type="character" w:customStyle="1" w:styleId="WW8Num3z6">
    <w:name w:val="WW8Num3z6"/>
    <w:rsid w:val="00C45808"/>
  </w:style>
  <w:style w:type="character" w:customStyle="1" w:styleId="WW8Num3z7">
    <w:name w:val="WW8Num3z7"/>
    <w:rsid w:val="00C45808"/>
  </w:style>
  <w:style w:type="character" w:customStyle="1" w:styleId="WW8Num3z8">
    <w:name w:val="WW8Num3z8"/>
    <w:rsid w:val="00C45808"/>
  </w:style>
  <w:style w:type="character" w:customStyle="1" w:styleId="WW-DefaultParagraphFont1">
    <w:name w:val="WW-Default Paragraph Font1"/>
    <w:rsid w:val="00C45808"/>
  </w:style>
  <w:style w:type="character" w:customStyle="1" w:styleId="WW8Num6z1">
    <w:name w:val="WW8Num6z1"/>
    <w:rsid w:val="00C45808"/>
    <w:rPr>
      <w:rFonts w:ascii="Courier New" w:hAnsi="Courier New" w:cs="Courier New"/>
    </w:rPr>
  </w:style>
  <w:style w:type="character" w:customStyle="1" w:styleId="WW8Num6z2">
    <w:name w:val="WW8Num6z2"/>
    <w:rsid w:val="00C45808"/>
    <w:rPr>
      <w:rFonts w:ascii="Wingdings" w:hAnsi="Wingdings" w:cs="Wingdings"/>
    </w:rPr>
  </w:style>
  <w:style w:type="character" w:customStyle="1" w:styleId="WW8Num6z3">
    <w:name w:val="WW8Num6z3"/>
    <w:rsid w:val="00C45808"/>
    <w:rPr>
      <w:rFonts w:ascii="Symbol" w:hAnsi="Symbol" w:cs="Symbol"/>
    </w:rPr>
  </w:style>
  <w:style w:type="character" w:customStyle="1" w:styleId="WW8Num7z1">
    <w:name w:val="WW8Num7z1"/>
    <w:rsid w:val="00C45808"/>
    <w:rPr>
      <w:rFonts w:ascii="Courier New" w:hAnsi="Courier New" w:cs="Courier New"/>
    </w:rPr>
  </w:style>
  <w:style w:type="character" w:customStyle="1" w:styleId="WW8Num7z2">
    <w:name w:val="WW8Num7z2"/>
    <w:rsid w:val="00C45808"/>
    <w:rPr>
      <w:rFonts w:ascii="Wingdings" w:hAnsi="Wingdings" w:cs="Wingdings"/>
    </w:rPr>
  </w:style>
  <w:style w:type="character" w:customStyle="1" w:styleId="WW8Num7z3">
    <w:name w:val="WW8Num7z3"/>
    <w:rsid w:val="00C45808"/>
    <w:rPr>
      <w:rFonts w:ascii="Symbol" w:hAnsi="Symbol" w:cs="Symbol"/>
    </w:rPr>
  </w:style>
  <w:style w:type="character" w:customStyle="1" w:styleId="WW8Num10z0">
    <w:name w:val="WW8Num10z0"/>
    <w:rsid w:val="00C45808"/>
  </w:style>
  <w:style w:type="character" w:customStyle="1" w:styleId="WW8Num10z1">
    <w:name w:val="WW8Num10z1"/>
    <w:rsid w:val="00C45808"/>
  </w:style>
  <w:style w:type="character" w:customStyle="1" w:styleId="WW8Num10z2">
    <w:name w:val="WW8Num10z2"/>
    <w:rsid w:val="00C45808"/>
  </w:style>
  <w:style w:type="character" w:customStyle="1" w:styleId="WW8Num10z3">
    <w:name w:val="WW8Num10z3"/>
    <w:rsid w:val="00C45808"/>
  </w:style>
  <w:style w:type="character" w:customStyle="1" w:styleId="WW8Num10z4">
    <w:name w:val="WW8Num10z4"/>
    <w:rsid w:val="00C45808"/>
  </w:style>
  <w:style w:type="character" w:customStyle="1" w:styleId="WW8Num10z5">
    <w:name w:val="WW8Num10z5"/>
    <w:rsid w:val="00C45808"/>
  </w:style>
  <w:style w:type="character" w:customStyle="1" w:styleId="WW8Num10z6">
    <w:name w:val="WW8Num10z6"/>
    <w:rsid w:val="00C45808"/>
  </w:style>
  <w:style w:type="character" w:customStyle="1" w:styleId="WW8Num10z7">
    <w:name w:val="WW8Num10z7"/>
    <w:rsid w:val="00C45808"/>
  </w:style>
  <w:style w:type="character" w:customStyle="1" w:styleId="WW8Num10z8">
    <w:name w:val="WW8Num10z8"/>
    <w:rsid w:val="00C45808"/>
  </w:style>
  <w:style w:type="character" w:customStyle="1" w:styleId="WW8Num11z0">
    <w:name w:val="WW8Num11z0"/>
    <w:rsid w:val="00C45808"/>
  </w:style>
  <w:style w:type="character" w:customStyle="1" w:styleId="WW8Num11z1">
    <w:name w:val="WW8Num11z1"/>
    <w:rsid w:val="00C45808"/>
  </w:style>
  <w:style w:type="character" w:customStyle="1" w:styleId="WW8Num11z2">
    <w:name w:val="WW8Num11z2"/>
    <w:rsid w:val="00C45808"/>
  </w:style>
  <w:style w:type="character" w:customStyle="1" w:styleId="WW8Num11z3">
    <w:name w:val="WW8Num11z3"/>
    <w:rsid w:val="00C45808"/>
  </w:style>
  <w:style w:type="character" w:customStyle="1" w:styleId="WW8Num11z4">
    <w:name w:val="WW8Num11z4"/>
    <w:rsid w:val="00C45808"/>
  </w:style>
  <w:style w:type="character" w:customStyle="1" w:styleId="WW8Num11z5">
    <w:name w:val="WW8Num11z5"/>
    <w:rsid w:val="00C45808"/>
  </w:style>
  <w:style w:type="character" w:customStyle="1" w:styleId="WW8Num11z6">
    <w:name w:val="WW8Num11z6"/>
    <w:rsid w:val="00C45808"/>
  </w:style>
  <w:style w:type="character" w:customStyle="1" w:styleId="WW8Num11z7">
    <w:name w:val="WW8Num11z7"/>
    <w:rsid w:val="00C45808"/>
  </w:style>
  <w:style w:type="character" w:customStyle="1" w:styleId="WW8Num11z8">
    <w:name w:val="WW8Num11z8"/>
    <w:rsid w:val="00C45808"/>
  </w:style>
  <w:style w:type="character" w:customStyle="1" w:styleId="WW8Num12z0">
    <w:name w:val="WW8Num12z0"/>
    <w:rsid w:val="00C45808"/>
  </w:style>
  <w:style w:type="character" w:customStyle="1" w:styleId="WW8Num12z1">
    <w:name w:val="WW8Num12z1"/>
    <w:rsid w:val="00C45808"/>
  </w:style>
  <w:style w:type="character" w:customStyle="1" w:styleId="WW8Num12z2">
    <w:name w:val="WW8Num12z2"/>
    <w:rsid w:val="00C45808"/>
  </w:style>
  <w:style w:type="character" w:customStyle="1" w:styleId="WW8Num12z3">
    <w:name w:val="WW8Num12z3"/>
    <w:rsid w:val="00C45808"/>
  </w:style>
  <w:style w:type="character" w:customStyle="1" w:styleId="WW8Num12z4">
    <w:name w:val="WW8Num12z4"/>
    <w:rsid w:val="00C45808"/>
  </w:style>
  <w:style w:type="character" w:customStyle="1" w:styleId="WW8Num12z5">
    <w:name w:val="WW8Num12z5"/>
    <w:rsid w:val="00C45808"/>
  </w:style>
  <w:style w:type="character" w:customStyle="1" w:styleId="WW8Num12z6">
    <w:name w:val="WW8Num12z6"/>
    <w:rsid w:val="00C45808"/>
  </w:style>
  <w:style w:type="character" w:customStyle="1" w:styleId="WW8Num12z7">
    <w:name w:val="WW8Num12z7"/>
    <w:rsid w:val="00C45808"/>
  </w:style>
  <w:style w:type="character" w:customStyle="1" w:styleId="WW8Num12z8">
    <w:name w:val="WW8Num12z8"/>
    <w:rsid w:val="00C45808"/>
  </w:style>
  <w:style w:type="character" w:customStyle="1" w:styleId="WW8Num13z0">
    <w:name w:val="WW8Num13z0"/>
    <w:rsid w:val="00C45808"/>
    <w:rPr>
      <w:rFonts w:ascii="Times New Roman" w:eastAsia="Times New Roman" w:hAnsi="Times New Roman" w:cs="Times New Roman"/>
    </w:rPr>
  </w:style>
  <w:style w:type="character" w:customStyle="1" w:styleId="WW8Num13z1">
    <w:name w:val="WW8Num13z1"/>
    <w:rsid w:val="00C45808"/>
    <w:rPr>
      <w:rFonts w:ascii="Courier New" w:hAnsi="Courier New" w:cs="Courier New"/>
    </w:rPr>
  </w:style>
  <w:style w:type="character" w:customStyle="1" w:styleId="WW8Num13z2">
    <w:name w:val="WW8Num13z2"/>
    <w:rsid w:val="00C45808"/>
    <w:rPr>
      <w:rFonts w:ascii="Wingdings" w:hAnsi="Wingdings" w:cs="Wingdings"/>
    </w:rPr>
  </w:style>
  <w:style w:type="character" w:customStyle="1" w:styleId="WW8Num13z3">
    <w:name w:val="WW8Num13z3"/>
    <w:rsid w:val="00C45808"/>
    <w:rPr>
      <w:rFonts w:ascii="Symbol" w:hAnsi="Symbol" w:cs="Symbol"/>
    </w:rPr>
  </w:style>
  <w:style w:type="character" w:customStyle="1" w:styleId="WW8Num14z0">
    <w:name w:val="WW8Num14z0"/>
    <w:rsid w:val="00C45808"/>
  </w:style>
  <w:style w:type="character" w:customStyle="1" w:styleId="WW8Num14z1">
    <w:name w:val="WW8Num14z1"/>
    <w:rsid w:val="00C45808"/>
  </w:style>
  <w:style w:type="character" w:customStyle="1" w:styleId="WW8Num14z2">
    <w:name w:val="WW8Num14z2"/>
    <w:rsid w:val="00C45808"/>
  </w:style>
  <w:style w:type="character" w:customStyle="1" w:styleId="WW8Num14z3">
    <w:name w:val="WW8Num14z3"/>
    <w:rsid w:val="00C45808"/>
  </w:style>
  <w:style w:type="character" w:customStyle="1" w:styleId="WW8Num14z4">
    <w:name w:val="WW8Num14z4"/>
    <w:rsid w:val="00C45808"/>
  </w:style>
  <w:style w:type="character" w:customStyle="1" w:styleId="WW8Num14z5">
    <w:name w:val="WW8Num14z5"/>
    <w:rsid w:val="00C45808"/>
  </w:style>
  <w:style w:type="character" w:customStyle="1" w:styleId="WW8Num14z6">
    <w:name w:val="WW8Num14z6"/>
    <w:rsid w:val="00C45808"/>
  </w:style>
  <w:style w:type="character" w:customStyle="1" w:styleId="WW8Num14z7">
    <w:name w:val="WW8Num14z7"/>
    <w:rsid w:val="00C45808"/>
  </w:style>
  <w:style w:type="character" w:customStyle="1" w:styleId="WW8Num14z8">
    <w:name w:val="WW8Num14z8"/>
    <w:rsid w:val="00C45808"/>
  </w:style>
  <w:style w:type="character" w:customStyle="1" w:styleId="WW8Num15z0">
    <w:name w:val="WW8Num15z0"/>
    <w:rsid w:val="00C45808"/>
  </w:style>
  <w:style w:type="character" w:customStyle="1" w:styleId="WW8Num15z1">
    <w:name w:val="WW8Num15z1"/>
    <w:rsid w:val="00C45808"/>
  </w:style>
  <w:style w:type="character" w:customStyle="1" w:styleId="WW8Num15z2">
    <w:name w:val="WW8Num15z2"/>
    <w:rsid w:val="00C45808"/>
  </w:style>
  <w:style w:type="character" w:customStyle="1" w:styleId="WW8Num15z3">
    <w:name w:val="WW8Num15z3"/>
    <w:rsid w:val="00C45808"/>
  </w:style>
  <w:style w:type="character" w:customStyle="1" w:styleId="WW8Num15z4">
    <w:name w:val="WW8Num15z4"/>
    <w:rsid w:val="00C45808"/>
  </w:style>
  <w:style w:type="character" w:customStyle="1" w:styleId="WW8Num15z5">
    <w:name w:val="WW8Num15z5"/>
    <w:rsid w:val="00C45808"/>
  </w:style>
  <w:style w:type="character" w:customStyle="1" w:styleId="WW8Num15z6">
    <w:name w:val="WW8Num15z6"/>
    <w:rsid w:val="00C45808"/>
  </w:style>
  <w:style w:type="character" w:customStyle="1" w:styleId="WW8Num15z7">
    <w:name w:val="WW8Num15z7"/>
    <w:rsid w:val="00C45808"/>
  </w:style>
  <w:style w:type="character" w:customStyle="1" w:styleId="WW8Num15z8">
    <w:name w:val="WW8Num15z8"/>
    <w:rsid w:val="00C45808"/>
  </w:style>
  <w:style w:type="character" w:customStyle="1" w:styleId="WW8Num16z0">
    <w:name w:val="WW8Num16z0"/>
    <w:rsid w:val="00C45808"/>
    <w:rPr>
      <w:rFonts w:ascii="Times New Roman" w:eastAsia="Times New Roman" w:hAnsi="Times New Roman" w:cs="Times New Roman"/>
    </w:rPr>
  </w:style>
  <w:style w:type="character" w:customStyle="1" w:styleId="WW8Num16z1">
    <w:name w:val="WW8Num16z1"/>
    <w:rsid w:val="00C45808"/>
    <w:rPr>
      <w:rFonts w:ascii="Courier New" w:hAnsi="Courier New" w:cs="Courier New"/>
    </w:rPr>
  </w:style>
  <w:style w:type="character" w:customStyle="1" w:styleId="WW8Num16z2">
    <w:name w:val="WW8Num16z2"/>
    <w:rsid w:val="00C45808"/>
    <w:rPr>
      <w:rFonts w:ascii="Wingdings" w:hAnsi="Wingdings" w:cs="Wingdings"/>
    </w:rPr>
  </w:style>
  <w:style w:type="character" w:customStyle="1" w:styleId="WW8Num16z3">
    <w:name w:val="WW8Num16z3"/>
    <w:rsid w:val="00C45808"/>
    <w:rPr>
      <w:rFonts w:ascii="Symbol" w:hAnsi="Symbol" w:cs="Symbol"/>
    </w:rPr>
  </w:style>
  <w:style w:type="character" w:customStyle="1" w:styleId="WW8Num17z0">
    <w:name w:val="WW8Num17z0"/>
    <w:rsid w:val="00C45808"/>
    <w:rPr>
      <w:rFonts w:ascii="Times New Roman" w:eastAsia="Times New Roman" w:hAnsi="Times New Roman" w:cs="Times New Roman"/>
      <w:color w:val="000000"/>
      <w:sz w:val="24"/>
      <w:szCs w:val="24"/>
      <w:shd w:val="clear" w:color="auto" w:fill="FFFFFF"/>
    </w:rPr>
  </w:style>
  <w:style w:type="character" w:customStyle="1" w:styleId="WW8Num17z1">
    <w:name w:val="WW8Num17z1"/>
    <w:rsid w:val="00C45808"/>
    <w:rPr>
      <w:rFonts w:ascii="Courier New" w:hAnsi="Courier New" w:cs="Courier New"/>
    </w:rPr>
  </w:style>
  <w:style w:type="character" w:customStyle="1" w:styleId="WW8Num17z2">
    <w:name w:val="WW8Num17z2"/>
    <w:rsid w:val="00C45808"/>
    <w:rPr>
      <w:rFonts w:ascii="Wingdings" w:hAnsi="Wingdings" w:cs="Wingdings"/>
    </w:rPr>
  </w:style>
  <w:style w:type="character" w:customStyle="1" w:styleId="WW8Num17z3">
    <w:name w:val="WW8Num17z3"/>
    <w:rsid w:val="00C45808"/>
    <w:rPr>
      <w:rFonts w:ascii="Symbol" w:hAnsi="Symbol" w:cs="Symbol"/>
    </w:rPr>
  </w:style>
  <w:style w:type="character" w:customStyle="1" w:styleId="WW8Num18z0">
    <w:name w:val="WW8Num18z0"/>
    <w:rsid w:val="00C45808"/>
    <w:rPr>
      <w:rFonts w:ascii="Times New Roman" w:eastAsia="Times New Roman" w:hAnsi="Times New Roman" w:cs="Times New Roman"/>
    </w:rPr>
  </w:style>
  <w:style w:type="character" w:customStyle="1" w:styleId="WW8Num18z1">
    <w:name w:val="WW8Num18z1"/>
    <w:rsid w:val="00C45808"/>
    <w:rPr>
      <w:rFonts w:ascii="Courier New" w:hAnsi="Courier New" w:cs="Courier New"/>
    </w:rPr>
  </w:style>
  <w:style w:type="character" w:customStyle="1" w:styleId="WW8Num18z2">
    <w:name w:val="WW8Num18z2"/>
    <w:rsid w:val="00C45808"/>
    <w:rPr>
      <w:rFonts w:ascii="Wingdings" w:hAnsi="Wingdings" w:cs="Wingdings"/>
    </w:rPr>
  </w:style>
  <w:style w:type="character" w:customStyle="1" w:styleId="WW8Num18z3">
    <w:name w:val="WW8Num18z3"/>
    <w:rsid w:val="00C45808"/>
    <w:rPr>
      <w:rFonts w:ascii="Symbol" w:hAnsi="Symbol" w:cs="Symbol"/>
    </w:rPr>
  </w:style>
  <w:style w:type="character" w:customStyle="1" w:styleId="WW8Num19z0">
    <w:name w:val="WW8Num19z0"/>
    <w:rsid w:val="00C45808"/>
    <w:rPr>
      <w:rFonts w:ascii="Times New Roman" w:eastAsia="Calibri" w:hAnsi="Times New Roman" w:cs="Times New Roman"/>
      <w:color w:val="000000"/>
      <w:sz w:val="24"/>
      <w:szCs w:val="24"/>
    </w:rPr>
  </w:style>
  <w:style w:type="character" w:customStyle="1" w:styleId="WW8Num20z0">
    <w:name w:val="WW8Num20z0"/>
    <w:rsid w:val="00C45808"/>
    <w:rPr>
      <w:rFonts w:ascii="Symbol" w:hAnsi="Symbol" w:cs="Symbol"/>
    </w:rPr>
  </w:style>
  <w:style w:type="character" w:customStyle="1" w:styleId="WW8Num20z1">
    <w:name w:val="WW8Num20z1"/>
    <w:rsid w:val="00C45808"/>
    <w:rPr>
      <w:rFonts w:ascii="Courier New" w:hAnsi="Courier New" w:cs="Courier New"/>
    </w:rPr>
  </w:style>
  <w:style w:type="character" w:customStyle="1" w:styleId="WW8Num20z2">
    <w:name w:val="WW8Num20z2"/>
    <w:rsid w:val="00C45808"/>
    <w:rPr>
      <w:rFonts w:ascii="Wingdings" w:hAnsi="Wingdings" w:cs="Wingdings"/>
    </w:rPr>
  </w:style>
  <w:style w:type="character" w:customStyle="1" w:styleId="WW8Num21z0">
    <w:name w:val="WW8Num21z0"/>
    <w:rsid w:val="00C45808"/>
    <w:rPr>
      <w:rFonts w:ascii="Times New Roman" w:eastAsia="Calibri" w:hAnsi="Times New Roman" w:cs="Times New Roman"/>
      <w:color w:val="000000"/>
      <w:sz w:val="24"/>
    </w:rPr>
  </w:style>
  <w:style w:type="character" w:customStyle="1" w:styleId="WW8Num22z0">
    <w:name w:val="WW8Num22z0"/>
    <w:rsid w:val="00C45808"/>
  </w:style>
  <w:style w:type="character" w:customStyle="1" w:styleId="WW8Num22z1">
    <w:name w:val="WW8Num22z1"/>
    <w:rsid w:val="00C45808"/>
  </w:style>
  <w:style w:type="character" w:customStyle="1" w:styleId="WW8Num22z2">
    <w:name w:val="WW8Num22z2"/>
    <w:rsid w:val="00C45808"/>
    <w:rPr>
      <w:rFonts w:ascii="Times New Roman" w:hAnsi="Times New Roman" w:cs="Times New Roman"/>
      <w:b/>
      <w:color w:val="000000"/>
      <w:sz w:val="24"/>
      <w:szCs w:val="24"/>
      <w:lang w:val="sr-Cyrl-CS"/>
    </w:rPr>
  </w:style>
  <w:style w:type="character" w:customStyle="1" w:styleId="WW8Num22z3">
    <w:name w:val="WW8Num22z3"/>
    <w:rsid w:val="00C45808"/>
  </w:style>
  <w:style w:type="character" w:customStyle="1" w:styleId="WW8Num22z4">
    <w:name w:val="WW8Num22z4"/>
    <w:rsid w:val="00C45808"/>
  </w:style>
  <w:style w:type="character" w:customStyle="1" w:styleId="WW8Num22z5">
    <w:name w:val="WW8Num22z5"/>
    <w:rsid w:val="00C45808"/>
  </w:style>
  <w:style w:type="character" w:customStyle="1" w:styleId="WW8Num22z6">
    <w:name w:val="WW8Num22z6"/>
    <w:rsid w:val="00C45808"/>
  </w:style>
  <w:style w:type="character" w:customStyle="1" w:styleId="WW8Num22z7">
    <w:name w:val="WW8Num22z7"/>
    <w:rsid w:val="00C45808"/>
  </w:style>
  <w:style w:type="character" w:customStyle="1" w:styleId="WW8Num22z8">
    <w:name w:val="WW8Num22z8"/>
    <w:rsid w:val="00C45808"/>
  </w:style>
  <w:style w:type="character" w:customStyle="1" w:styleId="WW-DefaultParagraphFont11">
    <w:name w:val="WW-Default Paragraph Font11"/>
    <w:rsid w:val="00C45808"/>
  </w:style>
  <w:style w:type="character" w:customStyle="1" w:styleId="Heading1Char1">
    <w:name w:val="Heading 1 Char1"/>
    <w:rsid w:val="00C45808"/>
    <w:rPr>
      <w:rFonts w:ascii="Cambria" w:eastAsia="Times New Roman" w:hAnsi="Cambria" w:cs="Cambria"/>
      <w:b/>
      <w:bCs/>
      <w:kern w:val="1"/>
      <w:sz w:val="32"/>
      <w:szCs w:val="32"/>
      <w:lang w:val="en-US"/>
    </w:rPr>
  </w:style>
  <w:style w:type="character" w:customStyle="1" w:styleId="Heading2Char1">
    <w:name w:val="Heading 2 Char1"/>
    <w:rsid w:val="00C45808"/>
    <w:rPr>
      <w:rFonts w:ascii="Cambria" w:eastAsia="Times New Roman" w:hAnsi="Cambria" w:cs="Cambria"/>
      <w:b/>
      <w:bCs/>
      <w:i/>
      <w:iCs/>
      <w:sz w:val="28"/>
      <w:szCs w:val="28"/>
      <w:lang w:val="en-US"/>
    </w:rPr>
  </w:style>
  <w:style w:type="character" w:customStyle="1" w:styleId="Heading3Char1">
    <w:name w:val="Heading 3 Char1"/>
    <w:rsid w:val="00C45808"/>
    <w:rPr>
      <w:rFonts w:ascii="Cambria" w:eastAsia="Times New Roman" w:hAnsi="Cambria" w:cs="Cambria"/>
      <w:b/>
      <w:bCs/>
      <w:sz w:val="26"/>
      <w:szCs w:val="26"/>
      <w:lang w:val="en-US"/>
    </w:rPr>
  </w:style>
  <w:style w:type="character" w:customStyle="1" w:styleId="Heading4Char1">
    <w:name w:val="Heading 4 Char1"/>
    <w:rsid w:val="00C45808"/>
    <w:rPr>
      <w:rFonts w:ascii="Calibri" w:eastAsia="Times New Roman" w:hAnsi="Calibri" w:cs="Calibri"/>
      <w:b/>
      <w:bCs/>
      <w:sz w:val="28"/>
      <w:szCs w:val="28"/>
      <w:lang w:val="en-US"/>
    </w:rPr>
  </w:style>
  <w:style w:type="character" w:customStyle="1" w:styleId="Heading5Char1">
    <w:name w:val="Heading 5 Char1"/>
    <w:rsid w:val="00C45808"/>
    <w:rPr>
      <w:rFonts w:ascii="Calibri" w:eastAsia="Times New Roman" w:hAnsi="Calibri" w:cs="Calibri"/>
      <w:b/>
      <w:bCs/>
      <w:i/>
      <w:iCs/>
      <w:sz w:val="26"/>
      <w:szCs w:val="26"/>
      <w:lang w:val="en-US"/>
    </w:rPr>
  </w:style>
  <w:style w:type="character" w:customStyle="1" w:styleId="Heading6Char1">
    <w:name w:val="Heading 6 Char1"/>
    <w:rsid w:val="00C45808"/>
    <w:rPr>
      <w:rFonts w:ascii="Calibri" w:eastAsia="Times New Roman" w:hAnsi="Calibri" w:cs="Calibri"/>
      <w:b/>
      <w:bCs/>
      <w:lang w:val="en-US"/>
    </w:rPr>
  </w:style>
  <w:style w:type="character" w:customStyle="1" w:styleId="Heading7Char1">
    <w:name w:val="Heading 7 Char1"/>
    <w:rsid w:val="00C45808"/>
    <w:rPr>
      <w:rFonts w:ascii="Calibri" w:eastAsia="Times New Roman" w:hAnsi="Calibri" w:cs="Calibri"/>
      <w:sz w:val="24"/>
      <w:szCs w:val="24"/>
      <w:lang w:val="en-US"/>
    </w:rPr>
  </w:style>
  <w:style w:type="character" w:customStyle="1" w:styleId="Heading8Char1">
    <w:name w:val="Heading 8 Char1"/>
    <w:rsid w:val="00C45808"/>
    <w:rPr>
      <w:rFonts w:ascii="Calibri" w:eastAsia="Times New Roman" w:hAnsi="Calibri" w:cs="Calibri"/>
      <w:i/>
      <w:iCs/>
      <w:sz w:val="24"/>
      <w:szCs w:val="24"/>
      <w:lang w:val="en-US"/>
    </w:rPr>
  </w:style>
  <w:style w:type="character" w:customStyle="1" w:styleId="HeaderChar">
    <w:name w:val="Header Char"/>
    <w:rsid w:val="00C45808"/>
    <w:rPr>
      <w:sz w:val="22"/>
      <w:szCs w:val="22"/>
      <w:lang w:val="sr-Latn-CS"/>
    </w:rPr>
  </w:style>
  <w:style w:type="character" w:customStyle="1" w:styleId="HeaderChar1">
    <w:name w:val="Header Char1"/>
    <w:rsid w:val="00C45808"/>
    <w:rPr>
      <w:sz w:val="24"/>
      <w:szCs w:val="24"/>
      <w:lang w:val="en-US"/>
    </w:rPr>
  </w:style>
  <w:style w:type="character" w:customStyle="1" w:styleId="FooterChar">
    <w:name w:val="Footer Char"/>
    <w:uiPriority w:val="99"/>
    <w:rsid w:val="00C45808"/>
    <w:rPr>
      <w:rFonts w:ascii="Calibri" w:hAnsi="Calibri" w:cs="Calibri"/>
    </w:rPr>
  </w:style>
  <w:style w:type="character" w:customStyle="1" w:styleId="BodyText2Char1">
    <w:name w:val="Body Text 2 Char1"/>
    <w:rsid w:val="00C45808"/>
    <w:rPr>
      <w:rFonts w:ascii="TimesC DzComm" w:hAnsi="TimesC DzComm" w:cs="TimesC DzComm"/>
      <w:b/>
      <w:bCs/>
      <w:sz w:val="20"/>
      <w:szCs w:val="20"/>
    </w:rPr>
  </w:style>
  <w:style w:type="character" w:customStyle="1" w:styleId="BodyTextChar">
    <w:name w:val="Body Text Char"/>
    <w:rsid w:val="00C45808"/>
    <w:rPr>
      <w:rFonts w:ascii="Times New Roman" w:hAnsi="Times New Roman" w:cs="Times New Roman"/>
      <w:sz w:val="24"/>
      <w:szCs w:val="24"/>
    </w:rPr>
  </w:style>
  <w:style w:type="character" w:customStyle="1" w:styleId="BodyTextIndentChar">
    <w:name w:val="Body Text Indent Char"/>
    <w:rsid w:val="00C45808"/>
    <w:rPr>
      <w:rFonts w:ascii="Calibri" w:hAnsi="Calibri" w:cs="Calibri"/>
    </w:rPr>
  </w:style>
  <w:style w:type="character" w:customStyle="1" w:styleId="BodyText2Char">
    <w:name w:val="Body Text 2 Char"/>
    <w:rsid w:val="00C45808"/>
    <w:rPr>
      <w:rFonts w:ascii="Calibri" w:hAnsi="Calibri" w:cs="Calibri"/>
    </w:rPr>
  </w:style>
  <w:style w:type="character" w:customStyle="1" w:styleId="BalloonTextChar">
    <w:name w:val="Balloon Text Char"/>
    <w:rsid w:val="00C45808"/>
    <w:rPr>
      <w:sz w:val="0"/>
      <w:szCs w:val="0"/>
    </w:rPr>
  </w:style>
  <w:style w:type="character" w:customStyle="1" w:styleId="BodyTextIndent2Char">
    <w:name w:val="Body Text Indent 2 Char"/>
    <w:rsid w:val="00C45808"/>
    <w:rPr>
      <w:rFonts w:ascii="Calibri" w:hAnsi="Calibri" w:cs="Calibri"/>
    </w:rPr>
  </w:style>
  <w:style w:type="character" w:styleId="PageNumber">
    <w:name w:val="page number"/>
    <w:basedOn w:val="WW-DefaultParagraphFont11"/>
    <w:rsid w:val="00C45808"/>
  </w:style>
  <w:style w:type="character" w:customStyle="1" w:styleId="BodyTextIndent3Char">
    <w:name w:val="Body Text Indent 3 Char"/>
    <w:rsid w:val="00C45808"/>
    <w:rPr>
      <w:rFonts w:ascii="Calibri" w:hAnsi="Calibri" w:cs="Calibri"/>
      <w:sz w:val="16"/>
      <w:szCs w:val="16"/>
    </w:rPr>
  </w:style>
  <w:style w:type="character" w:customStyle="1" w:styleId="BodyTextIndent3Char1">
    <w:name w:val="Body Text Indent 3 Char1"/>
    <w:rsid w:val="00C45808"/>
    <w:rPr>
      <w:sz w:val="16"/>
      <w:szCs w:val="16"/>
      <w:lang w:val="en-US"/>
    </w:rPr>
  </w:style>
  <w:style w:type="character" w:customStyle="1" w:styleId="BodyText3Char">
    <w:name w:val="Body Text 3 Char"/>
    <w:rsid w:val="00C45808"/>
    <w:rPr>
      <w:rFonts w:ascii="Calibri" w:hAnsi="Calibri" w:cs="Calibri"/>
      <w:sz w:val="16"/>
      <w:szCs w:val="16"/>
    </w:rPr>
  </w:style>
  <w:style w:type="character" w:customStyle="1" w:styleId="BodyText3Char1">
    <w:name w:val="Body Text 3 Char1"/>
    <w:rsid w:val="00C45808"/>
    <w:rPr>
      <w:sz w:val="16"/>
      <w:szCs w:val="16"/>
      <w:lang w:val="en-US"/>
    </w:rPr>
  </w:style>
  <w:style w:type="character" w:styleId="Hyperlink">
    <w:name w:val="Hyperlink"/>
    <w:rsid w:val="00C45808"/>
    <w:rPr>
      <w:color w:val="0000FF"/>
      <w:u w:val="single"/>
    </w:rPr>
  </w:style>
  <w:style w:type="character" w:customStyle="1" w:styleId="FooterChar2">
    <w:name w:val="Footer Char2"/>
    <w:rsid w:val="00C45808"/>
    <w:rPr>
      <w:rFonts w:ascii="CTimesRoman" w:hAnsi="CTimesRoman" w:cs="CTimesRoman"/>
      <w:sz w:val="24"/>
      <w:szCs w:val="24"/>
      <w:lang w:val="sr-Cyrl-CS"/>
    </w:rPr>
  </w:style>
  <w:style w:type="character" w:customStyle="1" w:styleId="BalloonTextChar1">
    <w:name w:val="Balloon Text Char1"/>
    <w:rsid w:val="00C45808"/>
    <w:rPr>
      <w:rFonts w:ascii="Courier New" w:hAnsi="Courier New" w:cs="Courier New"/>
      <w:sz w:val="20"/>
      <w:szCs w:val="20"/>
      <w:lang w:val="sr-Cyrl-CS"/>
    </w:rPr>
  </w:style>
  <w:style w:type="character" w:customStyle="1" w:styleId="BodyTextIndentChar1">
    <w:name w:val="Body Text Indent Char1"/>
    <w:rsid w:val="00C45808"/>
    <w:rPr>
      <w:rFonts w:ascii="CTimesRoman" w:hAnsi="CTimesRoman" w:cs="CTimesRoman"/>
      <w:sz w:val="24"/>
      <w:szCs w:val="24"/>
      <w:lang w:val="en-US"/>
    </w:rPr>
  </w:style>
  <w:style w:type="character" w:customStyle="1" w:styleId="RadnomestoCharCharCharChar">
    <w:name w:val="Radno mesto Char Char Char Char"/>
    <w:rsid w:val="00C45808"/>
    <w:rPr>
      <w:b/>
      <w:bCs/>
      <w:color w:val="000000"/>
      <w:sz w:val="22"/>
      <w:szCs w:val="22"/>
      <w:lang w:val="sr-Cyrl-CS"/>
    </w:rPr>
  </w:style>
  <w:style w:type="character" w:customStyle="1" w:styleId="EmailStyle48">
    <w:name w:val="EmailStyle48"/>
    <w:rsid w:val="00C45808"/>
    <w:rPr>
      <w:color w:val="000000"/>
    </w:rPr>
  </w:style>
  <w:style w:type="character" w:customStyle="1" w:styleId="CommentTextChar">
    <w:name w:val="Comment Text Char"/>
    <w:uiPriority w:val="99"/>
    <w:rsid w:val="00C45808"/>
    <w:rPr>
      <w:rFonts w:ascii="Times New Roman" w:hAnsi="Times New Roman" w:cs="Times New Roman"/>
    </w:rPr>
  </w:style>
  <w:style w:type="character" w:customStyle="1" w:styleId="CommentTextChar1">
    <w:name w:val="Comment Text Char1"/>
    <w:rsid w:val="00C45808"/>
    <w:rPr>
      <w:sz w:val="20"/>
      <w:szCs w:val="20"/>
      <w:lang w:val="en-US"/>
    </w:rPr>
  </w:style>
  <w:style w:type="character" w:customStyle="1" w:styleId="normal0020tablechar">
    <w:name w:val="normal_0020table__char"/>
    <w:basedOn w:val="WW-DefaultParagraphFont11"/>
    <w:rsid w:val="00C45808"/>
  </w:style>
  <w:style w:type="character" w:customStyle="1" w:styleId="normalchar1">
    <w:name w:val="normal__char1"/>
    <w:rsid w:val="00C45808"/>
    <w:rPr>
      <w:rFonts w:ascii="Calibri" w:hAnsi="Calibri" w:cs="Calibri"/>
      <w:sz w:val="22"/>
      <w:szCs w:val="22"/>
    </w:rPr>
  </w:style>
  <w:style w:type="character" w:customStyle="1" w:styleId="rvts2">
    <w:name w:val="rvts2"/>
    <w:rsid w:val="00C45808"/>
    <w:rPr>
      <w:i/>
      <w:iCs/>
      <w:color w:val="000000"/>
      <w:sz w:val="20"/>
      <w:szCs w:val="20"/>
    </w:rPr>
  </w:style>
  <w:style w:type="character" w:customStyle="1" w:styleId="rvts3">
    <w:name w:val="rvts3"/>
    <w:rsid w:val="00C45808"/>
    <w:rPr>
      <w:color w:val="000000"/>
      <w:sz w:val="20"/>
      <w:szCs w:val="20"/>
    </w:rPr>
  </w:style>
  <w:style w:type="character" w:customStyle="1" w:styleId="rvts6">
    <w:name w:val="rvts6"/>
    <w:rsid w:val="00C45808"/>
    <w:rPr>
      <w:i/>
      <w:iCs/>
      <w:color w:val="000080"/>
      <w:sz w:val="26"/>
      <w:szCs w:val="26"/>
    </w:rPr>
  </w:style>
  <w:style w:type="character" w:customStyle="1" w:styleId="FooterChar1">
    <w:name w:val="Footer Char1"/>
    <w:rsid w:val="00C45808"/>
    <w:rPr>
      <w:rFonts w:ascii="Calibri" w:hAnsi="Calibri" w:cs="Calibri"/>
      <w:sz w:val="22"/>
      <w:szCs w:val="22"/>
      <w:lang w:val="sr-Latn-CS"/>
    </w:rPr>
  </w:style>
  <w:style w:type="character" w:customStyle="1" w:styleId="rvts1">
    <w:name w:val="rvts1"/>
    <w:rsid w:val="00C45808"/>
    <w:rPr>
      <w:i/>
      <w:iCs/>
      <w:color w:val="008000"/>
      <w:sz w:val="20"/>
      <w:szCs w:val="20"/>
    </w:rPr>
  </w:style>
  <w:style w:type="character" w:customStyle="1" w:styleId="CharChar">
    <w:name w:val="Char Char"/>
    <w:rsid w:val="00C45808"/>
    <w:rPr>
      <w:rFonts w:ascii="Times New Roman" w:hAnsi="Times New Roman" w:cs="Times New Roman"/>
      <w:sz w:val="24"/>
      <w:szCs w:val="24"/>
      <w:lang w:val="sr-Cyrl-CS"/>
    </w:rPr>
  </w:style>
  <w:style w:type="character" w:customStyle="1" w:styleId="TEKSTCharChar">
    <w:name w:val="TEKST Char Char"/>
    <w:rsid w:val="00C45808"/>
    <w:rPr>
      <w:rFonts w:eastAsia="Times New Roman"/>
      <w:sz w:val="24"/>
      <w:szCs w:val="24"/>
      <w:lang w:val="sr-Latn-CS"/>
    </w:rPr>
  </w:style>
  <w:style w:type="character" w:customStyle="1" w:styleId="CharChar2">
    <w:name w:val="Char Char2"/>
    <w:rsid w:val="00C45808"/>
    <w:rPr>
      <w:rFonts w:ascii="CTimesRoman" w:hAnsi="CTimesRoman" w:cs="CTimesRoman"/>
      <w:sz w:val="24"/>
      <w:szCs w:val="24"/>
    </w:rPr>
  </w:style>
  <w:style w:type="character" w:customStyle="1" w:styleId="BodyTextChar1">
    <w:name w:val="Body Text Char1"/>
    <w:rsid w:val="00C45808"/>
    <w:rPr>
      <w:rFonts w:ascii="CTimesRoman" w:hAnsi="CTimesRoman" w:cs="CTimesRoman"/>
      <w:sz w:val="24"/>
      <w:szCs w:val="24"/>
      <w:lang w:val="en-US"/>
    </w:rPr>
  </w:style>
  <w:style w:type="character" w:customStyle="1" w:styleId="BodyTextIndent2Char1">
    <w:name w:val="Body Text Indent 2 Char1"/>
    <w:rsid w:val="00C45808"/>
    <w:rPr>
      <w:rFonts w:ascii="CTimesRoman" w:hAnsi="CTimesRoman" w:cs="CTimesRoman"/>
      <w:sz w:val="24"/>
      <w:szCs w:val="24"/>
      <w:lang w:val="en-US"/>
    </w:rPr>
  </w:style>
  <w:style w:type="character" w:styleId="CommentReference">
    <w:name w:val="annotation reference"/>
    <w:uiPriority w:val="99"/>
    <w:rsid w:val="00C45808"/>
    <w:rPr>
      <w:rFonts w:cs="Times New Roman"/>
      <w:sz w:val="16"/>
      <w:szCs w:val="16"/>
    </w:rPr>
  </w:style>
  <w:style w:type="character" w:styleId="Emphasis">
    <w:name w:val="Emphasis"/>
    <w:qFormat/>
    <w:rsid w:val="00C45808"/>
    <w:rPr>
      <w:i/>
      <w:iCs/>
    </w:rPr>
  </w:style>
  <w:style w:type="character" w:customStyle="1" w:styleId="CommentSubjectChar">
    <w:name w:val="Comment Subject Char"/>
    <w:rsid w:val="00C45808"/>
    <w:rPr>
      <w:rFonts w:ascii="Calibri" w:hAnsi="Calibri" w:cs="Calibri"/>
      <w:b/>
      <w:bCs/>
      <w:sz w:val="20"/>
      <w:szCs w:val="20"/>
      <w:lang w:val="en-US"/>
    </w:rPr>
  </w:style>
  <w:style w:type="character" w:customStyle="1" w:styleId="apple-style-span">
    <w:name w:val="apple-style-span"/>
    <w:rsid w:val="00C45808"/>
  </w:style>
  <w:style w:type="character" w:customStyle="1" w:styleId="apple-converted-space">
    <w:name w:val="apple-converted-space"/>
    <w:rsid w:val="00C45808"/>
  </w:style>
  <w:style w:type="paragraph" w:customStyle="1" w:styleId="Heading">
    <w:name w:val="Heading"/>
    <w:basedOn w:val="Normal"/>
    <w:next w:val="BodyText"/>
    <w:rsid w:val="00C4580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2"/>
    <w:rsid w:val="00C45808"/>
    <w:pPr>
      <w:spacing w:line="240" w:lineRule="auto"/>
    </w:pPr>
    <w:rPr>
      <w:rFonts w:ascii="CTimesRoman" w:hAnsi="CTimesRoman" w:cs="Times New Roman"/>
      <w:sz w:val="24"/>
      <w:szCs w:val="24"/>
    </w:rPr>
  </w:style>
  <w:style w:type="character" w:customStyle="1" w:styleId="BodyTextChar2">
    <w:name w:val="Body Text Char2"/>
    <w:basedOn w:val="DefaultParagraphFont"/>
    <w:link w:val="BodyText"/>
    <w:rsid w:val="00C45808"/>
    <w:rPr>
      <w:rFonts w:ascii="CTimesRoman" w:eastAsia="Times New Roman" w:hAnsi="CTimesRoman" w:cs="Times New Roman"/>
      <w:sz w:val="24"/>
      <w:szCs w:val="24"/>
      <w:lang w:eastAsia="zh-CN"/>
    </w:rPr>
  </w:style>
  <w:style w:type="paragraph" w:styleId="List">
    <w:name w:val="List"/>
    <w:basedOn w:val="BodyText"/>
    <w:rsid w:val="00C45808"/>
    <w:rPr>
      <w:rFonts w:cs="Mangal"/>
    </w:rPr>
  </w:style>
  <w:style w:type="paragraph" w:styleId="Caption">
    <w:name w:val="caption"/>
    <w:basedOn w:val="Normal"/>
    <w:next w:val="Normal"/>
    <w:qFormat/>
    <w:rsid w:val="00C45808"/>
    <w:pPr>
      <w:widowControl w:val="0"/>
      <w:spacing w:line="360" w:lineRule="atLeast"/>
      <w:jc w:val="center"/>
    </w:pPr>
    <w:rPr>
      <w:rFonts w:ascii="Arial" w:hAnsi="Arial" w:cs="Arial"/>
    </w:rPr>
  </w:style>
  <w:style w:type="paragraph" w:customStyle="1" w:styleId="Index">
    <w:name w:val="Index"/>
    <w:basedOn w:val="Normal"/>
    <w:rsid w:val="00C45808"/>
    <w:pPr>
      <w:suppressLineNumbers/>
    </w:pPr>
    <w:rPr>
      <w:rFonts w:cs="Mangal"/>
    </w:rPr>
  </w:style>
  <w:style w:type="paragraph" w:customStyle="1" w:styleId="Stil">
    <w:name w:val="Stil"/>
    <w:basedOn w:val="Normal"/>
    <w:rsid w:val="00C4580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45808"/>
    <w:pPr>
      <w:tabs>
        <w:tab w:val="left" w:pos="709"/>
      </w:tabs>
      <w:spacing w:line="240" w:lineRule="auto"/>
    </w:pPr>
    <w:rPr>
      <w:rFonts w:ascii="Arial Narrow" w:hAnsi="Arial Narrow" w:cs="Arial Narrow"/>
      <w:b/>
      <w:bCs/>
      <w:sz w:val="26"/>
      <w:szCs w:val="26"/>
      <w:lang w:val="pl-PL"/>
    </w:rPr>
  </w:style>
  <w:style w:type="paragraph" w:styleId="Header">
    <w:name w:val="header"/>
    <w:basedOn w:val="Normal"/>
    <w:link w:val="HeaderChar2"/>
    <w:rsid w:val="00C45808"/>
    <w:pPr>
      <w:tabs>
        <w:tab w:val="center" w:pos="4320"/>
        <w:tab w:val="right" w:pos="8640"/>
      </w:tabs>
      <w:spacing w:line="240" w:lineRule="auto"/>
    </w:pPr>
    <w:rPr>
      <w:rFonts w:ascii="YU Times New Roman" w:hAnsi="YU Times New Roman" w:cs="YU Times New Roman"/>
      <w:sz w:val="24"/>
      <w:szCs w:val="24"/>
      <w:lang w:val="en-GB"/>
    </w:rPr>
  </w:style>
  <w:style w:type="character" w:customStyle="1" w:styleId="HeaderChar2">
    <w:name w:val="Header Char2"/>
    <w:basedOn w:val="DefaultParagraphFont"/>
    <w:link w:val="Header"/>
    <w:rsid w:val="00C45808"/>
    <w:rPr>
      <w:rFonts w:ascii="YU Times New Roman" w:eastAsia="Times New Roman" w:hAnsi="YU Times New Roman" w:cs="YU Times New Roman"/>
      <w:sz w:val="24"/>
      <w:szCs w:val="24"/>
      <w:lang w:val="en-GB" w:eastAsia="zh-CN"/>
    </w:rPr>
  </w:style>
  <w:style w:type="paragraph" w:styleId="Footer">
    <w:name w:val="footer"/>
    <w:basedOn w:val="Normal"/>
    <w:link w:val="FooterChar3"/>
    <w:uiPriority w:val="99"/>
    <w:rsid w:val="00C45808"/>
    <w:pPr>
      <w:tabs>
        <w:tab w:val="left" w:pos="1440"/>
        <w:tab w:val="center" w:pos="4320"/>
        <w:tab w:val="right" w:pos="8640"/>
      </w:tabs>
      <w:spacing w:line="240" w:lineRule="auto"/>
    </w:pPr>
    <w:rPr>
      <w:rFonts w:ascii="CTimesRoman" w:hAnsi="CTimesRoman" w:cs="Times New Roman"/>
      <w:sz w:val="24"/>
      <w:szCs w:val="24"/>
      <w:lang w:val="sr-Cyrl-CS"/>
    </w:rPr>
  </w:style>
  <w:style w:type="character" w:customStyle="1" w:styleId="FooterChar3">
    <w:name w:val="Footer Char3"/>
    <w:basedOn w:val="DefaultParagraphFont"/>
    <w:link w:val="Footer"/>
    <w:rsid w:val="00C45808"/>
    <w:rPr>
      <w:rFonts w:ascii="CTimesRoman" w:eastAsia="Times New Roman" w:hAnsi="CTimesRoman" w:cs="Times New Roman"/>
      <w:sz w:val="24"/>
      <w:szCs w:val="24"/>
      <w:lang w:val="sr-Cyrl-CS" w:eastAsia="zh-CN"/>
    </w:rPr>
  </w:style>
  <w:style w:type="paragraph" w:customStyle="1" w:styleId="CharChar1CharChar">
    <w:name w:val="Char Char1 Char Char"/>
    <w:basedOn w:val="Normal"/>
    <w:rsid w:val="00C45808"/>
    <w:pPr>
      <w:spacing w:after="160" w:line="240" w:lineRule="exact"/>
    </w:pPr>
    <w:rPr>
      <w:rFonts w:ascii="Tahoma" w:hAnsi="Tahoma" w:cs="Tahoma"/>
      <w:sz w:val="20"/>
      <w:szCs w:val="20"/>
    </w:rPr>
  </w:style>
  <w:style w:type="paragraph" w:styleId="BodyTextIndent">
    <w:name w:val="Body Text Indent"/>
    <w:basedOn w:val="Normal"/>
    <w:link w:val="BodyTextIndentChar2"/>
    <w:rsid w:val="00C45808"/>
    <w:pPr>
      <w:spacing w:line="240" w:lineRule="auto"/>
      <w:ind w:firstLine="720"/>
      <w:jc w:val="center"/>
    </w:pPr>
    <w:rPr>
      <w:rFonts w:ascii="CTimesRoman" w:hAnsi="CTimesRoman" w:cs="Times New Roman"/>
      <w:sz w:val="24"/>
      <w:szCs w:val="24"/>
    </w:rPr>
  </w:style>
  <w:style w:type="character" w:customStyle="1" w:styleId="BodyTextIndentChar2">
    <w:name w:val="Body Text Indent Char2"/>
    <w:basedOn w:val="DefaultParagraphFont"/>
    <w:link w:val="BodyTextIndent"/>
    <w:rsid w:val="00C45808"/>
    <w:rPr>
      <w:rFonts w:ascii="CTimesRoman" w:eastAsia="Times New Roman" w:hAnsi="CTimesRoman" w:cs="Times New Roman"/>
      <w:sz w:val="24"/>
      <w:szCs w:val="24"/>
      <w:lang w:eastAsia="zh-CN"/>
    </w:rPr>
  </w:style>
  <w:style w:type="paragraph" w:customStyle="1" w:styleId="rvps1">
    <w:name w:val="rvps1"/>
    <w:basedOn w:val="Normal"/>
    <w:uiPriority w:val="99"/>
    <w:rsid w:val="00C45808"/>
    <w:pPr>
      <w:spacing w:line="240" w:lineRule="auto"/>
    </w:pPr>
    <w:rPr>
      <w:rFonts w:cs="Times New Roman"/>
      <w:sz w:val="24"/>
      <w:szCs w:val="24"/>
      <w:lang w:val="sr-Latn-CS"/>
    </w:rPr>
  </w:style>
  <w:style w:type="paragraph" w:styleId="BodyText2">
    <w:name w:val="Body Text 2"/>
    <w:basedOn w:val="Normal"/>
    <w:link w:val="BodyText2Char2"/>
    <w:rsid w:val="00C45808"/>
    <w:pPr>
      <w:spacing w:line="240" w:lineRule="auto"/>
      <w:jc w:val="center"/>
    </w:pPr>
    <w:rPr>
      <w:rFonts w:ascii="TimesC DzComm" w:hAnsi="TimesC DzComm" w:cs="Times New Roman"/>
      <w:b/>
      <w:bCs/>
      <w:sz w:val="20"/>
      <w:szCs w:val="20"/>
    </w:rPr>
  </w:style>
  <w:style w:type="character" w:customStyle="1" w:styleId="BodyText2Char2">
    <w:name w:val="Body Text 2 Char2"/>
    <w:basedOn w:val="DefaultParagraphFont"/>
    <w:link w:val="BodyText2"/>
    <w:rsid w:val="00C45808"/>
    <w:rPr>
      <w:rFonts w:ascii="TimesC DzComm" w:eastAsia="Times New Roman" w:hAnsi="TimesC DzComm" w:cs="Times New Roman"/>
      <w:b/>
      <w:bCs/>
      <w:sz w:val="20"/>
      <w:szCs w:val="20"/>
      <w:lang w:eastAsia="zh-CN"/>
    </w:rPr>
  </w:style>
  <w:style w:type="paragraph" w:styleId="BalloonText">
    <w:name w:val="Balloon Text"/>
    <w:basedOn w:val="Normal"/>
    <w:link w:val="BalloonTextChar2"/>
    <w:rsid w:val="00C45808"/>
    <w:pPr>
      <w:spacing w:line="240" w:lineRule="auto"/>
    </w:pPr>
    <w:rPr>
      <w:rFonts w:ascii="Courier New" w:hAnsi="Courier New" w:cs="Times New Roman"/>
      <w:sz w:val="20"/>
      <w:szCs w:val="20"/>
      <w:lang w:val="sr-Cyrl-CS"/>
    </w:rPr>
  </w:style>
  <w:style w:type="character" w:customStyle="1" w:styleId="BalloonTextChar2">
    <w:name w:val="Balloon Text Char2"/>
    <w:basedOn w:val="DefaultParagraphFont"/>
    <w:link w:val="BalloonText"/>
    <w:rsid w:val="00C45808"/>
    <w:rPr>
      <w:rFonts w:ascii="Courier New" w:eastAsia="Times New Roman" w:hAnsi="Courier New" w:cs="Times New Roman"/>
      <w:sz w:val="20"/>
      <w:szCs w:val="20"/>
      <w:lang w:val="sr-Cyrl-CS" w:eastAsia="zh-CN"/>
    </w:rPr>
  </w:style>
  <w:style w:type="paragraph" w:styleId="BodyTextIndent2">
    <w:name w:val="Body Text Indent 2"/>
    <w:basedOn w:val="Normal"/>
    <w:link w:val="BodyTextIndent2Char2"/>
    <w:rsid w:val="00C45808"/>
    <w:pPr>
      <w:spacing w:line="240" w:lineRule="auto"/>
      <w:ind w:firstLine="720"/>
    </w:pPr>
    <w:rPr>
      <w:rFonts w:ascii="CTimesRoman" w:hAnsi="CTimesRoman" w:cs="Times New Roman"/>
      <w:sz w:val="24"/>
      <w:szCs w:val="24"/>
    </w:rPr>
  </w:style>
  <w:style w:type="character" w:customStyle="1" w:styleId="BodyTextIndent2Char2">
    <w:name w:val="Body Text Indent 2 Char2"/>
    <w:basedOn w:val="DefaultParagraphFont"/>
    <w:link w:val="BodyTextIndent2"/>
    <w:rsid w:val="00C45808"/>
    <w:rPr>
      <w:rFonts w:ascii="CTimesRoman" w:eastAsia="Times New Roman" w:hAnsi="CTimesRoman" w:cs="Times New Roman"/>
      <w:sz w:val="24"/>
      <w:szCs w:val="24"/>
      <w:lang w:eastAsia="zh-CN"/>
    </w:rPr>
  </w:style>
  <w:style w:type="paragraph" w:styleId="BodyTextIndent3">
    <w:name w:val="Body Text Indent 3"/>
    <w:basedOn w:val="Normal"/>
    <w:link w:val="BodyTextIndent3Char2"/>
    <w:rsid w:val="00C45808"/>
    <w:pPr>
      <w:spacing w:line="240" w:lineRule="auto"/>
      <w:ind w:firstLine="360"/>
    </w:pPr>
    <w:rPr>
      <w:rFonts w:cs="Times New Roman"/>
      <w:sz w:val="24"/>
      <w:szCs w:val="24"/>
      <w:lang w:val="sr-Cyrl-CS"/>
    </w:rPr>
  </w:style>
  <w:style w:type="character" w:customStyle="1" w:styleId="BodyTextIndent3Char2">
    <w:name w:val="Body Text Indent 3 Char2"/>
    <w:basedOn w:val="DefaultParagraphFont"/>
    <w:link w:val="BodyTextIndent3"/>
    <w:rsid w:val="00C45808"/>
    <w:rPr>
      <w:rFonts w:ascii="Calibri" w:eastAsia="Times New Roman" w:hAnsi="Calibri" w:cs="Times New Roman"/>
      <w:sz w:val="24"/>
      <w:szCs w:val="24"/>
      <w:lang w:val="sr-Cyrl-CS" w:eastAsia="zh-CN"/>
    </w:rPr>
  </w:style>
  <w:style w:type="paragraph" w:styleId="BodyText3">
    <w:name w:val="Body Text 3"/>
    <w:basedOn w:val="Normal"/>
    <w:link w:val="BodyText3Char2"/>
    <w:rsid w:val="00C45808"/>
    <w:pPr>
      <w:spacing w:line="240" w:lineRule="auto"/>
      <w:jc w:val="right"/>
    </w:pPr>
    <w:rPr>
      <w:rFonts w:cs="Times New Roman"/>
      <w:sz w:val="24"/>
      <w:szCs w:val="24"/>
      <w:lang w:val="sr-Cyrl-CS"/>
    </w:rPr>
  </w:style>
  <w:style w:type="character" w:customStyle="1" w:styleId="BodyText3Char2">
    <w:name w:val="Body Text 3 Char2"/>
    <w:basedOn w:val="DefaultParagraphFont"/>
    <w:link w:val="BodyText3"/>
    <w:rsid w:val="00C45808"/>
    <w:rPr>
      <w:rFonts w:ascii="Calibri" w:eastAsia="Times New Roman" w:hAnsi="Calibri" w:cs="Times New Roman"/>
      <w:sz w:val="24"/>
      <w:szCs w:val="24"/>
      <w:lang w:val="sr-Cyrl-CS" w:eastAsia="zh-CN"/>
    </w:rPr>
  </w:style>
  <w:style w:type="paragraph" w:styleId="NormalIndent">
    <w:name w:val="Normal Indent"/>
    <w:basedOn w:val="Normal"/>
    <w:rsid w:val="00C45808"/>
    <w:pPr>
      <w:tabs>
        <w:tab w:val="left" w:pos="1441"/>
      </w:tabs>
      <w:spacing w:line="240" w:lineRule="auto"/>
      <w:ind w:left="720"/>
    </w:pPr>
    <w:rPr>
      <w:rFonts w:ascii="CTimesRoman" w:hAnsi="CTimesRoman" w:cs="CTimesRoman"/>
      <w:sz w:val="24"/>
      <w:szCs w:val="24"/>
    </w:rPr>
  </w:style>
  <w:style w:type="paragraph" w:customStyle="1" w:styleId="zakon">
    <w:name w:val="zakon"/>
    <w:basedOn w:val="Normal"/>
    <w:next w:val="zakon1"/>
    <w:rsid w:val="00C45808"/>
    <w:pPr>
      <w:tabs>
        <w:tab w:val="left" w:pos="1441"/>
      </w:tabs>
      <w:spacing w:before="240" w:after="240" w:line="240" w:lineRule="auto"/>
      <w:ind w:left="720" w:right="720"/>
      <w:jc w:val="center"/>
    </w:pPr>
    <w:rPr>
      <w:rFonts w:ascii="HelvCiril" w:hAnsi="HelvCiril" w:cs="HelvCiril"/>
      <w:b/>
      <w:bCs/>
      <w:caps/>
      <w:sz w:val="34"/>
      <w:szCs w:val="34"/>
    </w:rPr>
  </w:style>
  <w:style w:type="paragraph" w:customStyle="1" w:styleId="zakon1">
    <w:name w:val="zakon1"/>
    <w:basedOn w:val="zakon"/>
    <w:next w:val="naslov"/>
    <w:rsid w:val="00C45808"/>
    <w:rPr>
      <w:sz w:val="28"/>
      <w:szCs w:val="28"/>
    </w:rPr>
  </w:style>
  <w:style w:type="paragraph" w:customStyle="1" w:styleId="naslov">
    <w:name w:val="naslov"/>
    <w:basedOn w:val="zakon1"/>
    <w:next w:val="podnaslov"/>
    <w:rsid w:val="00C45808"/>
    <w:rPr>
      <w:sz w:val="24"/>
      <w:szCs w:val="24"/>
    </w:rPr>
  </w:style>
  <w:style w:type="paragraph" w:customStyle="1" w:styleId="podnaslov">
    <w:name w:val="podnaslov"/>
    <w:basedOn w:val="naslov"/>
    <w:next w:val="clan"/>
    <w:rsid w:val="00C45808"/>
    <w:rPr>
      <w:caps w:val="0"/>
    </w:rPr>
  </w:style>
  <w:style w:type="paragraph" w:customStyle="1" w:styleId="clan">
    <w:name w:val="clan"/>
    <w:basedOn w:val="podnaslov"/>
    <w:next w:val="normal1"/>
    <w:rsid w:val="00C45808"/>
    <w:pPr>
      <w:spacing w:before="480" w:after="480"/>
    </w:pPr>
  </w:style>
  <w:style w:type="paragraph" w:customStyle="1" w:styleId="normal1">
    <w:name w:val="normal1"/>
    <w:rsid w:val="00C45808"/>
    <w:pPr>
      <w:keepNext/>
      <w:suppressAutoHyphens/>
      <w:spacing w:after="240" w:line="260" w:lineRule="atLeast"/>
      <w:ind w:right="-748" w:firstLine="1440"/>
      <w:jc w:val="both"/>
    </w:pPr>
    <w:rPr>
      <w:rFonts w:ascii="HelvCiril" w:eastAsia="Times New Roman" w:hAnsi="HelvCiril" w:cs="HelvCiril"/>
      <w:sz w:val="24"/>
      <w:szCs w:val="24"/>
      <w:lang w:eastAsia="zh-CN"/>
    </w:rPr>
  </w:style>
  <w:style w:type="paragraph" w:customStyle="1" w:styleId="Achievement">
    <w:name w:val="Achievement"/>
    <w:basedOn w:val="BodyText"/>
    <w:rsid w:val="00C45808"/>
    <w:pPr>
      <w:spacing w:before="120"/>
      <w:ind w:firstLine="720"/>
    </w:pPr>
    <w:rPr>
      <w:rFonts w:ascii="Calibri" w:hAnsi="Calibri"/>
      <w:lang w:val="sr-Cyrl-CS"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C45808"/>
    <w:pPr>
      <w:tabs>
        <w:tab w:val="left" w:pos="709"/>
      </w:tabs>
      <w:spacing w:line="240" w:lineRule="auto"/>
    </w:pPr>
    <w:rPr>
      <w:rFonts w:ascii="Arial Narrow" w:hAnsi="Arial Narrow" w:cs="Arial Narrow"/>
      <w:b/>
      <w:bCs/>
      <w:sz w:val="26"/>
      <w:szCs w:val="26"/>
      <w:lang w:val="pl-PL"/>
    </w:rPr>
  </w:style>
  <w:style w:type="paragraph" w:styleId="NormalWeb">
    <w:name w:val="Normal (Web)"/>
    <w:basedOn w:val="Normal"/>
    <w:rsid w:val="00C45808"/>
    <w:pPr>
      <w:spacing w:before="280" w:after="119" w:line="240" w:lineRule="auto"/>
    </w:pPr>
    <w:rPr>
      <w:rFonts w:cs="Times New Roman"/>
      <w:sz w:val="24"/>
      <w:szCs w:val="24"/>
    </w:rPr>
  </w:style>
  <w:style w:type="paragraph" w:customStyle="1" w:styleId="CharCharCharCharCharChar">
    <w:name w:val="Char Char Char Char Char Char"/>
    <w:basedOn w:val="Normal"/>
    <w:rsid w:val="00C45808"/>
    <w:pPr>
      <w:spacing w:after="160" w:line="240" w:lineRule="exact"/>
    </w:pPr>
    <w:rPr>
      <w:rFonts w:ascii="Tahoma" w:hAnsi="Tahoma" w:cs="Tahoma"/>
      <w:sz w:val="20"/>
      <w:szCs w:val="20"/>
    </w:rPr>
  </w:style>
  <w:style w:type="paragraph" w:styleId="ListParagraph">
    <w:name w:val="List Paragraph"/>
    <w:basedOn w:val="Normal"/>
    <w:uiPriority w:val="34"/>
    <w:qFormat/>
    <w:rsid w:val="00C45808"/>
    <w:pPr>
      <w:spacing w:line="240" w:lineRule="auto"/>
      <w:ind w:left="720"/>
    </w:pPr>
    <w:rPr>
      <w:rFonts w:cs="Times New Roman"/>
      <w:sz w:val="24"/>
      <w:szCs w:val="24"/>
    </w:rPr>
  </w:style>
  <w:style w:type="paragraph" w:customStyle="1" w:styleId="RadnomestoCharCharCharCharChar">
    <w:name w:val="Radno mesto Char Char Char Char Char"/>
    <w:basedOn w:val="Normal"/>
    <w:rsid w:val="00C45808"/>
    <w:pPr>
      <w:tabs>
        <w:tab w:val="left" w:pos="-426"/>
      </w:tabs>
      <w:spacing w:line="240" w:lineRule="auto"/>
      <w:ind w:left="360" w:hanging="360"/>
    </w:pPr>
    <w:rPr>
      <w:rFonts w:ascii="Times New Roman" w:hAnsi="Times New Roman" w:cs="Times New Roman"/>
      <w:b/>
      <w:bCs/>
      <w:color w:val="000000"/>
      <w:lang w:val="sr-Cyrl-CS"/>
    </w:rPr>
  </w:style>
  <w:style w:type="paragraph" w:customStyle="1" w:styleId="NoSpacing1">
    <w:name w:val="No Spacing1"/>
    <w:uiPriority w:val="99"/>
    <w:rsid w:val="00C45808"/>
    <w:pPr>
      <w:suppressAutoHyphens/>
      <w:spacing w:after="0" w:line="260" w:lineRule="atLeast"/>
      <w:ind w:right="-748" w:firstLine="748"/>
      <w:jc w:val="both"/>
    </w:pPr>
    <w:rPr>
      <w:rFonts w:ascii="Calibri" w:eastAsia="Times New Roman" w:hAnsi="Calibri" w:cs="Calibri"/>
      <w:lang w:val="sr-Latn-CS" w:eastAsia="zh-CN"/>
    </w:rPr>
  </w:style>
  <w:style w:type="paragraph" w:styleId="CommentText">
    <w:name w:val="annotation text"/>
    <w:basedOn w:val="Normal"/>
    <w:link w:val="CommentTextChar2"/>
    <w:uiPriority w:val="99"/>
    <w:rsid w:val="00C45808"/>
    <w:pPr>
      <w:spacing w:before="240" w:line="240" w:lineRule="auto"/>
    </w:pPr>
    <w:rPr>
      <w:rFonts w:cs="Times New Roman"/>
      <w:sz w:val="20"/>
      <w:szCs w:val="20"/>
    </w:rPr>
  </w:style>
  <w:style w:type="character" w:customStyle="1" w:styleId="CommentTextChar2">
    <w:name w:val="Comment Text Char2"/>
    <w:basedOn w:val="DefaultParagraphFont"/>
    <w:link w:val="CommentText"/>
    <w:rsid w:val="00C45808"/>
    <w:rPr>
      <w:rFonts w:ascii="Calibri" w:eastAsia="Times New Roman" w:hAnsi="Calibri" w:cs="Times New Roman"/>
      <w:sz w:val="20"/>
      <w:szCs w:val="20"/>
      <w:lang w:eastAsia="zh-CN"/>
    </w:rPr>
  </w:style>
  <w:style w:type="paragraph" w:customStyle="1" w:styleId="ListParagraph1">
    <w:name w:val="List Paragraph1"/>
    <w:basedOn w:val="Normal"/>
    <w:rsid w:val="00C45808"/>
    <w:pPr>
      <w:spacing w:line="276" w:lineRule="auto"/>
      <w:ind w:left="720"/>
    </w:pPr>
    <w:rPr>
      <w:lang w:val="sr-Latn-CS"/>
    </w:rPr>
  </w:style>
  <w:style w:type="paragraph" w:customStyle="1" w:styleId="CharCharCharCharCharCharCharCharCharCharCharCharCharCharCharChar">
    <w:name w:val="Char Char Char Char Char Char Char Char Char Char Char Char Char Char Char Char"/>
    <w:basedOn w:val="Normal"/>
    <w:rsid w:val="00C45808"/>
    <w:pPr>
      <w:spacing w:after="160" w:line="240" w:lineRule="exact"/>
    </w:pPr>
    <w:rPr>
      <w:rFonts w:ascii="Tahoma" w:hAnsi="Tahoma" w:cs="Tahoma"/>
      <w:sz w:val="20"/>
      <w:szCs w:val="20"/>
    </w:rPr>
  </w:style>
  <w:style w:type="paragraph" w:customStyle="1" w:styleId="Normal10">
    <w:name w:val="Normal1"/>
    <w:basedOn w:val="Normal"/>
    <w:uiPriority w:val="99"/>
    <w:rsid w:val="00C45808"/>
  </w:style>
  <w:style w:type="paragraph" w:customStyle="1" w:styleId="TEKST">
    <w:name w:val="TEKST"/>
    <w:basedOn w:val="Normal"/>
    <w:rsid w:val="00C45808"/>
    <w:pPr>
      <w:widowControl w:val="0"/>
      <w:spacing w:before="120" w:line="240" w:lineRule="auto"/>
    </w:pPr>
    <w:rPr>
      <w:rFonts w:ascii="Times New Roman" w:hAnsi="Times New Roman" w:cs="Times New Roman"/>
      <w:sz w:val="24"/>
      <w:szCs w:val="24"/>
      <w:lang w:val="sr-Latn-CS"/>
    </w:rPr>
  </w:style>
  <w:style w:type="paragraph" w:customStyle="1" w:styleId="CM1">
    <w:name w:val="CM1"/>
    <w:basedOn w:val="Normal"/>
    <w:next w:val="Normal"/>
    <w:rsid w:val="00C45808"/>
    <w:pPr>
      <w:widowControl w:val="0"/>
      <w:autoSpaceDE w:val="0"/>
      <w:spacing w:line="278" w:lineRule="atLeast"/>
    </w:pPr>
    <w:rPr>
      <w:rFonts w:cs="Times New Roman"/>
      <w:sz w:val="24"/>
      <w:szCs w:val="24"/>
    </w:rPr>
  </w:style>
  <w:style w:type="paragraph" w:customStyle="1" w:styleId="CM93">
    <w:name w:val="CM93"/>
    <w:basedOn w:val="Normal"/>
    <w:next w:val="Normal"/>
    <w:rsid w:val="00C45808"/>
    <w:pPr>
      <w:widowControl w:val="0"/>
      <w:autoSpaceDE w:val="0"/>
      <w:spacing w:after="120" w:line="240" w:lineRule="auto"/>
    </w:pPr>
    <w:rPr>
      <w:rFonts w:cs="Times New Roman"/>
      <w:sz w:val="24"/>
      <w:szCs w:val="24"/>
    </w:rPr>
  </w:style>
  <w:style w:type="paragraph" w:customStyle="1" w:styleId="CM92">
    <w:name w:val="CM92"/>
    <w:basedOn w:val="Normal"/>
    <w:next w:val="Normal"/>
    <w:uiPriority w:val="99"/>
    <w:rsid w:val="00C45808"/>
    <w:pPr>
      <w:widowControl w:val="0"/>
      <w:autoSpaceDE w:val="0"/>
      <w:spacing w:after="275" w:line="240" w:lineRule="auto"/>
    </w:pPr>
    <w:rPr>
      <w:rFonts w:cs="Times New Roman"/>
      <w:sz w:val="24"/>
      <w:szCs w:val="24"/>
    </w:rPr>
  </w:style>
  <w:style w:type="paragraph" w:customStyle="1" w:styleId="CM2">
    <w:name w:val="CM2"/>
    <w:basedOn w:val="Normal"/>
    <w:next w:val="Normal"/>
    <w:rsid w:val="00C45808"/>
    <w:pPr>
      <w:widowControl w:val="0"/>
      <w:autoSpaceDE w:val="0"/>
      <w:spacing w:line="240" w:lineRule="auto"/>
    </w:pPr>
    <w:rPr>
      <w:rFonts w:cs="Times New Roman"/>
      <w:sz w:val="24"/>
      <w:szCs w:val="24"/>
    </w:rPr>
  </w:style>
  <w:style w:type="paragraph" w:customStyle="1" w:styleId="CM3">
    <w:name w:val="CM3"/>
    <w:basedOn w:val="Normal"/>
    <w:next w:val="Normal"/>
    <w:uiPriority w:val="99"/>
    <w:rsid w:val="00C45808"/>
    <w:pPr>
      <w:widowControl w:val="0"/>
      <w:autoSpaceDE w:val="0"/>
      <w:spacing w:line="276" w:lineRule="atLeast"/>
    </w:pPr>
    <w:rPr>
      <w:rFonts w:cs="Times New Roman"/>
      <w:sz w:val="24"/>
      <w:szCs w:val="24"/>
    </w:rPr>
  </w:style>
  <w:style w:type="paragraph" w:customStyle="1" w:styleId="CM12">
    <w:name w:val="CM12"/>
    <w:basedOn w:val="Normal"/>
    <w:next w:val="Normal"/>
    <w:rsid w:val="00C45808"/>
    <w:pPr>
      <w:widowControl w:val="0"/>
      <w:autoSpaceDE w:val="0"/>
      <w:spacing w:line="276" w:lineRule="atLeast"/>
    </w:pPr>
    <w:rPr>
      <w:rFonts w:cs="Times New Roman"/>
      <w:sz w:val="24"/>
      <w:szCs w:val="24"/>
    </w:rPr>
  </w:style>
  <w:style w:type="paragraph" w:customStyle="1" w:styleId="Default">
    <w:name w:val="Default"/>
    <w:rsid w:val="00C45808"/>
    <w:pPr>
      <w:widowControl w:val="0"/>
      <w:suppressAutoHyphens/>
      <w:autoSpaceDE w:val="0"/>
      <w:spacing w:after="0" w:line="260" w:lineRule="atLeast"/>
      <w:ind w:right="-748" w:firstLine="748"/>
      <w:jc w:val="both"/>
    </w:pPr>
    <w:rPr>
      <w:rFonts w:ascii="Calibri" w:eastAsia="Times New Roman" w:hAnsi="Calibri" w:cs="Calibri"/>
      <w:color w:val="000000"/>
      <w:sz w:val="24"/>
      <w:szCs w:val="24"/>
      <w:lang w:eastAsia="zh-CN"/>
    </w:rPr>
  </w:style>
  <w:style w:type="paragraph" w:customStyle="1" w:styleId="CM94">
    <w:name w:val="CM94"/>
    <w:basedOn w:val="Default"/>
    <w:next w:val="Default"/>
    <w:uiPriority w:val="99"/>
    <w:rsid w:val="00C45808"/>
    <w:pPr>
      <w:spacing w:after="395"/>
    </w:pPr>
    <w:rPr>
      <w:color w:val="auto"/>
    </w:rPr>
  </w:style>
  <w:style w:type="paragraph" w:customStyle="1" w:styleId="CM6">
    <w:name w:val="CM6"/>
    <w:basedOn w:val="Default"/>
    <w:next w:val="Default"/>
    <w:uiPriority w:val="99"/>
    <w:rsid w:val="00C45808"/>
    <w:rPr>
      <w:color w:val="auto"/>
    </w:rPr>
  </w:style>
  <w:style w:type="paragraph" w:customStyle="1" w:styleId="CharChar1CharCharCharChar">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C45808"/>
    <w:pPr>
      <w:tabs>
        <w:tab w:val="left" w:pos="709"/>
      </w:tabs>
      <w:spacing w:line="240" w:lineRule="auto"/>
      <w:jc w:val="left"/>
    </w:pPr>
    <w:rPr>
      <w:rFonts w:ascii="Arial Narrow" w:hAnsi="Arial Narrow" w:cs="Times New Roman"/>
      <w:b/>
      <w:sz w:val="26"/>
      <w:szCs w:val="24"/>
      <w:lang w:val="pl-PL"/>
    </w:rPr>
  </w:style>
  <w:style w:type="paragraph" w:styleId="CommentSubject">
    <w:name w:val="annotation subject"/>
    <w:basedOn w:val="CommentText"/>
    <w:next w:val="CommentText"/>
    <w:link w:val="CommentSubjectChar1"/>
    <w:rsid w:val="00C45808"/>
    <w:pPr>
      <w:spacing w:before="0" w:line="260" w:lineRule="atLeast"/>
    </w:pPr>
    <w:rPr>
      <w:rFonts w:cs="Calibri"/>
      <w:b/>
      <w:bCs/>
    </w:rPr>
  </w:style>
  <w:style w:type="character" w:customStyle="1" w:styleId="CommentSubjectChar1">
    <w:name w:val="Comment Subject Char1"/>
    <w:basedOn w:val="CommentTextChar2"/>
    <w:link w:val="CommentSubject"/>
    <w:rsid w:val="00C45808"/>
    <w:rPr>
      <w:rFonts w:ascii="Calibri" w:eastAsia="Times New Roman" w:hAnsi="Calibri" w:cs="Calibri"/>
      <w:b/>
      <w:bCs/>
      <w:sz w:val="20"/>
      <w:szCs w:val="20"/>
      <w:lang w:eastAsia="zh-CN"/>
    </w:rPr>
  </w:style>
  <w:style w:type="paragraph" w:customStyle="1" w:styleId="TableContents">
    <w:name w:val="Table Contents"/>
    <w:basedOn w:val="Normal"/>
    <w:rsid w:val="00C45808"/>
    <w:pPr>
      <w:suppressLineNumbers/>
    </w:pPr>
  </w:style>
  <w:style w:type="paragraph" w:customStyle="1" w:styleId="TableHeading">
    <w:name w:val="Table Heading"/>
    <w:basedOn w:val="TableContents"/>
    <w:rsid w:val="00C45808"/>
    <w:pPr>
      <w:jc w:val="center"/>
    </w:pPr>
    <w:rPr>
      <w:b/>
      <w:bCs/>
    </w:rPr>
  </w:style>
  <w:style w:type="paragraph" w:styleId="Subtitle">
    <w:name w:val="Subtitle"/>
    <w:basedOn w:val="Heading"/>
    <w:next w:val="BodyText"/>
    <w:link w:val="SubtitleChar"/>
    <w:qFormat/>
    <w:rsid w:val="00C45808"/>
    <w:pPr>
      <w:spacing w:before="60"/>
      <w:jc w:val="center"/>
    </w:pPr>
    <w:rPr>
      <w:sz w:val="36"/>
      <w:szCs w:val="36"/>
    </w:rPr>
  </w:style>
  <w:style w:type="character" w:customStyle="1" w:styleId="SubtitleChar">
    <w:name w:val="Subtitle Char"/>
    <w:basedOn w:val="DefaultParagraphFont"/>
    <w:link w:val="Subtitle"/>
    <w:rsid w:val="00C45808"/>
    <w:rPr>
      <w:rFonts w:ascii="Liberation Sans" w:eastAsia="Microsoft YaHei" w:hAnsi="Liberation Sans" w:cs="Mangal"/>
      <w:sz w:val="36"/>
      <w:szCs w:val="36"/>
      <w:lang w:eastAsia="zh-CN"/>
    </w:rPr>
  </w:style>
  <w:style w:type="paragraph" w:customStyle="1" w:styleId="Quotations">
    <w:name w:val="Quotations"/>
    <w:basedOn w:val="Normal"/>
    <w:rsid w:val="00C45808"/>
    <w:pPr>
      <w:spacing w:after="283"/>
      <w:ind w:left="567" w:right="567" w:firstLine="0"/>
    </w:pPr>
  </w:style>
  <w:style w:type="paragraph" w:styleId="Title">
    <w:name w:val="Title"/>
    <w:basedOn w:val="Heading"/>
    <w:next w:val="BodyText"/>
    <w:link w:val="TitleChar"/>
    <w:qFormat/>
    <w:rsid w:val="00C45808"/>
    <w:pPr>
      <w:jc w:val="center"/>
    </w:pPr>
    <w:rPr>
      <w:b/>
      <w:bCs/>
      <w:sz w:val="56"/>
      <w:szCs w:val="56"/>
    </w:rPr>
  </w:style>
  <w:style w:type="character" w:customStyle="1" w:styleId="TitleChar">
    <w:name w:val="Title Char"/>
    <w:basedOn w:val="DefaultParagraphFont"/>
    <w:link w:val="Title"/>
    <w:rsid w:val="00C45808"/>
    <w:rPr>
      <w:rFonts w:ascii="Liberation Sans" w:eastAsia="Microsoft YaHei" w:hAnsi="Liberation Sans" w:cs="Mangal"/>
      <w:b/>
      <w:bCs/>
      <w:sz w:val="56"/>
      <w:szCs w:val="56"/>
      <w:lang w:eastAsia="zh-CN"/>
    </w:rPr>
  </w:style>
  <w:style w:type="paragraph" w:customStyle="1" w:styleId="LO-normal">
    <w:name w:val="LO-normal"/>
    <w:basedOn w:val="Normal"/>
    <w:rsid w:val="00C45808"/>
    <w:pPr>
      <w:suppressAutoHyphens w:val="0"/>
      <w:spacing w:before="280" w:after="280" w:line="240" w:lineRule="auto"/>
      <w:ind w:right="0" w:firstLine="0"/>
      <w:jc w:val="left"/>
    </w:pPr>
    <w:rPr>
      <w:rFonts w:ascii="Arial" w:hAnsi="Arial" w:cs="Arial"/>
    </w:rPr>
  </w:style>
  <w:style w:type="paragraph" w:customStyle="1" w:styleId="Pasussalistom">
    <w:name w:val="Pasus sa listom"/>
    <w:basedOn w:val="Normal"/>
    <w:qFormat/>
    <w:rsid w:val="00C45808"/>
    <w:pPr>
      <w:suppressAutoHyphens w:val="0"/>
      <w:spacing w:line="240" w:lineRule="auto"/>
      <w:ind w:left="720"/>
    </w:pPr>
    <w:rPr>
      <w:rFonts w:cs="Times New Roman"/>
      <w:sz w:val="24"/>
      <w:szCs w:val="24"/>
      <w:lang w:eastAsia="en-US"/>
    </w:rPr>
  </w:style>
  <w:style w:type="numbering" w:customStyle="1" w:styleId="NoList1">
    <w:name w:val="No List1"/>
    <w:next w:val="NoList"/>
    <w:semiHidden/>
    <w:unhideWhenUsed/>
    <w:rsid w:val="00C45808"/>
  </w:style>
  <w:style w:type="character" w:styleId="FollowedHyperlink">
    <w:name w:val="FollowedHyperlink"/>
    <w:rsid w:val="00C45808"/>
    <w:rPr>
      <w:color w:val="800080"/>
      <w:u w:val="single"/>
    </w:rPr>
  </w:style>
  <w:style w:type="table" w:styleId="TableGrid">
    <w:name w:val="Table Grid"/>
    <w:basedOn w:val="TableNormal"/>
    <w:rsid w:val="00C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Char Char Char Char Char Char"/>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paragraph" w:customStyle="1" w:styleId="CharChar1CharCharCharChar0">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2">
    <w:name w:val="Char Char Char Char Char Char Char Char Char Char Char Char Char Char Char Char Char Char Char Char Char Char Char Char Char12"/>
    <w:basedOn w:val="Normal"/>
    <w:rsid w:val="00C4580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1">
    <w:name w:val="Char Char Char Char Char Char1"/>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table" w:customStyle="1" w:styleId="TableGrid1">
    <w:name w:val="Table Grid1"/>
    <w:basedOn w:val="TableNormal"/>
    <w:next w:val="TableGrid"/>
    <w:uiPriority w:val="39"/>
    <w:rsid w:val="00C45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link w:val="Heading1"/>
    <w:rsid w:val="00C45808"/>
    <w:rPr>
      <w:rFonts w:ascii="Calibri" w:eastAsia="Times New Roman" w:hAnsi="Calibri" w:cs="Times New Roman"/>
      <w:b/>
      <w:bCs/>
      <w:sz w:val="24"/>
      <w:szCs w:val="24"/>
      <w:lang w:val="ru-RU" w:eastAsia="zh-CN"/>
    </w:rPr>
  </w:style>
  <w:style w:type="character" w:customStyle="1" w:styleId="Heading2Char2">
    <w:name w:val="Heading 2 Char2"/>
    <w:link w:val="Heading2"/>
    <w:rsid w:val="00C45808"/>
    <w:rPr>
      <w:rFonts w:ascii="Calibri" w:eastAsia="Times New Roman" w:hAnsi="Calibri" w:cs="Times New Roman"/>
      <w:b/>
      <w:bCs/>
      <w:sz w:val="24"/>
      <w:szCs w:val="24"/>
      <w:lang w:val="ru-RU" w:eastAsia="zh-CN"/>
    </w:rPr>
  </w:style>
  <w:style w:type="character" w:customStyle="1" w:styleId="Heading3Char2">
    <w:name w:val="Heading 3 Char2"/>
    <w:link w:val="Heading3"/>
    <w:rsid w:val="00C45808"/>
    <w:rPr>
      <w:rFonts w:ascii="Calibri" w:eastAsia="Times New Roman" w:hAnsi="Calibri" w:cs="Times New Roman"/>
      <w:sz w:val="24"/>
      <w:szCs w:val="24"/>
      <w:lang w:val="sr-Cyrl-CS" w:eastAsia="zh-CN"/>
    </w:rPr>
  </w:style>
  <w:style w:type="character" w:customStyle="1" w:styleId="Heading4Char2">
    <w:name w:val="Heading 4 Char2"/>
    <w:link w:val="Heading4"/>
    <w:rsid w:val="00C45808"/>
    <w:rPr>
      <w:rFonts w:ascii="Calibri" w:eastAsia="Times New Roman" w:hAnsi="Calibri" w:cs="Times New Roman"/>
      <w:b/>
      <w:bCs/>
      <w:sz w:val="28"/>
      <w:szCs w:val="28"/>
      <w:lang w:eastAsia="zh-CN"/>
    </w:rPr>
  </w:style>
  <w:style w:type="character" w:customStyle="1" w:styleId="Heading5Char2">
    <w:name w:val="Heading 5 Char2"/>
    <w:link w:val="Heading5"/>
    <w:rsid w:val="00C45808"/>
    <w:rPr>
      <w:rFonts w:ascii="Calibri" w:eastAsia="Times New Roman" w:hAnsi="Calibri" w:cs="Times New Roman"/>
      <w:b/>
      <w:bCs/>
      <w:sz w:val="24"/>
      <w:szCs w:val="24"/>
      <w:lang w:val="ru-RU" w:eastAsia="zh-CN"/>
    </w:rPr>
  </w:style>
  <w:style w:type="character" w:customStyle="1" w:styleId="Heading6Char2">
    <w:name w:val="Heading 6 Char2"/>
    <w:link w:val="Heading6"/>
    <w:rsid w:val="00C45808"/>
    <w:rPr>
      <w:rFonts w:ascii="Calibri" w:eastAsia="Times New Roman" w:hAnsi="Calibri" w:cs="Times New Roman"/>
      <w:b/>
      <w:bCs/>
      <w:sz w:val="24"/>
      <w:szCs w:val="24"/>
      <w:lang w:val="sr-Cyrl-CS" w:eastAsia="zh-CN"/>
    </w:rPr>
  </w:style>
  <w:style w:type="character" w:customStyle="1" w:styleId="Heading7Char2">
    <w:name w:val="Heading 7 Char2"/>
    <w:link w:val="Heading7"/>
    <w:rsid w:val="00C45808"/>
    <w:rPr>
      <w:rFonts w:ascii="Calibri" w:eastAsia="Times New Roman" w:hAnsi="Calibri" w:cs="Times New Roman"/>
      <w:b/>
      <w:bCs/>
      <w:sz w:val="24"/>
      <w:szCs w:val="24"/>
      <w:lang w:val="ru-RU" w:eastAsia="zh-CN"/>
    </w:rPr>
  </w:style>
  <w:style w:type="character" w:customStyle="1" w:styleId="Heading8Char2">
    <w:name w:val="Heading 8 Char2"/>
    <w:link w:val="Heading8"/>
    <w:rsid w:val="00C45808"/>
    <w:rPr>
      <w:rFonts w:ascii="Calibri" w:eastAsia="Times New Roman" w:hAnsi="Calibri" w:cs="Times New Roman"/>
      <w:b/>
      <w:bCs/>
      <w:sz w:val="24"/>
      <w:szCs w:val="24"/>
      <w:lang w:val="sr-Cyrl-CS" w:eastAsia="zh-CN"/>
    </w:rPr>
  </w:style>
  <w:style w:type="paragraph" w:styleId="NoSpacing">
    <w:name w:val="No Spacing"/>
    <w:uiPriority w:val="1"/>
    <w:qFormat/>
    <w:rsid w:val="00C45808"/>
    <w:pPr>
      <w:spacing w:after="0" w:line="240" w:lineRule="auto"/>
    </w:pPr>
    <w:rPr>
      <w:rFonts w:ascii="Calibri" w:eastAsia="Calibri" w:hAnsi="Calibri" w:cs="Times New Roman"/>
    </w:rPr>
  </w:style>
  <w:style w:type="paragraph" w:customStyle="1" w:styleId="cm920">
    <w:name w:val="cm92"/>
    <w:basedOn w:val="Normal"/>
    <w:uiPriority w:val="99"/>
    <w:rsid w:val="00C45808"/>
    <w:pPr>
      <w:suppressAutoHyphens w:val="0"/>
      <w:autoSpaceDE w:val="0"/>
      <w:spacing w:after="275" w:line="240" w:lineRule="auto"/>
    </w:pPr>
    <w:rPr>
      <w:rFonts w:eastAsia="Calibri"/>
      <w:sz w:val="24"/>
      <w:szCs w:val="24"/>
      <w:lang w:eastAsia="en-US"/>
    </w:rPr>
  </w:style>
  <w:style w:type="paragraph" w:styleId="FootnoteText">
    <w:name w:val="footnote text"/>
    <w:basedOn w:val="Normal"/>
    <w:link w:val="FootnoteTextChar"/>
    <w:uiPriority w:val="99"/>
    <w:semiHidden/>
    <w:unhideWhenUsed/>
    <w:rsid w:val="00C45808"/>
    <w:rPr>
      <w:sz w:val="20"/>
      <w:szCs w:val="20"/>
    </w:rPr>
  </w:style>
  <w:style w:type="character" w:customStyle="1" w:styleId="FootnoteTextChar">
    <w:name w:val="Footnote Text Char"/>
    <w:basedOn w:val="DefaultParagraphFont"/>
    <w:link w:val="FootnoteText"/>
    <w:uiPriority w:val="99"/>
    <w:semiHidden/>
    <w:rsid w:val="00C45808"/>
    <w:rPr>
      <w:rFonts w:ascii="Calibri" w:eastAsia="Times New Roman" w:hAnsi="Calibri" w:cs="Calibri"/>
      <w:sz w:val="20"/>
      <w:szCs w:val="20"/>
      <w:lang w:eastAsia="zh-CN"/>
    </w:rPr>
  </w:style>
  <w:style w:type="character" w:styleId="FootnoteReference">
    <w:name w:val="footnote reference"/>
    <w:uiPriority w:val="99"/>
    <w:semiHidden/>
    <w:unhideWhenUsed/>
    <w:rsid w:val="00C45808"/>
    <w:rPr>
      <w:vertAlign w:val="superscript"/>
    </w:rPr>
  </w:style>
  <w:style w:type="paragraph" w:customStyle="1" w:styleId="CharChar1CharCharCharChar1">
    <w:name w:val="Char Char1 Char Char Char Char"/>
    <w:basedOn w:val="Normal"/>
    <w:rsid w:val="00936D8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3">
    <w:name w:val="Char Char Char Char Char Char Char Char Char Char Char Char Char Char Char Char Char Char Char Char Char Char Char Char Char1"/>
    <w:basedOn w:val="Normal"/>
    <w:rsid w:val="00936D8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2">
    <w:name w:val="Char Char Char Char Char Char"/>
    <w:basedOn w:val="Normal"/>
    <w:rsid w:val="00936D88"/>
    <w:pPr>
      <w:suppressAutoHyphens w:val="0"/>
      <w:spacing w:after="160" w:line="240" w:lineRule="exact"/>
      <w:ind w:right="0" w:firstLine="0"/>
      <w:jc w:val="left"/>
    </w:pPr>
    <w:rPr>
      <w:rFonts w:ascii="Tahoma" w:hAnsi="Tahoma" w:cs="Times New Roman"/>
      <w:sz w:val="20"/>
      <w:szCs w:val="20"/>
      <w:lang w:eastAsia="en-US"/>
    </w:rPr>
  </w:style>
  <w:style w:type="character" w:customStyle="1" w:styleId="Bodytext0">
    <w:name w:val="Body text_"/>
    <w:basedOn w:val="DefaultParagraphFont"/>
    <w:link w:val="BodyText1"/>
    <w:rsid w:val="00422728"/>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0"/>
    <w:rsid w:val="00422728"/>
    <w:pPr>
      <w:shd w:val="clear" w:color="auto" w:fill="FFFFFF"/>
      <w:suppressAutoHyphens w:val="0"/>
      <w:spacing w:after="300" w:line="0" w:lineRule="atLeast"/>
      <w:ind w:right="0" w:firstLine="0"/>
      <w:jc w:val="left"/>
    </w:pPr>
    <w:rPr>
      <w:rFonts w:ascii="Times New Roman" w:hAnsi="Times New Roman" w:cs="Times New Roman"/>
      <w:sz w:val="21"/>
      <w:szCs w:val="21"/>
      <w:lang w:eastAsia="en-US"/>
    </w:rPr>
  </w:style>
  <w:style w:type="paragraph" w:customStyle="1" w:styleId="1">
    <w:name w:val="Пасус са листом1"/>
    <w:basedOn w:val="Normal"/>
    <w:qFormat/>
    <w:rsid w:val="005D7481"/>
    <w:pPr>
      <w:spacing w:line="240" w:lineRule="auto"/>
      <w:ind w:left="720"/>
    </w:pPr>
    <w:rPr>
      <w:rFonts w:eastAsia="Calibri" w:cs="Times New Roman"/>
      <w:sz w:val="24"/>
      <w:szCs w:val="24"/>
    </w:rPr>
  </w:style>
  <w:style w:type="character" w:customStyle="1" w:styleId="TOC2Char">
    <w:name w:val="TOC 2 Char"/>
    <w:basedOn w:val="DefaultParagraphFont"/>
    <w:link w:val="TOC2"/>
    <w:rsid w:val="0055533E"/>
    <w:rPr>
      <w:rFonts w:ascii="Times New Roman" w:eastAsia="Times New Roman" w:hAnsi="Times New Roman" w:cs="Times New Roman"/>
      <w:b/>
      <w:color w:val="FF0000"/>
      <w:sz w:val="23"/>
      <w:szCs w:val="23"/>
    </w:rPr>
  </w:style>
  <w:style w:type="paragraph" w:styleId="TOC2">
    <w:name w:val="toc 2"/>
    <w:basedOn w:val="Normal"/>
    <w:link w:val="TOC2Char"/>
    <w:autoRedefine/>
    <w:rsid w:val="0055533E"/>
    <w:pPr>
      <w:suppressAutoHyphens w:val="0"/>
      <w:spacing w:line="274" w:lineRule="exact"/>
      <w:ind w:left="20" w:right="0" w:firstLine="0"/>
      <w:jc w:val="left"/>
    </w:pPr>
    <w:rPr>
      <w:rFonts w:ascii="Times New Roman" w:hAnsi="Times New Roman" w:cs="Times New Roman"/>
      <w:b/>
      <w:color w:val="FF000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085">
      <w:bodyDiv w:val="1"/>
      <w:marLeft w:val="0"/>
      <w:marRight w:val="0"/>
      <w:marTop w:val="0"/>
      <w:marBottom w:val="0"/>
      <w:divBdr>
        <w:top w:val="none" w:sz="0" w:space="0" w:color="auto"/>
        <w:left w:val="none" w:sz="0" w:space="0" w:color="auto"/>
        <w:bottom w:val="none" w:sz="0" w:space="0" w:color="auto"/>
        <w:right w:val="none" w:sz="0" w:space="0" w:color="auto"/>
      </w:divBdr>
    </w:div>
    <w:div w:id="248394651">
      <w:bodyDiv w:val="1"/>
      <w:marLeft w:val="0"/>
      <w:marRight w:val="0"/>
      <w:marTop w:val="0"/>
      <w:marBottom w:val="0"/>
      <w:divBdr>
        <w:top w:val="none" w:sz="0" w:space="0" w:color="auto"/>
        <w:left w:val="none" w:sz="0" w:space="0" w:color="auto"/>
        <w:bottom w:val="none" w:sz="0" w:space="0" w:color="auto"/>
        <w:right w:val="none" w:sz="0" w:space="0" w:color="auto"/>
      </w:divBdr>
    </w:div>
    <w:div w:id="258293995">
      <w:bodyDiv w:val="1"/>
      <w:marLeft w:val="0"/>
      <w:marRight w:val="0"/>
      <w:marTop w:val="0"/>
      <w:marBottom w:val="0"/>
      <w:divBdr>
        <w:top w:val="none" w:sz="0" w:space="0" w:color="auto"/>
        <w:left w:val="none" w:sz="0" w:space="0" w:color="auto"/>
        <w:bottom w:val="none" w:sz="0" w:space="0" w:color="auto"/>
        <w:right w:val="none" w:sz="0" w:space="0" w:color="auto"/>
      </w:divBdr>
    </w:div>
    <w:div w:id="260726087">
      <w:bodyDiv w:val="1"/>
      <w:marLeft w:val="0"/>
      <w:marRight w:val="0"/>
      <w:marTop w:val="0"/>
      <w:marBottom w:val="0"/>
      <w:divBdr>
        <w:top w:val="none" w:sz="0" w:space="0" w:color="auto"/>
        <w:left w:val="none" w:sz="0" w:space="0" w:color="auto"/>
        <w:bottom w:val="none" w:sz="0" w:space="0" w:color="auto"/>
        <w:right w:val="none" w:sz="0" w:space="0" w:color="auto"/>
      </w:divBdr>
    </w:div>
    <w:div w:id="482502300">
      <w:bodyDiv w:val="1"/>
      <w:marLeft w:val="0"/>
      <w:marRight w:val="0"/>
      <w:marTop w:val="0"/>
      <w:marBottom w:val="0"/>
      <w:divBdr>
        <w:top w:val="none" w:sz="0" w:space="0" w:color="auto"/>
        <w:left w:val="none" w:sz="0" w:space="0" w:color="auto"/>
        <w:bottom w:val="none" w:sz="0" w:space="0" w:color="auto"/>
        <w:right w:val="none" w:sz="0" w:space="0" w:color="auto"/>
      </w:divBdr>
    </w:div>
    <w:div w:id="496118635">
      <w:bodyDiv w:val="1"/>
      <w:marLeft w:val="0"/>
      <w:marRight w:val="0"/>
      <w:marTop w:val="0"/>
      <w:marBottom w:val="0"/>
      <w:divBdr>
        <w:top w:val="none" w:sz="0" w:space="0" w:color="auto"/>
        <w:left w:val="none" w:sz="0" w:space="0" w:color="auto"/>
        <w:bottom w:val="none" w:sz="0" w:space="0" w:color="auto"/>
        <w:right w:val="none" w:sz="0" w:space="0" w:color="auto"/>
      </w:divBdr>
    </w:div>
    <w:div w:id="591471260">
      <w:bodyDiv w:val="1"/>
      <w:marLeft w:val="0"/>
      <w:marRight w:val="0"/>
      <w:marTop w:val="0"/>
      <w:marBottom w:val="0"/>
      <w:divBdr>
        <w:top w:val="none" w:sz="0" w:space="0" w:color="auto"/>
        <w:left w:val="none" w:sz="0" w:space="0" w:color="auto"/>
        <w:bottom w:val="none" w:sz="0" w:space="0" w:color="auto"/>
        <w:right w:val="none" w:sz="0" w:space="0" w:color="auto"/>
      </w:divBdr>
    </w:div>
    <w:div w:id="642738740">
      <w:bodyDiv w:val="1"/>
      <w:marLeft w:val="0"/>
      <w:marRight w:val="0"/>
      <w:marTop w:val="0"/>
      <w:marBottom w:val="0"/>
      <w:divBdr>
        <w:top w:val="none" w:sz="0" w:space="0" w:color="auto"/>
        <w:left w:val="none" w:sz="0" w:space="0" w:color="auto"/>
        <w:bottom w:val="none" w:sz="0" w:space="0" w:color="auto"/>
        <w:right w:val="none" w:sz="0" w:space="0" w:color="auto"/>
      </w:divBdr>
    </w:div>
    <w:div w:id="700865587">
      <w:bodyDiv w:val="1"/>
      <w:marLeft w:val="0"/>
      <w:marRight w:val="0"/>
      <w:marTop w:val="0"/>
      <w:marBottom w:val="0"/>
      <w:divBdr>
        <w:top w:val="none" w:sz="0" w:space="0" w:color="auto"/>
        <w:left w:val="none" w:sz="0" w:space="0" w:color="auto"/>
        <w:bottom w:val="none" w:sz="0" w:space="0" w:color="auto"/>
        <w:right w:val="none" w:sz="0" w:space="0" w:color="auto"/>
      </w:divBdr>
    </w:div>
    <w:div w:id="727873888">
      <w:bodyDiv w:val="1"/>
      <w:marLeft w:val="0"/>
      <w:marRight w:val="0"/>
      <w:marTop w:val="0"/>
      <w:marBottom w:val="0"/>
      <w:divBdr>
        <w:top w:val="none" w:sz="0" w:space="0" w:color="auto"/>
        <w:left w:val="none" w:sz="0" w:space="0" w:color="auto"/>
        <w:bottom w:val="none" w:sz="0" w:space="0" w:color="auto"/>
        <w:right w:val="none" w:sz="0" w:space="0" w:color="auto"/>
      </w:divBdr>
    </w:div>
    <w:div w:id="834078038">
      <w:bodyDiv w:val="1"/>
      <w:marLeft w:val="0"/>
      <w:marRight w:val="0"/>
      <w:marTop w:val="0"/>
      <w:marBottom w:val="0"/>
      <w:divBdr>
        <w:top w:val="none" w:sz="0" w:space="0" w:color="auto"/>
        <w:left w:val="none" w:sz="0" w:space="0" w:color="auto"/>
        <w:bottom w:val="none" w:sz="0" w:space="0" w:color="auto"/>
        <w:right w:val="none" w:sz="0" w:space="0" w:color="auto"/>
      </w:divBdr>
    </w:div>
    <w:div w:id="851797470">
      <w:bodyDiv w:val="1"/>
      <w:marLeft w:val="0"/>
      <w:marRight w:val="0"/>
      <w:marTop w:val="0"/>
      <w:marBottom w:val="0"/>
      <w:divBdr>
        <w:top w:val="none" w:sz="0" w:space="0" w:color="auto"/>
        <w:left w:val="none" w:sz="0" w:space="0" w:color="auto"/>
        <w:bottom w:val="none" w:sz="0" w:space="0" w:color="auto"/>
        <w:right w:val="none" w:sz="0" w:space="0" w:color="auto"/>
      </w:divBdr>
    </w:div>
    <w:div w:id="895895503">
      <w:bodyDiv w:val="1"/>
      <w:marLeft w:val="0"/>
      <w:marRight w:val="0"/>
      <w:marTop w:val="0"/>
      <w:marBottom w:val="0"/>
      <w:divBdr>
        <w:top w:val="none" w:sz="0" w:space="0" w:color="auto"/>
        <w:left w:val="none" w:sz="0" w:space="0" w:color="auto"/>
        <w:bottom w:val="none" w:sz="0" w:space="0" w:color="auto"/>
        <w:right w:val="none" w:sz="0" w:space="0" w:color="auto"/>
      </w:divBdr>
    </w:div>
    <w:div w:id="914902025">
      <w:bodyDiv w:val="1"/>
      <w:marLeft w:val="0"/>
      <w:marRight w:val="0"/>
      <w:marTop w:val="0"/>
      <w:marBottom w:val="0"/>
      <w:divBdr>
        <w:top w:val="none" w:sz="0" w:space="0" w:color="auto"/>
        <w:left w:val="none" w:sz="0" w:space="0" w:color="auto"/>
        <w:bottom w:val="none" w:sz="0" w:space="0" w:color="auto"/>
        <w:right w:val="none" w:sz="0" w:space="0" w:color="auto"/>
      </w:divBdr>
    </w:div>
    <w:div w:id="1403215677">
      <w:bodyDiv w:val="1"/>
      <w:marLeft w:val="0"/>
      <w:marRight w:val="0"/>
      <w:marTop w:val="0"/>
      <w:marBottom w:val="0"/>
      <w:divBdr>
        <w:top w:val="none" w:sz="0" w:space="0" w:color="auto"/>
        <w:left w:val="none" w:sz="0" w:space="0" w:color="auto"/>
        <w:bottom w:val="none" w:sz="0" w:space="0" w:color="auto"/>
        <w:right w:val="none" w:sz="0" w:space="0" w:color="auto"/>
      </w:divBdr>
    </w:div>
    <w:div w:id="1702514169">
      <w:bodyDiv w:val="1"/>
      <w:marLeft w:val="0"/>
      <w:marRight w:val="0"/>
      <w:marTop w:val="0"/>
      <w:marBottom w:val="0"/>
      <w:divBdr>
        <w:top w:val="none" w:sz="0" w:space="0" w:color="auto"/>
        <w:left w:val="none" w:sz="0" w:space="0" w:color="auto"/>
        <w:bottom w:val="none" w:sz="0" w:space="0" w:color="auto"/>
        <w:right w:val="none" w:sz="0" w:space="0" w:color="auto"/>
      </w:divBdr>
    </w:div>
    <w:div w:id="1738284794">
      <w:bodyDiv w:val="1"/>
      <w:marLeft w:val="0"/>
      <w:marRight w:val="0"/>
      <w:marTop w:val="0"/>
      <w:marBottom w:val="0"/>
      <w:divBdr>
        <w:top w:val="none" w:sz="0" w:space="0" w:color="auto"/>
        <w:left w:val="none" w:sz="0" w:space="0" w:color="auto"/>
        <w:bottom w:val="none" w:sz="0" w:space="0" w:color="auto"/>
        <w:right w:val="none" w:sz="0" w:space="0" w:color="auto"/>
      </w:divBdr>
    </w:div>
    <w:div w:id="1835875113">
      <w:bodyDiv w:val="1"/>
      <w:marLeft w:val="0"/>
      <w:marRight w:val="0"/>
      <w:marTop w:val="0"/>
      <w:marBottom w:val="0"/>
      <w:divBdr>
        <w:top w:val="none" w:sz="0" w:space="0" w:color="auto"/>
        <w:left w:val="none" w:sz="0" w:space="0" w:color="auto"/>
        <w:bottom w:val="none" w:sz="0" w:space="0" w:color="auto"/>
        <w:right w:val="none" w:sz="0" w:space="0" w:color="auto"/>
      </w:divBdr>
    </w:div>
    <w:div w:id="1892302229">
      <w:bodyDiv w:val="1"/>
      <w:marLeft w:val="0"/>
      <w:marRight w:val="0"/>
      <w:marTop w:val="0"/>
      <w:marBottom w:val="0"/>
      <w:divBdr>
        <w:top w:val="none" w:sz="0" w:space="0" w:color="auto"/>
        <w:left w:val="none" w:sz="0" w:space="0" w:color="auto"/>
        <w:bottom w:val="none" w:sz="0" w:space="0" w:color="auto"/>
        <w:right w:val="none" w:sz="0" w:space="0" w:color="auto"/>
      </w:divBdr>
    </w:div>
    <w:div w:id="1945768322">
      <w:bodyDiv w:val="1"/>
      <w:marLeft w:val="0"/>
      <w:marRight w:val="0"/>
      <w:marTop w:val="0"/>
      <w:marBottom w:val="0"/>
      <w:divBdr>
        <w:top w:val="none" w:sz="0" w:space="0" w:color="auto"/>
        <w:left w:val="none" w:sz="0" w:space="0" w:color="auto"/>
        <w:bottom w:val="none" w:sz="0" w:space="0" w:color="auto"/>
        <w:right w:val="none" w:sz="0" w:space="0" w:color="auto"/>
      </w:divBdr>
    </w:div>
    <w:div w:id="1950819808">
      <w:bodyDiv w:val="1"/>
      <w:marLeft w:val="0"/>
      <w:marRight w:val="0"/>
      <w:marTop w:val="0"/>
      <w:marBottom w:val="0"/>
      <w:divBdr>
        <w:top w:val="none" w:sz="0" w:space="0" w:color="auto"/>
        <w:left w:val="none" w:sz="0" w:space="0" w:color="auto"/>
        <w:bottom w:val="none" w:sz="0" w:space="0" w:color="auto"/>
        <w:right w:val="none" w:sz="0" w:space="0" w:color="auto"/>
      </w:divBdr>
    </w:div>
    <w:div w:id="20362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C9D5-8C1C-443E-87D4-266B273C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1812</Words>
  <Characters>10330</Characters>
  <Application>Microsoft Office Word</Application>
  <DocSecurity>0</DocSecurity>
  <Lines>86</Lines>
  <Paragraphs>24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Administrators</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Matic</dc:creator>
  <cp:lastModifiedBy>Lucija Dević</cp:lastModifiedBy>
  <cp:revision>17</cp:revision>
  <cp:lastPrinted>2021-07-27T07:11:00Z</cp:lastPrinted>
  <dcterms:created xsi:type="dcterms:W3CDTF">2021-07-09T10:01:00Z</dcterms:created>
  <dcterms:modified xsi:type="dcterms:W3CDTF">2021-10-15T07:05:00Z</dcterms:modified>
</cp:coreProperties>
</file>