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9BEEF" w14:textId="093C07A1" w:rsidR="00795072" w:rsidRPr="00301EE3" w:rsidRDefault="00795072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301EE3">
        <w:rPr>
          <w:rFonts w:ascii="Times New Roman" w:hAnsi="Times New Roman" w:cs="Times New Roman"/>
          <w:sz w:val="24"/>
          <w:szCs w:val="24"/>
          <w:lang w:val="ru-RU"/>
        </w:rPr>
        <w:t>На основу члана 43. став 2. Закона о државној управи („Службени гласник РС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2C04E4"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бр. 79/05, 101/07, 95/10,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99/14</w:t>
      </w:r>
      <w:r w:rsidR="002C04E4" w:rsidRPr="00301EE3">
        <w:rPr>
          <w:rFonts w:ascii="Times New Roman" w:hAnsi="Times New Roman" w:cs="Times New Roman"/>
          <w:sz w:val="24"/>
          <w:szCs w:val="24"/>
          <w:lang w:val="ru-RU"/>
        </w:rPr>
        <w:t>, 30/18-др. закон и 47/18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), члана 46. Закона о државним службеницима („Службени гласник РС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>”,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бр. 79/05, 81/05-исправка, 83/05-исправка,  64/07 и 67/07-исправка, 116/08, 10</w:t>
      </w:r>
      <w:r w:rsidR="003E5FF7" w:rsidRPr="00301EE3">
        <w:rPr>
          <w:rFonts w:ascii="Times New Roman" w:hAnsi="Times New Roman" w:cs="Times New Roman"/>
          <w:sz w:val="24"/>
          <w:szCs w:val="24"/>
          <w:lang w:val="ru-RU"/>
        </w:rPr>
        <w:t>4/09,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</w:rPr>
        <w:t>99/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D41AB1" w:rsidRPr="00301EE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E5FF7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95/18</w:t>
      </w:r>
      <w:r w:rsidR="00D41AB1" w:rsidRPr="00301EE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41AB1" w:rsidRPr="00301EE3">
        <w:rPr>
          <w:rFonts w:ascii="Times New Roman" w:hAnsi="Times New Roman" w:cs="Times New Roman"/>
          <w:sz w:val="24"/>
          <w:szCs w:val="24"/>
          <w:lang w:val="sr-Cyrl-CS"/>
        </w:rPr>
        <w:t>и 157/20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), члана 4. став 2. Уредбе о начелима за унутрашње уређење и систематизацију радних места у министарствима, посебним организацијама и службама Владе  („Службени гласник РС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, бр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81/07-пречишћен текст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69/08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C04E4" w:rsidRPr="00301EE3">
        <w:rPr>
          <w:rFonts w:ascii="Times New Roman" w:hAnsi="Times New Roman" w:cs="Times New Roman"/>
          <w:sz w:val="24"/>
          <w:szCs w:val="24"/>
          <w:lang w:val="ru-RU"/>
        </w:rPr>
        <w:t>98/12,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87/13</w:t>
      </w:r>
      <w:r w:rsidR="007E55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567C4"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2/19</w:t>
      </w:r>
      <w:r w:rsidR="007E55B4">
        <w:rPr>
          <w:rFonts w:ascii="Times New Roman" w:hAnsi="Times New Roman" w:cs="Times New Roman"/>
          <w:sz w:val="24"/>
          <w:szCs w:val="24"/>
          <w:lang w:val="ru-RU"/>
        </w:rPr>
        <w:t xml:space="preserve"> и 24/21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7A0CE0" w:rsidRPr="00301EE3">
        <w:rPr>
          <w:rFonts w:ascii="Times New Roman" w:hAnsi="Times New Roman"/>
          <w:sz w:val="24"/>
          <w:szCs w:val="24"/>
        </w:rPr>
        <w:t xml:space="preserve">члана 38. став 2. Уредбе о одређивању компетенција за рад државних службеника („Службени гласник РС”, број 4/19),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члана 4. Уредбе о разврставању радних места и мерилима за опис радних места државних службеника („Службени гласник РС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>”,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бр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117/05, 108/08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109/09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95/10,</w:t>
      </w:r>
      <w:r w:rsidRPr="00301EE3">
        <w:rPr>
          <w:rFonts w:ascii="Times New Roman" w:hAnsi="Times New Roman" w:cs="Times New Roman"/>
          <w:sz w:val="24"/>
          <w:szCs w:val="24"/>
        </w:rPr>
        <w:t> 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117/12</w:t>
      </w:r>
      <w:r w:rsidR="00D567C4" w:rsidRPr="00301EE3">
        <w:rPr>
          <w:rFonts w:ascii="Times New Roman" w:hAnsi="Times New Roman" w:cs="Times New Roman"/>
          <w:sz w:val="24"/>
          <w:szCs w:val="24"/>
          <w:lang w:val="ru-RU"/>
        </w:rPr>
        <w:t>, 84/14, 132/14, 28/15, 102/15,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113/15</w:t>
      </w:r>
      <w:r w:rsidR="000818C5">
        <w:rPr>
          <w:rFonts w:ascii="Times New Roman" w:hAnsi="Times New Roman" w:cs="Times New Roman"/>
          <w:sz w:val="24"/>
          <w:szCs w:val="24"/>
          <w:lang w:val="ru-RU"/>
        </w:rPr>
        <w:t>, 16/18,2/19, 26/19,</w:t>
      </w:r>
      <w:r w:rsidR="00D567C4"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42/19</w:t>
      </w:r>
      <w:r w:rsidR="000818C5">
        <w:rPr>
          <w:rFonts w:ascii="Times New Roman" w:hAnsi="Times New Roman" w:cs="Times New Roman"/>
          <w:sz w:val="24"/>
          <w:szCs w:val="24"/>
          <w:lang w:val="ru-RU"/>
        </w:rPr>
        <w:t xml:space="preserve"> и 56/21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), члана 3. Уредбе о разврставању радних места намештеника („Службени гласник РС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>”,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бр. 5/06 и 30/06)</w:t>
      </w:r>
      <w:r w:rsidRPr="00301E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EA097D" w14:textId="77777777" w:rsidR="003755B0" w:rsidRPr="00301EE3" w:rsidRDefault="003755B0" w:rsidP="004C354C">
      <w:pPr>
        <w:tabs>
          <w:tab w:val="left" w:pos="851"/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</w:rPr>
      </w:pPr>
    </w:p>
    <w:p w14:paraId="5B7E904B" w14:textId="1076C82C" w:rsidR="00795072" w:rsidRPr="00301EE3" w:rsidRDefault="00795072" w:rsidP="004C354C">
      <w:pPr>
        <w:tabs>
          <w:tab w:val="left" w:pos="851"/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</w:rPr>
        <w:t>M</w:t>
      </w:r>
      <w:r w:rsidR="00D41AB1" w:rsidRPr="00301EE3">
        <w:rPr>
          <w:rFonts w:ascii="Times New Roman" w:hAnsi="Times New Roman" w:cs="Times New Roman"/>
          <w:sz w:val="24"/>
          <w:szCs w:val="24"/>
          <w:lang w:val="ru-RU"/>
        </w:rPr>
        <w:t>инистар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грађевинарства, саобраћаја и инфраструктуре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доноси</w:t>
      </w:r>
    </w:p>
    <w:p w14:paraId="2172734D" w14:textId="77777777" w:rsidR="00795072" w:rsidRPr="00301EE3" w:rsidRDefault="00795072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BE1396" w14:textId="77777777" w:rsidR="00795072" w:rsidRPr="00301EE3" w:rsidRDefault="00795072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022754" w14:textId="77777777" w:rsidR="00795072" w:rsidRPr="00301EE3" w:rsidRDefault="00795072" w:rsidP="00E3352C">
      <w:pPr>
        <w:tabs>
          <w:tab w:val="left" w:pos="8190"/>
          <w:tab w:val="left" w:pos="9270"/>
        </w:tabs>
        <w:spacing w:line="240" w:lineRule="auto"/>
        <w:ind w:right="9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b/>
          <w:sz w:val="24"/>
          <w:szCs w:val="24"/>
          <w:lang w:val="ru-RU"/>
        </w:rPr>
        <w:t>ПРАВИЛНИК</w:t>
      </w:r>
    </w:p>
    <w:p w14:paraId="76AB8014" w14:textId="77777777" w:rsidR="00795072" w:rsidRPr="00301EE3" w:rsidRDefault="00795072" w:rsidP="00E3352C">
      <w:pPr>
        <w:tabs>
          <w:tab w:val="left" w:pos="8190"/>
          <w:tab w:val="left" w:pos="9270"/>
        </w:tabs>
        <w:spacing w:line="240" w:lineRule="auto"/>
        <w:ind w:right="9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ИЗМЕНАМА И ДОПУНАМА ПРАВИЛНИКА О УНУТРАШЊЕМ УРЕЂЕЊУ  И СИСТЕМАТИЗАЦИЈИ РАДНИХ МЕСТА У МИНИСТАРСТВУ </w:t>
      </w:r>
      <w:r w:rsidRPr="00301EE3">
        <w:rPr>
          <w:rFonts w:ascii="Times New Roman" w:hAnsi="Times New Roman" w:cs="Times New Roman"/>
          <w:b/>
          <w:caps/>
          <w:sz w:val="24"/>
          <w:szCs w:val="24"/>
          <w:lang w:val="ru-RU"/>
        </w:rPr>
        <w:t>грађевинарства, саобраћаја и инфраструктуре</w:t>
      </w:r>
    </w:p>
    <w:p w14:paraId="2C5D72CE" w14:textId="77777777" w:rsidR="00795072" w:rsidRPr="00301EE3" w:rsidRDefault="00795072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0A2646" w14:textId="77777777" w:rsidR="00795072" w:rsidRPr="00301EE3" w:rsidRDefault="00795072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14:paraId="24DF5BB3" w14:textId="7448E473" w:rsidR="004C0549" w:rsidRPr="00301EE3" w:rsidRDefault="00795072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У Правилнику о унутрашњем уређењу и </w:t>
      </w:r>
      <w:r w:rsidR="00662891" w:rsidRPr="00301EE3">
        <w:rPr>
          <w:rFonts w:ascii="Times New Roman" w:hAnsi="Times New Roman" w:cs="Times New Roman"/>
          <w:sz w:val="24"/>
          <w:szCs w:val="24"/>
          <w:lang w:val="ru-RU"/>
        </w:rPr>
        <w:t>систематизацији радних места у M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инистарству грађевинарства, саобраћаја и инфраструктуре, Број: 110-00-82/2019-02 од 19.</w:t>
      </w:r>
      <w:r w:rsidR="003E5FF7"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априла 2019. године на који је Влада дала сагласност Закључком 05 Број: 110-4204/2019 од 25. априла 2019. године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621E" w:rsidRPr="00301EE3">
        <w:rPr>
          <w:rFonts w:ascii="Times New Roman" w:hAnsi="Times New Roman" w:cs="Times New Roman"/>
          <w:sz w:val="24"/>
          <w:szCs w:val="24"/>
          <w:lang w:val="ru-RU"/>
        </w:rPr>
        <w:t>и број</w:t>
      </w:r>
      <w:r w:rsidR="00A3621E" w:rsidRPr="00301EE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3621E" w:rsidRPr="00301EE3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110-00-15/2020-02 </w:t>
      </w:r>
      <w:r w:rsidR="00A3621E" w:rsidRPr="00301EE3">
        <w:rPr>
          <w:rFonts w:ascii="Times New Roman" w:hAnsi="Times New Roman" w:cs="Times New Roman"/>
          <w:sz w:val="24"/>
          <w:szCs w:val="24"/>
          <w:lang w:val="sr-Cyrl-CS"/>
        </w:rPr>
        <w:t>од 25. марта 2020. године</w:t>
      </w:r>
      <w:r w:rsidR="00A3621E" w:rsidRPr="00301EE3">
        <w:rPr>
          <w:rFonts w:ascii="Times New Roman" w:hAnsi="Times New Roman"/>
          <w:sz w:val="24"/>
          <w:szCs w:val="24"/>
          <w:lang w:val="sr-Cyrl-CS"/>
        </w:rPr>
        <w:t xml:space="preserve">, на који је Влада дала сагласност Закључком </w:t>
      </w:r>
      <w:r w:rsidR="00A3621E" w:rsidRPr="00301EE3">
        <w:rPr>
          <w:rFonts w:ascii="Times New Roman" w:hAnsi="Times New Roman" w:cs="Times New Roman"/>
          <w:sz w:val="24"/>
          <w:szCs w:val="24"/>
          <w:lang w:val="sr-Cyrl-CS"/>
        </w:rPr>
        <w:t>05 Број: 110-3195/2020 од 30. априла 2020. године</w:t>
      </w:r>
      <w:r w:rsidR="00391BE3" w:rsidRPr="00301EE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621E"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49E" w:rsidRPr="00301EE3">
        <w:rPr>
          <w:rFonts w:ascii="Times New Roman" w:hAnsi="Times New Roman" w:cs="Times New Roman"/>
          <w:sz w:val="24"/>
          <w:szCs w:val="24"/>
          <w:lang w:val="ru-RU"/>
        </w:rPr>
        <w:t>у члану 90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417B"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после тачке </w:t>
      </w:r>
      <w:r w:rsidR="005E417B" w:rsidRPr="00301EE3">
        <w:rPr>
          <w:rFonts w:ascii="Times New Roman" w:hAnsi="Times New Roman" w:cs="Times New Roman"/>
          <w:sz w:val="24"/>
          <w:szCs w:val="24"/>
        </w:rPr>
        <w:t>3</w:t>
      </w:r>
      <w:r w:rsidR="005E417B" w:rsidRPr="00301EE3">
        <w:rPr>
          <w:rFonts w:ascii="Times New Roman" w:hAnsi="Times New Roman" w:cs="Times New Roman"/>
          <w:sz w:val="24"/>
          <w:szCs w:val="24"/>
          <w:lang w:val="ru-RU"/>
        </w:rPr>
        <w:t>. додаје се тачка 4</w:t>
      </w:r>
      <w:r w:rsidR="00391BE3" w:rsidRPr="00301EE3">
        <w:rPr>
          <w:rFonts w:ascii="Times New Roman" w:hAnsi="Times New Roman" w:cs="Times New Roman"/>
          <w:sz w:val="24"/>
          <w:szCs w:val="24"/>
          <w:lang w:val="ru-RU"/>
        </w:rPr>
        <w:t>. која гласи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B9FB481" w14:textId="6F6583E8" w:rsidR="0008349E" w:rsidRPr="00301EE3" w:rsidRDefault="00391BE3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5E417B"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08349E"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>. Група за планска документа и подршку управљању</w:t>
      </w:r>
      <w:r w:rsidR="0008349E" w:rsidRPr="00301EE3">
        <w:rPr>
          <w:rFonts w:ascii="Times New Roman" w:hAnsi="Times New Roman" w:cs="Times New Roman"/>
          <w:sz w:val="24"/>
          <w:szCs w:val="24"/>
          <w:lang w:val="sr-Cyrl-CS"/>
        </w:rPr>
        <w:t>;“ а тач. „4.“ и „5.“ постају тачке  „5.“ и „6.“ .</w:t>
      </w:r>
    </w:p>
    <w:p w14:paraId="2410A5CC" w14:textId="01372993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C4299CF" w14:textId="70487CD1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14:paraId="4398A6F5" w14:textId="4CB7882C" w:rsidR="0008349E" w:rsidRPr="00301EE3" w:rsidRDefault="0008349E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92. </w:t>
      </w:r>
      <w:r w:rsidR="005E417B" w:rsidRPr="00301EE3">
        <w:rPr>
          <w:rFonts w:ascii="Times New Roman" w:hAnsi="Times New Roman" w:cs="Times New Roman"/>
          <w:sz w:val="24"/>
          <w:szCs w:val="24"/>
          <w:lang w:val="sr-Cyrl-CS"/>
        </w:rPr>
        <w:t>тачка 1. реч: „Група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5E417B" w:rsidRPr="00301EE3">
        <w:rPr>
          <w:rFonts w:ascii="Times New Roman" w:hAnsi="Times New Roman" w:cs="Times New Roman"/>
          <w:sz w:val="24"/>
          <w:szCs w:val="24"/>
          <w:lang w:val="sr-Cyrl-CS"/>
        </w:rPr>
        <w:t>замењује се речју „Одсек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14:paraId="76C62FE7" w14:textId="77777777" w:rsidR="005E417B" w:rsidRPr="00301EE3" w:rsidRDefault="005E417B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6055C7" w14:textId="4C8A7563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14:paraId="1FDD93EE" w14:textId="2F767D98" w:rsidR="00A72A80" w:rsidRPr="00301EE3" w:rsidRDefault="0008349E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У члану 93. реч „Група“ замењују се речју „Одсек</w:t>
      </w:r>
      <w:r w:rsidR="00A72A80" w:rsidRPr="00301EE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у одговарајућем п</w:t>
      </w:r>
      <w:r w:rsidR="00A72A80" w:rsidRPr="00301EE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дежу.</w:t>
      </w:r>
    </w:p>
    <w:p w14:paraId="08F8FBF8" w14:textId="77777777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BCFF31" w14:textId="45DEA1FB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14:paraId="3EAEDBB8" w14:textId="07024D9C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У члану 94. речи: „</w:t>
      </w:r>
      <w:r w:rsidRPr="00301EE3">
        <w:rPr>
          <w:rFonts w:ascii="Times New Roman" w:hAnsi="Times New Roman" w:cs="Times New Roman"/>
          <w:sz w:val="24"/>
          <w:szCs w:val="24"/>
        </w:rPr>
        <w:t>као и евиденција у вези са обрачуном плата државних службеника и намештеника”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бришу се.</w:t>
      </w:r>
    </w:p>
    <w:p w14:paraId="7E681D42" w14:textId="5D39C29D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EBDD33" w14:textId="17E25EB6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14:paraId="32196938" w14:textId="1F8F87DF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96. мења се и гласи: „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У Одељењу за буџет и финансијско управљање обављају се послови који се односе на: утврђивање стратегије развоја у финансирању; анализе и информације које служе као стручна основа за утврђивање, планирање и спровођење финансијске политике; планирање, коришћење и расподелу средстава буџета Министарства; припрему предлога финансијског плана Министарства и учешће у изради плана јавних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lastRenderedPageBreak/>
        <w:t>набавки и програма рада Министарства;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законито</w:t>
      </w:r>
      <w:r w:rsidRPr="00301EE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 наменско </w:t>
      </w:r>
      <w:r w:rsidRPr="00301EE3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и економично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трошење буџетских средстава по одобреним апропријацијама; израду финансијских документа и предлога приоритета поднетих захтева из раздела Министарства; израду извештаја о извршењу буџета, периодичних извештаја и завршног рачуна;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вршење контроле рачуноводствених исправа и поступака у реализацији буџета; припрему и координацију рада у вези са израдом предрачуна прихода и расхода Министарства; сарадњу са Народном банком Србије, пословним банкама, добављачима и другим укљученим странама;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успостављање и праћење евиденција о реализацији финансијских трансакција са Трезором; сравњивање, синтетизовање и консолидовање финансијских података;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организовање, консолидовање и подношење законом прописаних финансијских извештаја министарству надлежном за послове финансија, Управи за трезор и другим органима; рачуноводствене и књиговодствене послове; праћење прописа из области финансија и рачуноводства; као и други послови из делокруга Одељења.</w:t>
      </w:r>
    </w:p>
    <w:p w14:paraId="13E65DB7" w14:textId="77777777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920011" w14:textId="06A54C87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14:paraId="478A6B5C" w14:textId="6AA7A6A9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97. мења се и гласи:</w:t>
      </w:r>
    </w:p>
    <w:p w14:paraId="265B419D" w14:textId="77777777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У Одељењу за буџет и финансијско управљање образују се следеће уже унутрашње јединице:</w:t>
      </w:r>
    </w:p>
    <w:p w14:paraId="15F0EDB1" w14:textId="77777777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1. Група за анализу буџета и буџетско рачуноводство;</w:t>
      </w:r>
    </w:p>
    <w:p w14:paraId="56DB67FB" w14:textId="77777777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2. Група за реализацију пројеката; </w:t>
      </w:r>
    </w:p>
    <w:p w14:paraId="3A30E95E" w14:textId="2127BD1F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3. Одсек за финансијско-материјалне послове.“</w:t>
      </w:r>
    </w:p>
    <w:p w14:paraId="0C8F0603" w14:textId="26ABD1DC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289E9E05" w14:textId="17234996" w:rsidR="00845F62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14:paraId="6AFA7E4D" w14:textId="2F3DA1E9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Члан 98. мења се и гласи:</w:t>
      </w:r>
    </w:p>
    <w:p w14:paraId="77DEDEE2" w14:textId="24F675EA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„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У Групи за анализу буџета и буџетско рачуноводство обављају се послови који се односе на: утврђивање стратегије развоја у финансирању; израду предлога финансијског плана у складу са Законом о буџетском систему; послове финансијског планирања и контролу извршења плана припреме и подношење плана извршења буџета; израду анализa и информација које служе као стручна основа за утврђивање, планирање и спровођење финансијске политике; израду планова, реализације и праћења извршења буџетских средстава;</w:t>
      </w:r>
      <w:r w:rsidRPr="00301E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праћење финансијског аспекта реализације пројеката у циљу извршења буџета;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припремање извештаја о финансијској реализацији пројеката; анализу позиције прихода и расхода; израду извештаја о извршењу буџета, периодичних извештаја и завршног рачуна;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вршење контроле рачуноводствених исправа и поступака у реализацији буџета; планирање и распоређивање квота по програмима, пројектима и корисницима средстава; праћење стања и кретања обавеза покривених државним гаранцијама и других извештаја о пословању у складу са преузетим обавезама према домаћим и међународним финансијским институцијама са аспекта ризика; припрему и координацију рада у вези са израдом предрачуна прихода и расхода Министарства; организовање, консолидовање и подношење законом прописаних финансијских извештаја министарству надлежном за послове финансија, Управи за трезор и другим органима; рачуноводствене и књиговодствене послове; праћење прописа из области финансија и рачуноводства; као и други послови из делокруга Групе.“</w:t>
      </w:r>
    </w:p>
    <w:p w14:paraId="1E165EA9" w14:textId="4BBE8981" w:rsidR="00EB246A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468FC650" w14:textId="77777777" w:rsidR="0084773B" w:rsidRDefault="0084773B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A649B4" w14:textId="77777777" w:rsidR="0084773B" w:rsidRDefault="0084773B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816BF6" w14:textId="77777777" w:rsidR="0084773B" w:rsidRDefault="0084773B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8D9EB4" w14:textId="77777777" w:rsidR="0084773B" w:rsidRDefault="0084773B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DBB4D26" w14:textId="1BB8331D" w:rsidR="00A72A80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8.</w:t>
      </w:r>
    </w:p>
    <w:p w14:paraId="2EC757BE" w14:textId="77777777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После члана 98. додаје се члан 98а који гласи: </w:t>
      </w:r>
    </w:p>
    <w:p w14:paraId="72581244" w14:textId="77777777" w:rsidR="00301EE3" w:rsidRDefault="00301EE3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Latn-CS" w:eastAsia="en-US"/>
        </w:rPr>
      </w:pPr>
    </w:p>
    <w:p w14:paraId="5C081674" w14:textId="603BEB05" w:rsidR="00A72A80" w:rsidRPr="00301EE3" w:rsidRDefault="00A960A6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Latn-CS" w:eastAsia="en-US"/>
        </w:rPr>
        <w:t>„</w:t>
      </w:r>
      <w:r w:rsidR="00A72A80" w:rsidRPr="00301EE3">
        <w:rPr>
          <w:rFonts w:ascii="Times New Roman" w:hAnsi="Times New Roman" w:cs="Times New Roman"/>
          <w:sz w:val="24"/>
          <w:szCs w:val="24"/>
          <w:lang w:val="sr-Cyrl-CS" w:eastAsia="en-US"/>
        </w:rPr>
        <w:t>Члан 98а</w:t>
      </w:r>
    </w:p>
    <w:p w14:paraId="3D523D6D" w14:textId="2CE469BE" w:rsidR="00A72A80" w:rsidRPr="00301EE3" w:rsidRDefault="00A72A80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Latn-C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У Групи за реализацију пројеката обављају се послови који се односе на: проверу тачности економских класификација, расположивости буџетских апропријација и квота по пројектима; проверу основаности приложене документације за стварање обавезе по пројектима; контролу усаглашености и исправности финансијско-материјалне документације у смислу испуњености услова који су уређени рачуноводственим и другим релевантним прописима;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праћење динамике прилива и утрошка средстава; обраду документације за давање налога за исплату свих врста плаћања; припрему налога за плаћање;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сравњивање, синтетизовање и консолидовање финансијских података; евиденцију и праћење реализације програмског дела буџета у складу са одобреним средствима по наменама;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успостављање и праћење евиденција о реализацији финансијских трансакција са Трезором; праћење прописа из области финансија и рачуноводства; сарадњу са Народном банком Србије, пословним банкама, добављачима и другим укљученим странама; као и други послови из делокруга Групе</w:t>
      </w:r>
      <w:r w:rsidR="00A960A6" w:rsidRPr="00301EE3">
        <w:rPr>
          <w:rFonts w:ascii="Times New Roman" w:hAnsi="Times New Roman" w:cs="Times New Roman"/>
          <w:sz w:val="24"/>
          <w:szCs w:val="24"/>
          <w:lang w:val="sr-Latn-CS" w:eastAsia="en-US"/>
        </w:rPr>
        <w:t>.“</w:t>
      </w:r>
    </w:p>
    <w:p w14:paraId="51B9674D" w14:textId="00218426" w:rsidR="00EB246A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Latn-CS" w:eastAsia="en-US"/>
        </w:rPr>
      </w:pPr>
    </w:p>
    <w:p w14:paraId="7D67FEC5" w14:textId="5A6333CF" w:rsidR="00A960A6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Latn-C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9.</w:t>
      </w:r>
    </w:p>
    <w:p w14:paraId="23EFC853" w14:textId="072112F9" w:rsidR="00A960A6" w:rsidRPr="00301EE3" w:rsidRDefault="00A960A6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Члан 99. мења се и гласи: </w:t>
      </w:r>
    </w:p>
    <w:p w14:paraId="1AE18265" w14:textId="5964F207" w:rsidR="00A960A6" w:rsidRPr="00301EE3" w:rsidRDefault="00A960A6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CS" w:eastAsia="en-US"/>
        </w:rPr>
        <w:t>„Члан 99.</w:t>
      </w:r>
    </w:p>
    <w:p w14:paraId="473F23D1" w14:textId="05BEF707" w:rsidR="00A960A6" w:rsidRPr="00301EE3" w:rsidRDefault="00A960A6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У Одсеку за финансијско-материјалне послове обављају се послови који се односе на: проверу тачности економских класификација, расположивости буџетских апропријација и квота; проверу основаности приложене документације за стварање обавезе; контролу усаглашености и исправности финансијско-материјалне документације у смислу испуњености услова који су уређени рачуноводственим и другим релевантним прописима; успостављање и праћење евиденција о реализацији финансијских трансакција са Трезором;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евидентцију и праћење реализације програмског дела буџета у складу са одобреним средствима по наменама; сравњивање, синтетизовање и консолидовање финансијских података; обраду зарада и осталих личних примања запослених; евиденцију и праћење реализације програмског дела буџета у складу са одобреним средствима по наменама; обраду документације за давање налога за исплату свих врста плаћања; припрему налога за плаћање;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вођење донаторских рачуна;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сарадњу са добављачима и другим укљученим странама; праћење прописа из области финансија и рачуноводства; као и други послови из делокруга Одсека.“</w:t>
      </w:r>
    </w:p>
    <w:p w14:paraId="0A176C90" w14:textId="32CE94D0" w:rsidR="00EB246A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2068B794" w14:textId="41F27BC8" w:rsidR="00A960A6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10.</w:t>
      </w:r>
    </w:p>
    <w:p w14:paraId="49790872" w14:textId="6BB88239" w:rsidR="00A960A6" w:rsidRPr="00301EE3" w:rsidRDefault="00A960A6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Члан 100. мења се и гласи:</w:t>
      </w:r>
    </w:p>
    <w:p w14:paraId="35CB496D" w14:textId="143FA046" w:rsidR="00A960A6" w:rsidRPr="00301EE3" w:rsidRDefault="00A960A6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„Члан 100.</w:t>
      </w:r>
    </w:p>
    <w:p w14:paraId="186CD68D" w14:textId="452310D3" w:rsidR="00A960A6" w:rsidRPr="00301EE3" w:rsidRDefault="00A960A6" w:rsidP="004C354C">
      <w:pPr>
        <w:tabs>
          <w:tab w:val="left" w:pos="1441"/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Групи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за спровођење јавних набавки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обављају се послови који се подносе на: </w:t>
      </w:r>
      <w:r w:rsidRPr="00301EE3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301EE3">
        <w:rPr>
          <w:rFonts w:ascii="Times New Roman" w:hAnsi="Times New Roman" w:cs="Times New Roman"/>
          <w:sz w:val="24"/>
          <w:szCs w:val="24"/>
          <w:lang w:val="ru-RU" w:eastAsia="en-US"/>
        </w:rPr>
        <w:t>зраду плана набавки и праћење реализације плана; израду интерних аката којима се ближе уређује поступак јавне набавке;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припрему документације за спровођење поступка јавних набавки у вези са централизованим јавним набавкама; припрему јавног позива, конкурсне документације, прикупљање и евидентирање понуда, организовање јавног отварања и оцењивања понуда, спровођење поступка набавки на које се Закон о јавним набавкама не примењује; давање мишљења и образложења у вези са учешћем у поступку јавних набавки; доношење предлога одлуке по захтеву о заштити права понуђача; обављање стручних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послова за комисију за јавне набавке; израду и достављање извештаја надлежним органима; </w:t>
      </w:r>
      <w:r w:rsidRPr="00301EE3">
        <w:rPr>
          <w:rFonts w:ascii="Times New Roman" w:hAnsi="Times New Roman" w:cs="Times New Roman"/>
          <w:sz w:val="24"/>
          <w:szCs w:val="24"/>
          <w:lang w:val="ru-RU" w:eastAsia="en-US"/>
        </w:rPr>
        <w:t>сарадњу са Канцеларијом за јавне набавке;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вођење евиденције и извештавање о закљученим уговорима, као и други послови из делокруга Групе.“</w:t>
      </w:r>
    </w:p>
    <w:p w14:paraId="410FBFC1" w14:textId="77777777" w:rsidR="00EB246A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494365" w14:textId="50B2B8D2" w:rsidR="00EB246A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11.</w:t>
      </w:r>
    </w:p>
    <w:p w14:paraId="67F45A92" w14:textId="5A7A26B3" w:rsidR="00A960A6" w:rsidRPr="00301EE3" w:rsidRDefault="00A960A6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После члана 100. додаје се члан 100а који гласи:</w:t>
      </w:r>
    </w:p>
    <w:p w14:paraId="1B2B80B7" w14:textId="77777777" w:rsidR="00EB246A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434E2A4A" w14:textId="77777777" w:rsidR="007E55B4" w:rsidRDefault="007E55B4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23756639" w14:textId="061295B7" w:rsidR="00A960A6" w:rsidRPr="00301EE3" w:rsidRDefault="00A960A6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„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100а</w:t>
      </w:r>
    </w:p>
    <w:p w14:paraId="69DF6428" w14:textId="475B1E99" w:rsidR="00A960A6" w:rsidRPr="00301EE3" w:rsidRDefault="00A960A6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ru-RU"/>
        </w:rPr>
        <w:t>У Групи за планска документа и подршку управљању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обављају се послови који се односе на: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пружање стручне подршке у припреми плански</w:t>
      </w:r>
      <w:r w:rsidR="0020769A">
        <w:rPr>
          <w:rFonts w:ascii="Times New Roman" w:hAnsi="Times New Roman" w:cs="Times New Roman"/>
          <w:sz w:val="24"/>
          <w:szCs w:val="24"/>
          <w:lang w:val="sr-Cyrl-CS"/>
        </w:rPr>
        <w:t>х докумената из делокруга Министарства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прикупљање података неопходних за праћење остваривања циљева утврђених планским</w:t>
      </w:r>
      <w:r w:rsidR="0020769A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документима из делокруга Министарства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кроз показатеље учинка; </w:t>
      </w:r>
      <w:r w:rsidRPr="00301EE3">
        <w:rPr>
          <w:rFonts w:ascii="Times New Roman" w:hAnsi="Times New Roman" w:cs="Times New Roman"/>
          <w:sz w:val="24"/>
          <w:szCs w:val="24"/>
        </w:rPr>
        <w:t xml:space="preserve">анализу прикупљених података; праћење спровођења и извештавања о спровођењу </w:t>
      </w:r>
      <w:r w:rsidR="0020769A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наведених </w:t>
      </w:r>
      <w:r w:rsidRPr="00301EE3">
        <w:rPr>
          <w:rFonts w:ascii="Times New Roman" w:hAnsi="Times New Roman" w:cs="Times New Roman"/>
          <w:sz w:val="24"/>
          <w:szCs w:val="24"/>
        </w:rPr>
        <w:t>плански</w:t>
      </w:r>
      <w:r w:rsidR="0020769A">
        <w:rPr>
          <w:rFonts w:ascii="Times New Roman" w:hAnsi="Times New Roman" w:cs="Times New Roman"/>
          <w:sz w:val="24"/>
          <w:szCs w:val="24"/>
        </w:rPr>
        <w:t>х докумената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; пружања стручне подршке развоју фи</w:t>
      </w:r>
      <w:r w:rsidR="009F1510">
        <w:rPr>
          <w:rFonts w:ascii="Times New Roman" w:hAnsi="Times New Roman" w:cs="Times New Roman"/>
          <w:sz w:val="24"/>
          <w:szCs w:val="24"/>
          <w:lang w:val="sr-Cyrl-CS"/>
        </w:rPr>
        <w:t>нансијског управљања и контроле,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као и д</w:t>
      </w:r>
      <w:r w:rsidR="0020769A">
        <w:rPr>
          <w:rFonts w:ascii="Times New Roman" w:hAnsi="Times New Roman" w:cs="Times New Roman"/>
          <w:sz w:val="24"/>
          <w:szCs w:val="24"/>
          <w:lang w:val="sr-Cyrl-CS"/>
        </w:rPr>
        <w:t xml:space="preserve">руги послови из </w:t>
      </w:r>
      <w:r w:rsidR="009F1510">
        <w:rPr>
          <w:rFonts w:ascii="Times New Roman" w:hAnsi="Times New Roman" w:cs="Times New Roman"/>
          <w:sz w:val="24"/>
          <w:szCs w:val="24"/>
        </w:rPr>
        <w:t>o</w:t>
      </w:r>
      <w:r w:rsidR="0020769A">
        <w:rPr>
          <w:rFonts w:ascii="Times New Roman" w:hAnsi="Times New Roman" w:cs="Times New Roman"/>
          <w:sz w:val="24"/>
          <w:szCs w:val="24"/>
          <w:lang w:val="sr-Cyrl-CS"/>
        </w:rPr>
        <w:t>ве области.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6F134D46" w14:textId="63FE669D" w:rsidR="00EB246A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FE861E" w14:textId="46E6EDCD" w:rsidR="00A960A6" w:rsidRPr="00301EE3" w:rsidRDefault="00EB246A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Члан 12.</w:t>
      </w:r>
    </w:p>
    <w:p w14:paraId="39298DE5" w14:textId="68930662" w:rsidR="004941A3" w:rsidRPr="00301EE3" w:rsidRDefault="004941A3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E3EBE2" w14:textId="5429AA3B" w:rsidR="004941A3" w:rsidRPr="00301EE3" w:rsidRDefault="009C1AE6" w:rsidP="004C354C">
      <w:pPr>
        <w:tabs>
          <w:tab w:val="left" w:pos="1441"/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У члану 146. став 1. мења се и гласи:</w:t>
      </w:r>
    </w:p>
    <w:p w14:paraId="427B1BF5" w14:textId="77777777" w:rsidR="003337F8" w:rsidRPr="00301EE3" w:rsidRDefault="003337F8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174880" w14:textId="38BA237B" w:rsidR="00601DE5" w:rsidRPr="00301EE3" w:rsidRDefault="007E366F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Члан 146.</w:t>
      </w:r>
    </w:p>
    <w:p w14:paraId="4C25F1B7" w14:textId="07EC6625" w:rsidR="007E366F" w:rsidRPr="00301EE3" w:rsidRDefault="007E366F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Систематизација радних места садржи:</w:t>
      </w:r>
    </w:p>
    <w:p w14:paraId="5126B863" w14:textId="4FE21F91" w:rsidR="009C1AE6" w:rsidRPr="00301EE3" w:rsidRDefault="009C1AE6" w:rsidP="004C354C">
      <w:pPr>
        <w:tabs>
          <w:tab w:val="left" w:pos="1441"/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C70169" w14:textId="77777777" w:rsidR="00824130" w:rsidRPr="00301EE3" w:rsidRDefault="00824130" w:rsidP="004C354C">
      <w:pPr>
        <w:tabs>
          <w:tab w:val="left" w:pos="9270"/>
        </w:tabs>
        <w:suppressAutoHyphens w:val="0"/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МИНИСТАРСТВО ГРАЂЕВИНАРСТВА, САОБРАЋАЈА И </w:t>
      </w:r>
    </w:p>
    <w:p w14:paraId="7F8DF12F" w14:textId="77777777" w:rsidR="00824130" w:rsidRPr="00301EE3" w:rsidRDefault="00824130" w:rsidP="004C354C">
      <w:pPr>
        <w:tabs>
          <w:tab w:val="left" w:pos="9270"/>
        </w:tabs>
        <w:suppressAutoHyphens w:val="0"/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ru-RU" w:eastAsia="en-US"/>
        </w:rPr>
        <w:t>ИНФРАСТРУКТУРЕ</w:t>
      </w:r>
    </w:p>
    <w:p w14:paraId="036A8254" w14:textId="77777777" w:rsidR="00824130" w:rsidRPr="00301EE3" w:rsidRDefault="00824130" w:rsidP="004C354C">
      <w:pPr>
        <w:tabs>
          <w:tab w:val="left" w:pos="9270"/>
        </w:tabs>
        <w:suppressAutoHyphens w:val="0"/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301EE3">
        <w:rPr>
          <w:rFonts w:ascii="Times New Roman" w:hAnsi="Times New Roman" w:cs="Times New Roman"/>
          <w:sz w:val="24"/>
          <w:szCs w:val="24"/>
          <w:lang w:val="ru-RU" w:eastAsia="en-US"/>
        </w:rPr>
        <w:t>(без органа управе у саставу)</w:t>
      </w:r>
    </w:p>
    <w:p w14:paraId="28167382" w14:textId="77777777" w:rsidR="00824130" w:rsidRPr="00301EE3" w:rsidRDefault="00824130" w:rsidP="004C354C">
      <w:pPr>
        <w:tabs>
          <w:tab w:val="left" w:pos="9270"/>
        </w:tabs>
        <w:suppressAutoHyphens w:val="0"/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7142"/>
        <w:gridCol w:w="2038"/>
        <w:gridCol w:w="450"/>
      </w:tblGrid>
      <w:tr w:rsidR="00301EE3" w:rsidRPr="00301EE3" w14:paraId="020D16E9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005A1567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Радна места</w:t>
            </w:r>
          </w:p>
          <w:p w14:paraId="1AF3B55C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Државни секретари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128152F5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6583C47" w14:textId="2BCAD750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01EE3" w:rsidRPr="00301EE3" w14:paraId="51AC397E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4B349514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Број радних места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3B47EF18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државних службеника</w:t>
            </w:r>
          </w:p>
        </w:tc>
      </w:tr>
      <w:tr w:rsidR="00301EE3" w:rsidRPr="00301EE3" w14:paraId="0AD22A67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57268571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Државни службеници на положају, у трећој групи </w:t>
            </w:r>
          </w:p>
          <w:p w14:paraId="7BDA24C0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 секретар министарства и 9 помоћника министра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7AC0DEBF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42E2F1C" w14:textId="2242579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01EE3" w:rsidRPr="00301EE3" w14:paraId="046A9891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3BB1741B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Извршилачка радна места државних службеника</w:t>
            </w:r>
          </w:p>
          <w:p w14:paraId="21BFFC9D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- 42 радна  места у звању виши саветник          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5D4ACD7A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9B9B53D" w14:textId="27DB3DC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301EE3" w:rsidRPr="00301EE3" w14:paraId="228E3E95" w14:textId="77777777" w:rsidTr="00301EE3">
        <w:trPr>
          <w:trHeight w:val="385"/>
        </w:trPr>
        <w:tc>
          <w:tcPr>
            <w:tcW w:w="7142" w:type="dxa"/>
            <w:shd w:val="clear" w:color="auto" w:fill="auto"/>
            <w:noWrap/>
            <w:hideMark/>
          </w:tcPr>
          <w:p w14:paraId="086B9705" w14:textId="226E4B04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="003525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116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радних места у звању самостални саветник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228D51F7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</w:tr>
      <w:tr w:rsidR="00301EE3" w:rsidRPr="00301EE3" w14:paraId="6BDAA002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4603A967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- 84 радна  места у звању саветник                                                 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1586B501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5</w:t>
            </w:r>
          </w:p>
        </w:tc>
      </w:tr>
      <w:tr w:rsidR="00301EE3" w:rsidRPr="00301EE3" w14:paraId="5133B7A9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3D3952DB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- 7 радних места у звању млађи саветник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5B2C6536" w14:textId="2AC99279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 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01EE3" w:rsidRPr="00301EE3" w14:paraId="4AE67945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4819AF94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- 10 радних места у звању сарадник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1C718ACC" w14:textId="58B8A95E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01EE3" w:rsidRPr="00301EE3" w14:paraId="40966162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06C718A6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 радн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о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место у звању млађи сарадник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1F093DD9" w14:textId="495E5D14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 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1EE3" w:rsidRPr="00301EE3" w14:paraId="008C2A5A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6422C53D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- 17 радних места у звању референт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24F5B0CB" w14:textId="32417F98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301EE3" w:rsidRPr="00301EE3" w14:paraId="26B2849E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1C416091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1322520D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2015A3DA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4ECD8D0E" w14:textId="77777777" w:rsidR="0084773B" w:rsidRDefault="0084773B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14:paraId="7509F5D9" w14:textId="77777777" w:rsidR="0084773B" w:rsidRDefault="0084773B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14:paraId="7230E4E1" w14:textId="77777777" w:rsidR="0084773B" w:rsidRDefault="0084773B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14:paraId="299672F6" w14:textId="0DC24DD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lastRenderedPageBreak/>
              <w:t>Од укупног броја послове инспекцијског надзора обављају</w:t>
            </w:r>
            <w:r w:rsidR="008477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0BC50320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607EF76D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793BAD62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- 8 радних места у звању виши саветник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0177803B" w14:textId="13CC852B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8</w:t>
            </w:r>
          </w:p>
        </w:tc>
      </w:tr>
      <w:tr w:rsidR="00301EE3" w:rsidRPr="00301EE3" w14:paraId="0B6FD1A7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01E6FFF2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- 45 радних места у звању самостални саветник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15F5A2B6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76</w:t>
            </w:r>
          </w:p>
        </w:tc>
      </w:tr>
      <w:tr w:rsidR="00301EE3" w:rsidRPr="00301EE3" w14:paraId="5BA3F4BB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5BCA9A41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- 20 радних места у звању саветник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068C9E5C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27</w:t>
            </w:r>
          </w:p>
        </w:tc>
      </w:tr>
      <w:tr w:rsidR="00301EE3" w:rsidRPr="00301EE3" w14:paraId="0628EA5B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3BF08473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1515F371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5DF7B577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6AB3504A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Радна места намештеника:   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7C1C1FAA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намештеника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301EE3" w:rsidRPr="00301EE3" w14:paraId="22DD3206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02F9880D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- 5 радних места у четвртој врсти радних места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39E50AD4" w14:textId="40015E59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01EE3" w:rsidRPr="00301EE3" w14:paraId="49168C2A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1AD4D3D8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71CFB9C4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1CC35539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010BF9C2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Укупно: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43793A6E" w14:textId="773AB408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8</w:t>
            </w:r>
          </w:p>
        </w:tc>
      </w:tr>
      <w:tr w:rsidR="00301EE3" w:rsidRPr="00301EE3" w14:paraId="6F350196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0CA920AF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4F579D29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16B74714" w14:textId="77777777" w:rsidTr="00301EE3">
        <w:trPr>
          <w:trHeight w:val="300"/>
        </w:trPr>
        <w:tc>
          <w:tcPr>
            <w:tcW w:w="9630" w:type="dxa"/>
            <w:gridSpan w:val="3"/>
            <w:shd w:val="clear" w:color="auto" w:fill="auto"/>
            <w:noWrap/>
            <w:hideMark/>
          </w:tcPr>
          <w:p w14:paraId="5F8AD392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BE38072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C391A6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УПРАВА ЗА УТВРЂИВАЊЕ СПОСОБНОСТИ БРОДОВА ЗА ПЛОВИДБУ</w:t>
            </w:r>
          </w:p>
        </w:tc>
      </w:tr>
      <w:tr w:rsidR="00301EE3" w:rsidRPr="00301EE3" w14:paraId="4C40108A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5A8714A5" w14:textId="77777777" w:rsidR="004C354C" w:rsidRDefault="004C354C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102E7F78" w14:textId="4E3ECE8F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Број радних места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5D6F576E" w14:textId="77777777" w:rsidR="004C354C" w:rsidRDefault="004C354C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DCD0B8" w14:textId="3802C5E9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државних службеника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301EE3" w:rsidRPr="00301EE3" w14:paraId="3311E8C1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50C754F9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Радна места државних службеника: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0A13C24E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217D36E9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511AF35A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Државни службеници на положају, у другој групи</w:t>
            </w:r>
          </w:p>
          <w:p w14:paraId="11F6A93A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Директор Управе 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3EC6CE44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  <w:p w14:paraId="6BE3E962" w14:textId="24708330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1</w:t>
            </w:r>
          </w:p>
        </w:tc>
      </w:tr>
      <w:tr w:rsidR="00301EE3" w:rsidRPr="00301EE3" w14:paraId="51B9D2B8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5BB0481C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Извршилачка радна места државних службеника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14CB2E3F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27A632BC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60D5C0A6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- 4 радна места у звању виши саветник 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034C780D" w14:textId="12BDBEA2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01EE3" w:rsidRPr="00301EE3" w14:paraId="2FE3D3DF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2DF52FFD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- 6 радних места у звању самостални саветник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323ED7A6" w14:textId="72B989B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01EE3" w:rsidRPr="00301EE3" w14:paraId="7592F9DF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5243E050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- 8 радних места у звању саветник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11012FC9" w14:textId="2311BDDF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01EE3" w:rsidRPr="00301EE3" w14:paraId="021EE5FB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2288E7A2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- 3 раднa местa у звању сарадник                                                          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792B02FF" w14:textId="5C2205BC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01EE3" w:rsidRPr="00301EE3" w14:paraId="20786542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76696CAD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- 2 радна места у звању млађи сарадник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457B2648" w14:textId="4B9A7F01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2</w:t>
            </w:r>
          </w:p>
        </w:tc>
      </w:tr>
      <w:tr w:rsidR="00301EE3" w:rsidRPr="00301EE3" w14:paraId="4A166B1C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45D16B4B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- 3 радна места у звању референт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0E0DFFAE" w14:textId="3D3BC1F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3</w:t>
            </w:r>
          </w:p>
        </w:tc>
      </w:tr>
      <w:tr w:rsidR="00301EE3" w:rsidRPr="00301EE3" w14:paraId="65E8BFE3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5917F427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06FE53FD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68DC9D5E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2D166366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Радна места намештеника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4EF0042A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намештеника</w:t>
            </w:r>
          </w:p>
        </w:tc>
      </w:tr>
      <w:tr w:rsidR="00301EE3" w:rsidRPr="00301EE3" w14:paraId="51B09CCC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728DFE61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- 1 радно место IV врсте 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4C64CA45" w14:textId="3BF18E16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1EE3" w:rsidRPr="00301EE3" w14:paraId="09F6B4FA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7F7C0EE1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- 1 радно место VI врсте  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5553C699" w14:textId="06D849B3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1EE3" w:rsidRPr="00301EE3" w14:paraId="4CFFA88D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588982AE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2E673F54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Укупно:                                                                              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49F5457E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177D3A7" w14:textId="5961994D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301EE3" w:rsidRPr="00301EE3" w14:paraId="18CA3F8F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  <w:hideMark/>
          </w:tcPr>
          <w:p w14:paraId="06F1FEDF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22398B2B" w14:textId="77777777" w:rsidR="007E55B4" w:rsidRDefault="007E55B4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0CCB55BB" w14:textId="62A2FFBB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ДИРЕКЦИЈА ЗА ВОДНЕ ПУТЕВЕ</w:t>
            </w:r>
          </w:p>
        </w:tc>
        <w:tc>
          <w:tcPr>
            <w:tcW w:w="2488" w:type="dxa"/>
            <w:gridSpan w:val="2"/>
            <w:shd w:val="clear" w:color="auto" w:fill="auto"/>
            <w:noWrap/>
            <w:hideMark/>
          </w:tcPr>
          <w:p w14:paraId="6FA49A8E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7E18AECA" w14:textId="77777777" w:rsidTr="00301EE3">
        <w:trPr>
          <w:trHeight w:val="300"/>
        </w:trPr>
        <w:tc>
          <w:tcPr>
            <w:tcW w:w="9630" w:type="dxa"/>
            <w:gridSpan w:val="3"/>
            <w:shd w:val="clear" w:color="auto" w:fill="auto"/>
            <w:noWrap/>
            <w:hideMark/>
          </w:tcPr>
          <w:tbl>
            <w:tblPr>
              <w:tblW w:w="9414" w:type="dxa"/>
              <w:tblLook w:val="04A0" w:firstRow="1" w:lastRow="0" w:firstColumn="1" w:lastColumn="0" w:noHBand="0" w:noVBand="1"/>
            </w:tblPr>
            <w:tblGrid>
              <w:gridCol w:w="6465"/>
              <w:gridCol w:w="385"/>
              <w:gridCol w:w="2564"/>
            </w:tblGrid>
            <w:tr w:rsidR="00301EE3" w:rsidRPr="00301EE3" w14:paraId="2B11ECCF" w14:textId="77777777" w:rsidTr="004C354C">
              <w:trPr>
                <w:trHeight w:val="300"/>
              </w:trPr>
              <w:tc>
                <w:tcPr>
                  <w:tcW w:w="6465" w:type="dxa"/>
                  <w:shd w:val="clear" w:color="auto" w:fill="auto"/>
                  <w:noWrap/>
                  <w:hideMark/>
                </w:tcPr>
                <w:p w14:paraId="21F52219" w14:textId="77777777" w:rsidR="00824130" w:rsidRPr="00301EE3" w:rsidRDefault="00824130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14:paraId="5429E80E" w14:textId="77777777" w:rsidR="00824130" w:rsidRPr="00301EE3" w:rsidRDefault="00824130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Број радних места</w:t>
                  </w:r>
                </w:p>
              </w:tc>
              <w:tc>
                <w:tcPr>
                  <w:tcW w:w="2949" w:type="dxa"/>
                  <w:gridSpan w:val="2"/>
                  <w:shd w:val="clear" w:color="auto" w:fill="auto"/>
                  <w:noWrap/>
                  <w:hideMark/>
                </w:tcPr>
                <w:p w14:paraId="457389DF" w14:textId="77777777" w:rsidR="004C354C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474E8A06" w14:textId="7114D1DC" w:rsidR="00824130" w:rsidRPr="00301EE3" w:rsidRDefault="00824130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1EE3" w:rsidRPr="00301EE3" w14:paraId="0726AAE6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</w:tcPr>
                <w:p w14:paraId="69B698DD" w14:textId="77777777" w:rsidR="00824130" w:rsidRPr="00301EE3" w:rsidRDefault="00824130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2564" w:type="dxa"/>
                  <w:shd w:val="clear" w:color="auto" w:fill="auto"/>
                  <w:noWrap/>
                </w:tcPr>
                <w:p w14:paraId="1D13440F" w14:textId="77777777" w:rsidR="00824130" w:rsidRPr="00301EE3" w:rsidRDefault="00824130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354C" w:rsidRPr="00301EE3" w14:paraId="0C7B4121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</w:tcPr>
                <w:p w14:paraId="7176FCEA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Радна места државних службеника: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</w:tcPr>
                <w:p w14:paraId="7CD18228" w14:textId="745A8CA0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left="225" w:right="9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Број</w:t>
                  </w: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 xml:space="preserve"> државних службеника</w:t>
                  </w:r>
                </w:p>
              </w:tc>
            </w:tr>
            <w:tr w:rsidR="004C354C" w:rsidRPr="00301EE3" w14:paraId="44CC7BB9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6F7E478E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  <w:t xml:space="preserve">Државни службеници на положају, у другој групи </w:t>
                  </w:r>
                </w:p>
                <w:p w14:paraId="5A8C181B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Директор Дирекције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4B85B806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63F18D74" w14:textId="59C5874D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 xml:space="preserve">  </w:t>
                  </w: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4C354C" w:rsidRPr="00301EE3" w14:paraId="4144CED4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</w:tcPr>
                <w:p w14:paraId="73B34737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  <w:t>Извршилачка радна места државних службеника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</w:tcPr>
                <w:p w14:paraId="3FBFEF1C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354C" w:rsidRPr="00301EE3" w14:paraId="15D542DD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07BF63B3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lastRenderedPageBreak/>
                    <w:t>- 5 радних места у звању виши саветник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546084D8" w14:textId="638E7F5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 xml:space="preserve">  </w:t>
                  </w: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4C354C" w:rsidRPr="00301EE3" w14:paraId="67CC1E2C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3172DD72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- 6 радних места у звању самостални саветник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1EA62AFE" w14:textId="39FE36FE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 xml:space="preserve">  </w:t>
                  </w: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6</w:t>
                  </w:r>
                </w:p>
              </w:tc>
            </w:tr>
            <w:tr w:rsidR="004C354C" w:rsidRPr="00301EE3" w14:paraId="32157A74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1CAE7E44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- 2 радна места у звању саветник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6D2EA8FA" w14:textId="72260AC2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 xml:space="preserve">  </w:t>
                  </w: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2</w:t>
                  </w:r>
                </w:p>
              </w:tc>
            </w:tr>
            <w:tr w:rsidR="004C354C" w:rsidRPr="00301EE3" w14:paraId="29251E48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7D0782E3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- 6 радних места у звању сарадник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24353AFF" w14:textId="4F6A8012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 w:eastAsia="en-US"/>
                    </w:rPr>
                    <w:t xml:space="preserve">  </w:t>
                  </w: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 w:eastAsia="en-US"/>
                    </w:rPr>
                    <w:t>6</w:t>
                  </w:r>
                </w:p>
              </w:tc>
            </w:tr>
            <w:tr w:rsidR="004C354C" w:rsidRPr="00301EE3" w14:paraId="10B2ACA2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10077B3D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- 13 радних места у звању референт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0A0F86CA" w14:textId="7FB71EE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 xml:space="preserve">  </w:t>
                  </w: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14</w:t>
                  </w:r>
                </w:p>
              </w:tc>
            </w:tr>
            <w:tr w:rsidR="004C354C" w:rsidRPr="00301EE3" w14:paraId="114E7D83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31956DA3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4C9BD530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354C" w:rsidRPr="00301EE3" w14:paraId="17CCC489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071B4CDA" w14:textId="77777777" w:rsidR="004C354C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</w:pPr>
                </w:p>
                <w:p w14:paraId="0B31D3B9" w14:textId="4D992488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  <w:t>Радна места намештеника: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11941E7A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7A61DF9F" w14:textId="4B13C5C0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Број намештеника</w:t>
                  </w:r>
                </w:p>
              </w:tc>
            </w:tr>
            <w:tr w:rsidR="004C354C" w:rsidRPr="00301EE3" w14:paraId="59A4BE6F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259C734B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- 12 радних места IV врсте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7DFFCE92" w14:textId="7131201D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26</w:t>
                  </w:r>
                </w:p>
              </w:tc>
            </w:tr>
            <w:tr w:rsidR="004C354C" w:rsidRPr="00301EE3" w14:paraId="608BBD2A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202A8ADB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 xml:space="preserve">- 5 радних места V врсте 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1B1DC7EE" w14:textId="6CD8EA02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 xml:space="preserve"> </w:t>
                  </w: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4C354C" w:rsidRPr="00301EE3" w14:paraId="4D2F9F1C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6BE4EDF0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48890FCA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354C" w:rsidRPr="00301EE3" w14:paraId="6A988196" w14:textId="77777777" w:rsidTr="004C354C">
              <w:trPr>
                <w:trHeight w:val="300"/>
              </w:trPr>
              <w:tc>
                <w:tcPr>
                  <w:tcW w:w="6850" w:type="dxa"/>
                  <w:gridSpan w:val="2"/>
                  <w:shd w:val="clear" w:color="auto" w:fill="auto"/>
                  <w:noWrap/>
                  <w:hideMark/>
                </w:tcPr>
                <w:p w14:paraId="36F7D023" w14:textId="77777777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  <w:t>Укупно:</w:t>
                  </w:r>
                </w:p>
              </w:tc>
              <w:tc>
                <w:tcPr>
                  <w:tcW w:w="2564" w:type="dxa"/>
                  <w:shd w:val="clear" w:color="auto" w:fill="auto"/>
                  <w:noWrap/>
                  <w:hideMark/>
                </w:tcPr>
                <w:p w14:paraId="5BF895D2" w14:textId="64D480B8" w:rsidR="004C354C" w:rsidRPr="00301EE3" w:rsidRDefault="004C354C" w:rsidP="004C354C">
                  <w:pPr>
                    <w:tabs>
                      <w:tab w:val="left" w:pos="8190"/>
                      <w:tab w:val="left" w:pos="9270"/>
                    </w:tabs>
                    <w:suppressAutoHyphens w:val="0"/>
                    <w:spacing w:line="240" w:lineRule="auto"/>
                    <w:ind w:right="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 w:eastAsia="en-US"/>
                    </w:rPr>
                    <w:t>68</w:t>
                  </w:r>
                </w:p>
              </w:tc>
            </w:tr>
          </w:tbl>
          <w:p w14:paraId="77B051B2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423B23AF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71D4BA87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МИНИСТАРСТВО ГРАЂЕВИНАРСТВА, САОБРАЋАЈА И </w:t>
            </w:r>
          </w:p>
          <w:p w14:paraId="0904B19A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ИНФРАСТРУКТУРЕ</w:t>
            </w:r>
          </w:p>
          <w:p w14:paraId="141E0B6F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(са органима управе у саставу)</w:t>
            </w:r>
          </w:p>
          <w:p w14:paraId="5FA9546C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71ACD037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13F66961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lastRenderedPageBreak/>
              <w:t>Државни секретари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6F357A96" w14:textId="20238756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01EE3" w:rsidRPr="00301EE3" w14:paraId="14C0B843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0DBCB469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Радна места државних службеника:                                  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1B61DF50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државних службеника</w:t>
            </w:r>
          </w:p>
        </w:tc>
      </w:tr>
      <w:tr w:rsidR="00301EE3" w:rsidRPr="00301EE3" w14:paraId="0CBA4A13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40699EA8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Државни службеници на положају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2EF87557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4D51FA74" w14:textId="77777777" w:rsidTr="00301EE3">
        <w:trPr>
          <w:gridAfter w:val="1"/>
          <w:wAfter w:w="450" w:type="dxa"/>
          <w:trHeight w:val="300"/>
        </w:trPr>
        <w:tc>
          <w:tcPr>
            <w:tcW w:w="7142" w:type="dxa"/>
            <w:shd w:val="clear" w:color="auto" w:fill="auto"/>
            <w:noWrap/>
          </w:tcPr>
          <w:p w14:paraId="61B8689B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- 2 положаја у другој групи</w:t>
            </w:r>
          </w:p>
        </w:tc>
        <w:tc>
          <w:tcPr>
            <w:tcW w:w="2038" w:type="dxa"/>
            <w:shd w:val="clear" w:color="auto" w:fill="auto"/>
            <w:noWrap/>
          </w:tcPr>
          <w:p w14:paraId="7A91FADD" w14:textId="5897715F" w:rsidR="00824130" w:rsidRPr="00301EE3" w:rsidRDefault="004C354C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 </w:t>
            </w:r>
            <w:r w:rsidR="00824130"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01EE3" w:rsidRPr="00301EE3" w14:paraId="26554103" w14:textId="77777777" w:rsidTr="00301EE3">
        <w:trPr>
          <w:gridAfter w:val="1"/>
          <w:wAfter w:w="450" w:type="dxa"/>
          <w:trHeight w:val="300"/>
        </w:trPr>
        <w:tc>
          <w:tcPr>
            <w:tcW w:w="7142" w:type="dxa"/>
            <w:shd w:val="clear" w:color="auto" w:fill="auto"/>
            <w:noWrap/>
          </w:tcPr>
          <w:p w14:paraId="5D020BE1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- 10 положаја у трећој групи</w:t>
            </w:r>
          </w:p>
        </w:tc>
        <w:tc>
          <w:tcPr>
            <w:tcW w:w="2038" w:type="dxa"/>
            <w:shd w:val="clear" w:color="auto" w:fill="auto"/>
            <w:noWrap/>
          </w:tcPr>
          <w:p w14:paraId="328EAB7A" w14:textId="3D8CB413" w:rsidR="00824130" w:rsidRPr="00301EE3" w:rsidRDefault="004C354C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="00824130"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01EE3" w:rsidRPr="00301EE3" w14:paraId="4AF1E8FF" w14:textId="77777777" w:rsidTr="00301EE3">
        <w:trPr>
          <w:gridAfter w:val="1"/>
          <w:wAfter w:w="450" w:type="dxa"/>
          <w:trHeight w:val="300"/>
        </w:trPr>
        <w:tc>
          <w:tcPr>
            <w:tcW w:w="7142" w:type="dxa"/>
            <w:shd w:val="clear" w:color="auto" w:fill="auto"/>
            <w:noWrap/>
          </w:tcPr>
          <w:p w14:paraId="2FABD3D4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Извршилачка радна места државних службеника</w:t>
            </w:r>
          </w:p>
        </w:tc>
        <w:tc>
          <w:tcPr>
            <w:tcW w:w="2038" w:type="dxa"/>
            <w:shd w:val="clear" w:color="auto" w:fill="auto"/>
            <w:noWrap/>
          </w:tcPr>
          <w:p w14:paraId="6DEA2748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1BC808B9" w14:textId="77777777" w:rsidTr="00301EE3">
        <w:trPr>
          <w:gridAfter w:val="1"/>
          <w:wAfter w:w="450" w:type="dxa"/>
          <w:trHeight w:val="300"/>
        </w:trPr>
        <w:tc>
          <w:tcPr>
            <w:tcW w:w="7142" w:type="dxa"/>
            <w:shd w:val="clear" w:color="auto" w:fill="auto"/>
            <w:noWrap/>
          </w:tcPr>
          <w:p w14:paraId="3D845195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- 51 радних места у звању виши саветник</w:t>
            </w:r>
          </w:p>
        </w:tc>
        <w:tc>
          <w:tcPr>
            <w:tcW w:w="2038" w:type="dxa"/>
            <w:shd w:val="clear" w:color="auto" w:fill="auto"/>
            <w:noWrap/>
          </w:tcPr>
          <w:p w14:paraId="183A9DE5" w14:textId="0C912B27" w:rsidR="00824130" w:rsidRPr="00301EE3" w:rsidRDefault="004C354C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="00824130"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301EE3" w:rsidRPr="00301EE3" w14:paraId="1A076A8F" w14:textId="77777777" w:rsidTr="00301EE3">
        <w:trPr>
          <w:gridAfter w:val="1"/>
          <w:wAfter w:w="450" w:type="dxa"/>
          <w:trHeight w:val="340"/>
        </w:trPr>
        <w:tc>
          <w:tcPr>
            <w:tcW w:w="7142" w:type="dxa"/>
            <w:shd w:val="clear" w:color="auto" w:fill="auto"/>
            <w:noWrap/>
          </w:tcPr>
          <w:p w14:paraId="64037354" w14:textId="035C75C3" w:rsidR="00824130" w:rsidRPr="00301EE3" w:rsidRDefault="0035253C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- 128</w:t>
            </w:r>
            <w:r w:rsidR="00824130"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радних места у звању самостални саветник</w:t>
            </w:r>
          </w:p>
        </w:tc>
        <w:tc>
          <w:tcPr>
            <w:tcW w:w="2038" w:type="dxa"/>
            <w:shd w:val="clear" w:color="auto" w:fill="auto"/>
            <w:noWrap/>
          </w:tcPr>
          <w:p w14:paraId="736C3A59" w14:textId="161344BF" w:rsidR="00824130" w:rsidRPr="00301EE3" w:rsidRDefault="004C354C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            </w:t>
            </w:r>
            <w:r w:rsidR="00824130"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163</w:t>
            </w:r>
          </w:p>
        </w:tc>
      </w:tr>
      <w:tr w:rsidR="00301EE3" w:rsidRPr="00301EE3" w14:paraId="6C819788" w14:textId="77777777" w:rsidTr="00301EE3">
        <w:trPr>
          <w:gridAfter w:val="1"/>
          <w:wAfter w:w="450" w:type="dxa"/>
          <w:trHeight w:val="300"/>
        </w:trPr>
        <w:tc>
          <w:tcPr>
            <w:tcW w:w="7142" w:type="dxa"/>
            <w:shd w:val="clear" w:color="auto" w:fill="auto"/>
            <w:noWrap/>
          </w:tcPr>
          <w:p w14:paraId="298FBE1A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- 94 радн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а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места у звању саветник</w:t>
            </w:r>
          </w:p>
        </w:tc>
        <w:tc>
          <w:tcPr>
            <w:tcW w:w="2038" w:type="dxa"/>
            <w:shd w:val="clear" w:color="auto" w:fill="auto"/>
            <w:noWrap/>
          </w:tcPr>
          <w:p w14:paraId="0A7CB03C" w14:textId="1C1CD6C5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25</w:t>
            </w:r>
          </w:p>
        </w:tc>
      </w:tr>
      <w:tr w:rsidR="00301EE3" w:rsidRPr="00301EE3" w14:paraId="42A5579C" w14:textId="77777777" w:rsidTr="00301EE3">
        <w:trPr>
          <w:gridAfter w:val="1"/>
          <w:wAfter w:w="450" w:type="dxa"/>
          <w:trHeight w:val="300"/>
        </w:trPr>
        <w:tc>
          <w:tcPr>
            <w:tcW w:w="7142" w:type="dxa"/>
            <w:shd w:val="clear" w:color="auto" w:fill="auto"/>
            <w:noWrap/>
          </w:tcPr>
          <w:p w14:paraId="429F1CEA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- 7 радних места у звању млађи саветник   </w:t>
            </w:r>
          </w:p>
        </w:tc>
        <w:tc>
          <w:tcPr>
            <w:tcW w:w="2038" w:type="dxa"/>
            <w:shd w:val="clear" w:color="auto" w:fill="auto"/>
            <w:noWrap/>
          </w:tcPr>
          <w:p w14:paraId="6D25150C" w14:textId="66924A3A" w:rsidR="00824130" w:rsidRPr="00301EE3" w:rsidRDefault="00301EE3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</w:t>
            </w:r>
            <w:r w:rsidR="00393681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 </w:t>
            </w:r>
            <w:r w:rsidR="00824130"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7</w:t>
            </w:r>
          </w:p>
        </w:tc>
      </w:tr>
      <w:tr w:rsidR="00301EE3" w:rsidRPr="00301EE3" w14:paraId="04E5E7CA" w14:textId="77777777" w:rsidTr="00301EE3">
        <w:trPr>
          <w:gridAfter w:val="1"/>
          <w:wAfter w:w="450" w:type="dxa"/>
          <w:trHeight w:val="300"/>
        </w:trPr>
        <w:tc>
          <w:tcPr>
            <w:tcW w:w="7142" w:type="dxa"/>
            <w:shd w:val="clear" w:color="auto" w:fill="auto"/>
            <w:noWrap/>
          </w:tcPr>
          <w:p w14:paraId="5C1EC506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- 19 радних места у звању сарадник                                                                          </w:t>
            </w:r>
          </w:p>
        </w:tc>
        <w:tc>
          <w:tcPr>
            <w:tcW w:w="2038" w:type="dxa"/>
            <w:shd w:val="clear" w:color="auto" w:fill="auto"/>
            <w:noWrap/>
          </w:tcPr>
          <w:p w14:paraId="237970B7" w14:textId="7E6C9E37" w:rsidR="00824130" w:rsidRPr="00301EE3" w:rsidRDefault="00393681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</w:t>
            </w:r>
            <w:r w:rsidR="00824130"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21</w:t>
            </w:r>
          </w:p>
        </w:tc>
      </w:tr>
      <w:tr w:rsidR="00301EE3" w:rsidRPr="00301EE3" w14:paraId="74DC53DD" w14:textId="77777777" w:rsidTr="00301EE3">
        <w:trPr>
          <w:gridAfter w:val="1"/>
          <w:wAfter w:w="450" w:type="dxa"/>
          <w:trHeight w:val="300"/>
        </w:trPr>
        <w:tc>
          <w:tcPr>
            <w:tcW w:w="7142" w:type="dxa"/>
            <w:shd w:val="clear" w:color="auto" w:fill="auto"/>
            <w:noWrap/>
          </w:tcPr>
          <w:p w14:paraId="02F9D28E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- 3 раднa места у звању млађи сарадник</w:t>
            </w:r>
          </w:p>
        </w:tc>
        <w:tc>
          <w:tcPr>
            <w:tcW w:w="2038" w:type="dxa"/>
            <w:shd w:val="clear" w:color="auto" w:fill="auto"/>
            <w:noWrap/>
          </w:tcPr>
          <w:p w14:paraId="450F3E78" w14:textId="44EEE004" w:rsidR="00824130" w:rsidRPr="00301EE3" w:rsidRDefault="00CA2E2C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</w:t>
            </w:r>
            <w:r w:rsidR="00393681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 </w:t>
            </w:r>
            <w:r w:rsidR="00824130"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3</w:t>
            </w:r>
          </w:p>
        </w:tc>
      </w:tr>
      <w:tr w:rsidR="00301EE3" w:rsidRPr="00301EE3" w14:paraId="47BC14B9" w14:textId="77777777" w:rsidTr="00301EE3">
        <w:trPr>
          <w:gridAfter w:val="1"/>
          <w:wAfter w:w="450" w:type="dxa"/>
          <w:trHeight w:val="300"/>
        </w:trPr>
        <w:tc>
          <w:tcPr>
            <w:tcW w:w="7142" w:type="dxa"/>
            <w:shd w:val="clear" w:color="auto" w:fill="auto"/>
            <w:noWrap/>
          </w:tcPr>
          <w:p w14:paraId="438A4710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- 33 радна места у звању референт</w:t>
            </w:r>
          </w:p>
        </w:tc>
        <w:tc>
          <w:tcPr>
            <w:tcW w:w="2038" w:type="dxa"/>
            <w:shd w:val="clear" w:color="auto" w:fill="auto"/>
            <w:noWrap/>
          </w:tcPr>
          <w:p w14:paraId="2AD4FB5E" w14:textId="2660F4BF" w:rsidR="00824130" w:rsidRPr="00301EE3" w:rsidRDefault="00393681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="00824130"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301EE3" w:rsidRPr="00301EE3" w14:paraId="57BF92C3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1573D34D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177DFF80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5DB5C9DE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6B6E24B2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Од укупног броја послове инспекцијског надзора обављају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7B82A30B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E3" w:rsidRPr="00301EE3" w14:paraId="0FF0FB2D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220E20A4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- 8 радних места у звању виши саветник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13070900" w14:textId="5FF4D011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8</w:t>
            </w:r>
          </w:p>
        </w:tc>
      </w:tr>
      <w:tr w:rsidR="00301EE3" w:rsidRPr="00301EE3" w14:paraId="634AAD48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2AE0AD57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- 45 радних места у звању самостални саветник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08669ABB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76</w:t>
            </w:r>
          </w:p>
        </w:tc>
      </w:tr>
      <w:tr w:rsidR="00301EE3" w:rsidRPr="00301EE3" w14:paraId="228B71B9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42E68995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- 20 радних места у звању саветник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2138FE96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27</w:t>
            </w:r>
          </w:p>
        </w:tc>
      </w:tr>
      <w:tr w:rsidR="00301EE3" w:rsidRPr="00301EE3" w14:paraId="47F6D95C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5A9686A5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5BB849DF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301EE3" w:rsidRPr="00301EE3" w14:paraId="4D1456D5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63FD8718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Радна места намештеника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10349A69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Број:</w:t>
            </w:r>
          </w:p>
        </w:tc>
      </w:tr>
      <w:tr w:rsidR="00301EE3" w:rsidRPr="00301EE3" w14:paraId="52F73E82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2053F50F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- 18 радних места IV врсте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4FED0575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301EE3" w:rsidRPr="00301EE3" w14:paraId="7210AAAE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7225D55E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- 5 радних места V врсте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307776AD" w14:textId="364490AE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01EE3" w:rsidRPr="00301EE3" w14:paraId="1618C301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0470BB44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 радно место VI врсте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73CCE276" w14:textId="5D0F9063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301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1EE3" w:rsidRPr="00301EE3" w14:paraId="671CB5DB" w14:textId="77777777" w:rsidTr="00301EE3">
        <w:trPr>
          <w:trHeight w:val="300"/>
        </w:trPr>
        <w:tc>
          <w:tcPr>
            <w:tcW w:w="7142" w:type="dxa"/>
            <w:shd w:val="clear" w:color="auto" w:fill="auto"/>
            <w:noWrap/>
          </w:tcPr>
          <w:p w14:paraId="4EFDB3D6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14:paraId="75E8F49A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1E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Укупно:</w:t>
            </w:r>
          </w:p>
        </w:tc>
        <w:tc>
          <w:tcPr>
            <w:tcW w:w="2488" w:type="dxa"/>
            <w:gridSpan w:val="2"/>
            <w:shd w:val="clear" w:color="auto" w:fill="auto"/>
            <w:noWrap/>
          </w:tcPr>
          <w:p w14:paraId="04FCAC50" w14:textId="77777777" w:rsidR="00824130" w:rsidRPr="00301EE3" w:rsidRDefault="00824130" w:rsidP="004C354C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  <w:p w14:paraId="6C6B2FFC" w14:textId="58762A9B" w:rsidR="00824130" w:rsidRPr="00301EE3" w:rsidRDefault="00393681" w:rsidP="00393681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9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         </w:t>
            </w:r>
            <w:r w:rsidR="00824130" w:rsidRPr="00301EE3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465</w:t>
            </w:r>
          </w:p>
        </w:tc>
      </w:tr>
    </w:tbl>
    <w:p w14:paraId="5823DAEF" w14:textId="0FA0972D" w:rsidR="00CD2E5A" w:rsidRPr="00301EE3" w:rsidRDefault="00AF6DF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</w:t>
      </w:r>
      <w:r w:rsidR="00CD2E5A"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>Сектор</w:t>
      </w:r>
      <w:r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CD2E5A"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железнице и интермодални транспорт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>, код радног места под ре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дним бројем 29.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Одељења 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>у условима, после речи „саобраћајно инжењерство“ додају се речи: „или из научне области правне науке“.</w:t>
      </w:r>
    </w:p>
    <w:p w14:paraId="7292DD09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3696C9" w14:textId="2D2258B3" w:rsidR="00CD2E5A" w:rsidRPr="00301EE3" w:rsidRDefault="00AF6DF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CD2E5A"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>Сектор</w:t>
      </w:r>
      <w:r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CD2E5A"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грађевинске послове, спровођење обједињене процедуре и озакоњење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>, код радног места под редним бројем 91. Начелник Одељења</w:t>
      </w:r>
      <w:r w:rsidR="00CD2E5A" w:rsidRPr="00301E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 условима, после речи: „правне науке“ додају се речи: „или </w:t>
      </w:r>
      <w:r w:rsidR="00CD2E5A" w:rsidRPr="00301EE3">
        <w:rPr>
          <w:rFonts w:ascii="Times New Roman" w:hAnsi="Times New Roman" w:cs="Times New Roman"/>
          <w:sz w:val="24"/>
          <w:szCs w:val="24"/>
          <w:shd w:val="clear" w:color="auto" w:fill="FFFFFF"/>
        </w:rPr>
        <w:t>из научне, односно стручне области у оквиру образовно-научног поља техничко-технолошких наука</w:t>
      </w:r>
      <w:r w:rsidR="00CD2E5A" w:rsidRPr="00301E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“.</w:t>
      </w:r>
    </w:p>
    <w:p w14:paraId="544361E1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0ECBCE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Код радног места под редним бројем 95. Шеф Одсека у условима, речи: „из научне области правне науке“ замењују се речима: „</w:t>
      </w:r>
      <w:r w:rsidRPr="00301EE3">
        <w:rPr>
          <w:rFonts w:ascii="Times New Roman" w:hAnsi="Times New Roman" w:cs="Times New Roman"/>
          <w:sz w:val="24"/>
          <w:szCs w:val="24"/>
          <w:shd w:val="clear" w:color="auto" w:fill="FFFFFF"/>
        </w:rPr>
        <w:t>из научне, односно стручне области у оквиру образовно-научног поља друштвено-хуманистичких наука”</w:t>
      </w:r>
      <w:r w:rsidRPr="00301E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2AAD7A39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5C36B51F" w14:textId="647EA00B" w:rsidR="00CD2E5A" w:rsidRPr="00301EE3" w:rsidRDefault="00AF6DF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 </w:t>
      </w:r>
      <w:r w:rsidR="00CD2E5A"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>Сектор</w:t>
      </w:r>
      <w:r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CD2E5A"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просторно планирање и урбанизам, 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>код ра</w:t>
      </w:r>
      <w:r w:rsidR="008647B7" w:rsidRPr="00301EE3">
        <w:rPr>
          <w:rFonts w:ascii="Times New Roman" w:hAnsi="Times New Roman" w:cs="Times New Roman"/>
          <w:sz w:val="24"/>
          <w:szCs w:val="24"/>
          <w:lang w:val="sr-Cyrl-CS"/>
        </w:rPr>
        <w:t>дних места под редним бр. од 112</w:t>
      </w:r>
      <w:r w:rsidR="00D12C28" w:rsidRPr="00301EE3">
        <w:rPr>
          <w:rFonts w:ascii="Times New Roman" w:hAnsi="Times New Roman" w:cs="Times New Roman"/>
          <w:sz w:val="24"/>
          <w:szCs w:val="24"/>
          <w:lang w:val="sr-Cyrl-CS"/>
        </w:rPr>
        <w:t>. до 124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D0492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и 127. 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у условима, после речи: „техничко-технолошких наука“ додају се речи: „или интердисциплинарних, мултидисциплинарних, трансдисциплинарних студија </w:t>
      </w:r>
      <w:r w:rsidR="001C1C48" w:rsidRPr="00301EE3">
        <w:rPr>
          <w:rFonts w:ascii="Times New Roman" w:hAnsi="Times New Roman" w:cs="Times New Roman"/>
          <w:sz w:val="24"/>
          <w:szCs w:val="24"/>
          <w:lang w:val="sr-Cyrl-CS"/>
        </w:rPr>
        <w:t>(ИМТ студија-просторни планер)“ а код радних места под редним бр. 111, 125</w:t>
      </w:r>
      <w:r w:rsidR="005D0492" w:rsidRPr="00301EE3">
        <w:rPr>
          <w:rFonts w:ascii="Times New Roman" w:hAnsi="Times New Roman" w:cs="Times New Roman"/>
          <w:sz w:val="24"/>
          <w:szCs w:val="24"/>
          <w:lang w:val="sr-Cyrl-CS"/>
        </w:rPr>
        <w:t>. и 128. после речи „друштвено хуманистичких наука“ додају се речи: „или интердисциплинарних, мултидисциплинарних, трансдисциплинарних студија (ИМТ студија-просторни планер)“.</w:t>
      </w:r>
    </w:p>
    <w:p w14:paraId="39CF4CFD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60C960DF" w14:textId="6BF0BDF7" w:rsidR="00CD2E5A" w:rsidRPr="00301EE3" w:rsidRDefault="00AF6DF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 </w:t>
      </w:r>
      <w:r w:rsidR="00CD2E5A"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CD2E5A" w:rsidRPr="00301EE3">
        <w:rPr>
          <w:rFonts w:ascii="Times New Roman" w:hAnsi="Times New Roman" w:cs="Times New Roman"/>
          <w:b/>
          <w:sz w:val="24"/>
          <w:szCs w:val="24"/>
        </w:rPr>
        <w:t>ектор</w:t>
      </w:r>
      <w:r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CD2E5A" w:rsidRPr="00301EE3">
        <w:rPr>
          <w:rFonts w:ascii="Times New Roman" w:hAnsi="Times New Roman" w:cs="Times New Roman"/>
          <w:b/>
          <w:sz w:val="24"/>
          <w:szCs w:val="24"/>
        </w:rPr>
        <w:t xml:space="preserve"> за стамбену и архитектонску политику, комуналне делатности и енергетску ефикасност</w:t>
      </w:r>
      <w:r w:rsidR="00CD2E5A"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>код радног места 135.</w:t>
      </w:r>
      <w:r w:rsidR="00CD2E5A" w:rsidRPr="00301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>у условима, речи:</w:t>
      </w:r>
      <w:r w:rsidR="00CD2E5A" w:rsidRPr="00301EE3">
        <w:rPr>
          <w:rFonts w:ascii="Times New Roman" w:hAnsi="Times New Roman" w:cs="Times New Roman"/>
          <w:sz w:val="24"/>
          <w:szCs w:val="24"/>
        </w:rPr>
        <w:t xml:space="preserve"> 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D2E5A" w:rsidRPr="00301EE3">
        <w:rPr>
          <w:rFonts w:ascii="Times New Roman" w:hAnsi="Times New Roman" w:cs="Times New Roman"/>
          <w:sz w:val="24"/>
          <w:szCs w:val="24"/>
        </w:rPr>
        <w:t>из научне, односно стручне области у оквиру образовно-научног поља економских наука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>“ замењују се речима „из научне области правне науке“.</w:t>
      </w:r>
    </w:p>
    <w:p w14:paraId="2896387C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</w:rPr>
      </w:pPr>
    </w:p>
    <w:p w14:paraId="2601AEFC" w14:textId="3FD00602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Код радног места под редним бројем 150. Руководилац Групе у условима, после речи: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„из научне односно стручне области грађевинско инжењерство, технолошко инжењерство и</w:t>
      </w:r>
      <w:r w:rsidR="00AF1365">
        <w:rPr>
          <w:rFonts w:ascii="Times New Roman" w:hAnsi="Times New Roman" w:cs="Times New Roman"/>
          <w:sz w:val="24"/>
          <w:szCs w:val="24"/>
          <w:lang w:val="sr-Cyrl-CS"/>
        </w:rPr>
        <w:t>ли архитектура“ додају се речи: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„или из научне области правне науке“.</w:t>
      </w:r>
    </w:p>
    <w:p w14:paraId="29A2CD65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F28038" w14:textId="77777777" w:rsidR="001507A8" w:rsidRDefault="00AF6DFF" w:rsidP="001507A8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CD2E5A"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>Сектор</w:t>
      </w:r>
      <w:r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CD2E5A"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инспекцијски надзор, 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код радног места под редним бројем 166б </w:t>
      </w:r>
      <w:r w:rsidR="001507A8">
        <w:rPr>
          <w:rFonts w:ascii="Times New Roman" w:hAnsi="Times New Roman" w:cs="Times New Roman"/>
          <w:sz w:val="24"/>
          <w:szCs w:val="24"/>
          <w:lang w:val="sr-Cyrl-CS"/>
        </w:rPr>
        <w:t xml:space="preserve">део „Услови“ мења се и гласи: </w:t>
      </w:r>
    </w:p>
    <w:p w14:paraId="65AE58FB" w14:textId="082D8DEF" w:rsidR="00CD2E5A" w:rsidRPr="00301EE3" w:rsidRDefault="001507A8" w:rsidP="001507A8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„Услови: </w:t>
      </w:r>
      <w:r w:rsidRPr="009729EB"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 односно стручне области у оквиру образовно научног поља друштвено-хуманистичких,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природно-математичких или техничко-технолошких наука</w:t>
      </w:r>
      <w:r w:rsidRPr="009729EB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основним </w:t>
      </w:r>
      <w:r w:rsidRPr="009729EB">
        <w:rPr>
          <w:rFonts w:ascii="Times New Roman" w:hAnsi="Times New Roman" w:cs="Times New Roman"/>
          <w:sz w:val="24"/>
          <w:szCs w:val="24"/>
          <w:lang w:val="sr-Cyrl-CS"/>
        </w:rPr>
        <w:t xml:space="preserve">студијама у трајању 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9729E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или специјалистичким студијама на факултету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најмање три године радног искуства у струци, </w:t>
      </w:r>
      <w:r w:rsidRPr="009729EB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14:paraId="6C988559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BAE595" w14:textId="77777777" w:rsidR="00AF1365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Код радног места под редним бројем 167а </w:t>
      </w:r>
      <w:r w:rsidR="009729EB">
        <w:rPr>
          <w:rFonts w:ascii="Times New Roman" w:hAnsi="Times New Roman" w:cs="Times New Roman"/>
          <w:sz w:val="24"/>
          <w:szCs w:val="24"/>
          <w:lang w:val="sr-Cyrl-CS"/>
        </w:rPr>
        <w:t xml:space="preserve">део „Услови“ мења се и гласи: </w:t>
      </w:r>
    </w:p>
    <w:p w14:paraId="3240A450" w14:textId="56FE15D4" w:rsidR="00CD2E5A" w:rsidRPr="00301EE3" w:rsidRDefault="009729EB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F1365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Стечено високо образовање из научне области правне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најмање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година радног искуства у струци,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положен државни стручни испит,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14:paraId="74EC6A00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641122" w14:textId="77777777" w:rsidR="00AF1365" w:rsidRDefault="00CD2E5A" w:rsidP="009729EB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Код радног места под редним бројем 171а </w:t>
      </w:r>
      <w:r w:rsidR="009729EB">
        <w:rPr>
          <w:rFonts w:ascii="Times New Roman" w:hAnsi="Times New Roman" w:cs="Times New Roman"/>
          <w:sz w:val="24"/>
          <w:szCs w:val="24"/>
          <w:lang w:val="sr-Cyrl-CS"/>
        </w:rPr>
        <w:t xml:space="preserve">део „Услови“ мења се и гласи: </w:t>
      </w:r>
    </w:p>
    <w:p w14:paraId="3808A6F6" w14:textId="23FA0D2C" w:rsidR="009729EB" w:rsidRPr="00492527" w:rsidRDefault="009729EB" w:rsidP="009729EB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F1365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</w:t>
      </w:r>
      <w:r w:rsidRPr="009729EB"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 односно стручне области у оквиру образовно научног поља друштвено-хуманистичких,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природно-математичких или техничко-технолошких наука</w:t>
      </w:r>
      <w:r w:rsidRPr="009729EB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основним </w:t>
      </w:r>
      <w:r w:rsidRPr="009729EB">
        <w:rPr>
          <w:rFonts w:ascii="Times New Roman" w:hAnsi="Times New Roman" w:cs="Times New Roman"/>
          <w:sz w:val="24"/>
          <w:szCs w:val="24"/>
          <w:lang w:val="sr-Cyrl-CS"/>
        </w:rPr>
        <w:t xml:space="preserve">студијама у трајању 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9729E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или специјалистичким студијама на факултету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најмање три године радног искуства у струци, </w:t>
      </w:r>
      <w:r w:rsidRPr="009729EB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места.“</w:t>
      </w:r>
    </w:p>
    <w:p w14:paraId="0C3F7C37" w14:textId="5553618C" w:rsidR="00B401DC" w:rsidRPr="00301EE3" w:rsidRDefault="00B401D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0DD07E" w14:textId="5AD98649" w:rsidR="00B401DC" w:rsidRPr="00301EE3" w:rsidRDefault="00B401DC" w:rsidP="004C354C">
      <w:pPr>
        <w:tabs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caps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61FCD" w:rsidRPr="00301EE3">
        <w:rPr>
          <w:rFonts w:ascii="Times New Roman" w:hAnsi="Times New Roman" w:cs="Times New Roman"/>
          <w:sz w:val="24"/>
          <w:szCs w:val="24"/>
          <w:lang w:val="sr-Cyrl-CS"/>
        </w:rPr>
        <w:t>едни бр. радних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места „174г</w:t>
      </w:r>
      <w:r w:rsidR="00A61FCD" w:rsidRPr="00301EE3">
        <w:rPr>
          <w:rFonts w:ascii="Times New Roman" w:hAnsi="Times New Roman" w:cs="Times New Roman"/>
          <w:sz w:val="24"/>
          <w:szCs w:val="24"/>
          <w:lang w:val="sr-Cyrl-CS"/>
        </w:rPr>
        <w:t>, 174д и 174ђ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“ мења</w:t>
      </w:r>
      <w:r w:rsidR="00A61FCD" w:rsidRPr="00301EE3">
        <w:rPr>
          <w:rFonts w:ascii="Times New Roman" w:hAnsi="Times New Roman" w:cs="Times New Roman"/>
          <w:sz w:val="24"/>
          <w:szCs w:val="24"/>
          <w:lang w:val="sr-Cyrl-CS"/>
        </w:rPr>
        <w:t>ју се и гласе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: „173г</w:t>
      </w:r>
      <w:r w:rsidR="00A61FCD" w:rsidRPr="00301EE3">
        <w:rPr>
          <w:rFonts w:ascii="Times New Roman" w:hAnsi="Times New Roman" w:cs="Times New Roman"/>
          <w:sz w:val="24"/>
          <w:szCs w:val="24"/>
          <w:lang w:val="sr-Cyrl-CS"/>
        </w:rPr>
        <w:t>, 173д и 173ђ“.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AD22028" w14:textId="77777777" w:rsidR="00B401DC" w:rsidRPr="00301EE3" w:rsidRDefault="00B401D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17965D" w14:textId="1ABB99A4" w:rsidR="005D0492" w:rsidRPr="00301EE3" w:rsidRDefault="005D0492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401DC" w:rsidRPr="00301EE3">
        <w:rPr>
          <w:rFonts w:ascii="Times New Roman" w:hAnsi="Times New Roman" w:cs="Times New Roman"/>
          <w:b/>
          <w:sz w:val="24"/>
          <w:szCs w:val="24"/>
          <w:lang w:val="sr-Cyrl-CS"/>
        </w:rPr>
        <w:t>Секретаријату Министарства</w:t>
      </w:r>
      <w:r w:rsidR="00B401DC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наслову изнад радног места под редним бројем 198. реч „Група“ замењује се речју „Одсек“, назив радног места под редним бројем 198. мења се и гласи: „Шеф Одсека“ </w:t>
      </w:r>
      <w:r w:rsidR="003D302F" w:rsidRPr="00301EE3">
        <w:rPr>
          <w:rFonts w:ascii="Times New Roman" w:hAnsi="Times New Roman" w:cs="Times New Roman"/>
          <w:sz w:val="24"/>
          <w:szCs w:val="24"/>
          <w:lang w:val="sr-Cyrl-CS"/>
        </w:rPr>
        <w:t>а у опису послова реч „Група“ замењује се речју „Одсек“ у одговарајућем падежу.</w:t>
      </w:r>
    </w:p>
    <w:p w14:paraId="25DA7CBE" w14:textId="75A21BAE" w:rsidR="003D302F" w:rsidRPr="00301EE3" w:rsidRDefault="003D302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Код радног места под редним бројем 199. реч „Група“ замењује се речју „Одсек</w:t>
      </w:r>
      <w:r w:rsidR="009729E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у одговарајућем п</w:t>
      </w:r>
      <w:r w:rsidR="00CA2E2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дежу</w:t>
      </w:r>
      <w:r w:rsidR="00CA2E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29EB">
        <w:rPr>
          <w:rFonts w:ascii="Times New Roman" w:hAnsi="Times New Roman" w:cs="Times New Roman"/>
          <w:sz w:val="24"/>
          <w:szCs w:val="24"/>
          <w:lang w:val="sr-Cyrl-CS"/>
        </w:rPr>
        <w:t xml:space="preserve"> а речи „по налогу руководиоца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Групе“ мењају се и гласе „</w:t>
      </w:r>
      <w:r w:rsidR="009729EB">
        <w:rPr>
          <w:rFonts w:ascii="Times New Roman" w:hAnsi="Times New Roman" w:cs="Times New Roman"/>
          <w:sz w:val="24"/>
          <w:szCs w:val="24"/>
          <w:lang w:val="sr-Cyrl-CS"/>
        </w:rPr>
        <w:t xml:space="preserve">по налогу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шефа Одсека“.</w:t>
      </w:r>
    </w:p>
    <w:p w14:paraId="46BF4FF8" w14:textId="77777777" w:rsidR="007E55B4" w:rsidRDefault="007E55B4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7C26B0" w14:textId="41A08947" w:rsidR="003D302F" w:rsidRPr="00301EE3" w:rsidRDefault="003D302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Код радног места под редним бројем 200. речи „израђује годишњи програм рада и извештаје о раду Министарства на основу прилога добијених из сектора“ бришу се</w:t>
      </w:r>
      <w:r w:rsidR="00CA2E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а речи „руководиоца Групе“ замењују се речима „шефа Одсека“.</w:t>
      </w:r>
    </w:p>
    <w:p w14:paraId="488E311F" w14:textId="77777777" w:rsidR="005D0492" w:rsidRPr="00301EE3" w:rsidRDefault="005D0492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41361F" w14:textId="71A538DB" w:rsidR="003D302F" w:rsidRPr="00301EE3" w:rsidRDefault="003D302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Код радног места под редним бројем 201.  број „1“ замењује се бројем „2“ после речи „учествује у изради аката на имплементацији плана интегритета“ додају се речи „израђује годишњи програм рада и извештаје о раду Министарства на основу прилога добијених из сектора“ а речи</w:t>
      </w:r>
      <w:r w:rsidR="00533943" w:rsidRPr="00301EE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„руководиоца Групе“ замењују се речима „шефа Одсека“.</w:t>
      </w:r>
    </w:p>
    <w:p w14:paraId="054085C7" w14:textId="77777777" w:rsidR="00533943" w:rsidRPr="00301EE3" w:rsidRDefault="00533943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6BDFF8" w14:textId="00068F50" w:rsidR="005D0492" w:rsidRPr="00301EE3" w:rsidRDefault="00533943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Радна места под редним бр. 202. и 203. мењају се и гласе: </w:t>
      </w:r>
    </w:p>
    <w:p w14:paraId="31719F6A" w14:textId="77777777" w:rsidR="00533943" w:rsidRPr="00301EE3" w:rsidRDefault="00533943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</w:rPr>
      </w:pPr>
    </w:p>
    <w:p w14:paraId="26406A38" w14:textId="2D1AA8E2" w:rsidR="00533943" w:rsidRPr="00301EE3" w:rsidRDefault="00533943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Pr="00301EE3">
        <w:rPr>
          <w:rFonts w:ascii="Times New Roman" w:hAnsi="Times New Roman" w:cs="Times New Roman"/>
          <w:bCs/>
          <w:sz w:val="24"/>
          <w:szCs w:val="24"/>
        </w:rPr>
        <w:t>202</w:t>
      </w: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Руководилац Групе </w:t>
      </w:r>
    </w:p>
    <w:p w14:paraId="1037B8D8" w14:textId="77777777" w:rsidR="00533943" w:rsidRPr="00301EE3" w:rsidRDefault="00533943" w:rsidP="004C354C">
      <w:pPr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-самостални саветник-</w:t>
      </w: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1</w:t>
      </w:r>
    </w:p>
    <w:p w14:paraId="44BAE96C" w14:textId="77777777" w:rsidR="00533943" w:rsidRPr="00301EE3" w:rsidRDefault="00533943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1999B7E" w14:textId="0C1014AC" w:rsidR="00533943" w:rsidRPr="00301EE3" w:rsidRDefault="00533943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Опис послова: Руководи радом Групе, пружа стручна упутства, координира и надзире рад државних службеника у Групи; припрема опште и појединачне акте из области управљања кадровима; </w:t>
      </w:r>
      <w:r w:rsidRPr="00301EE3">
        <w:rPr>
          <w:rFonts w:ascii="Times New Roman" w:hAnsi="Times New Roman"/>
          <w:sz w:val="24"/>
          <w:szCs w:val="24"/>
          <w:lang w:val="sr-Cyrl-CS"/>
        </w:rPr>
        <w:t>анализира кадровске потребе и</w:t>
      </w:r>
      <w:r w:rsidRPr="00301EE3">
        <w:rPr>
          <w:rFonts w:ascii="Times New Roman" w:hAnsi="Times New Roman"/>
          <w:sz w:val="24"/>
          <w:szCs w:val="24"/>
          <w:lang w:val="sr-Cyrl-RS"/>
        </w:rPr>
        <w:t xml:space="preserve"> припрема </w:t>
      </w:r>
      <w:r w:rsidRPr="00301EE3">
        <w:rPr>
          <w:rFonts w:ascii="Times New Roman" w:hAnsi="Times New Roman"/>
          <w:sz w:val="24"/>
          <w:szCs w:val="24"/>
          <w:lang w:val="sr-Cyrl-CS"/>
        </w:rPr>
        <w:t>нацрт кадровског плана Министарства</w:t>
      </w: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Pr="00301EE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>организује послове на изради акта о унутрашњем уређењу и систематизацији радних места Министарства и органа управе у саставу Министарства; даје смернице и учествује у спровођењу поступка анализе радних места</w:t>
      </w:r>
      <w:r w:rsidRPr="00301EE3">
        <w:rPr>
          <w:rFonts w:ascii="Times New Roman" w:hAnsi="Times New Roman"/>
          <w:sz w:val="24"/>
          <w:szCs w:val="24"/>
          <w:lang w:val="sr-Cyrl-CS"/>
        </w:rPr>
        <w:t>; стара се о правилном спровођењу поступка вредновања радне успешности државних службеника и израђује извештаје о анализи циклуса вредновања радне успешности;</w:t>
      </w: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01EE3">
        <w:rPr>
          <w:rFonts w:ascii="Times New Roman" w:hAnsi="Times New Roman"/>
          <w:sz w:val="24"/>
          <w:szCs w:val="24"/>
          <w:lang w:val="sr-Cyrl-CS"/>
        </w:rPr>
        <w:t xml:space="preserve">координира рад конкурсних комисија и израђује акта у конкурсном поступку; анализира потребе за стручним усавршавањем и припрема предлог посебног програма обуке у непосредној сарадњи са Националном академијом за јавну управу и израђује извештаје о спроведеном стручном усавршавању; </w:t>
      </w:r>
      <w:r w:rsidRPr="00301EE3">
        <w:rPr>
          <w:rFonts w:ascii="Times New Roman" w:hAnsi="Times New Roman" w:cs="Times New Roman"/>
          <w:bCs/>
          <w:sz w:val="24"/>
          <w:szCs w:val="24"/>
          <w:lang w:val="sr-Cyrl-CS"/>
        </w:rPr>
        <w:t>обавља и друге послове налогу начелника Одељења.</w:t>
      </w:r>
    </w:p>
    <w:p w14:paraId="0CEF00A7" w14:textId="18CA1406" w:rsidR="00533943" w:rsidRDefault="00533943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Услови: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Стечено високо образовање из научне области правне науке </w:t>
      </w:r>
      <w:r w:rsidRPr="00301EE3">
        <w:rPr>
          <w:rFonts w:ascii="Times New Roman" w:hAnsi="Times New Roman" w:cs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најмање пет годин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радног искуства у струци, положен државни стручни испит, као и потребне компетенције за обављање послова радног места.</w:t>
      </w:r>
    </w:p>
    <w:p w14:paraId="1B6EE00E" w14:textId="77777777" w:rsidR="00C20243" w:rsidRPr="00301EE3" w:rsidRDefault="00C20243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6DA28A3" w14:textId="77777777" w:rsidR="00533943" w:rsidRPr="00301EE3" w:rsidRDefault="00533943" w:rsidP="004C354C">
      <w:pPr>
        <w:pStyle w:val="BodyText2"/>
        <w:tabs>
          <w:tab w:val="left" w:pos="8190"/>
          <w:tab w:val="left" w:pos="9270"/>
        </w:tabs>
        <w:ind w:right="90" w:firstLine="81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</w:p>
    <w:p w14:paraId="592B34AA" w14:textId="126B3B99" w:rsidR="00533943" w:rsidRPr="00301EE3" w:rsidRDefault="00533943" w:rsidP="004C354C">
      <w:pPr>
        <w:pStyle w:val="BodyText2"/>
        <w:tabs>
          <w:tab w:val="left" w:pos="8190"/>
          <w:tab w:val="left" w:pos="9270"/>
        </w:tabs>
        <w:ind w:right="90" w:firstLine="81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>203. Радно место за кадровске послове</w:t>
      </w:r>
    </w:p>
    <w:p w14:paraId="69905604" w14:textId="6E5F62F8" w:rsidR="00533943" w:rsidRPr="00301EE3" w:rsidRDefault="00BD06D5" w:rsidP="004C354C">
      <w:pPr>
        <w:pStyle w:val="BodyText2"/>
        <w:ind w:right="90" w:firstLine="81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 xml:space="preserve"> -саветник-</w:t>
      </w: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ab/>
      </w: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ab/>
      </w: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ab/>
      </w: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ab/>
      </w: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ab/>
      </w:r>
      <w:r w:rsidR="00533943" w:rsidRPr="00301EE3">
        <w:rPr>
          <w:rFonts w:ascii="Times New Roman" w:hAnsi="Times New Roman"/>
          <w:b w:val="0"/>
          <w:sz w:val="24"/>
          <w:szCs w:val="24"/>
          <w:lang w:val="sr-Cyrl-CS"/>
        </w:rPr>
        <w:t>2</w:t>
      </w:r>
    </w:p>
    <w:p w14:paraId="6140C5BF" w14:textId="77777777" w:rsidR="00533943" w:rsidRPr="00301EE3" w:rsidRDefault="00533943" w:rsidP="004C354C">
      <w:pPr>
        <w:pStyle w:val="BodyText2"/>
        <w:tabs>
          <w:tab w:val="left" w:pos="8190"/>
          <w:tab w:val="left" w:pos="9270"/>
        </w:tabs>
        <w:ind w:right="90" w:firstLine="81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</w:p>
    <w:p w14:paraId="0CEF189E" w14:textId="2B5580A9" w:rsidR="00533943" w:rsidRPr="00301EE3" w:rsidRDefault="00533943" w:rsidP="004C354C">
      <w:pPr>
        <w:pStyle w:val="BodyText2"/>
        <w:tabs>
          <w:tab w:val="left" w:pos="8190"/>
          <w:tab w:val="left" w:pos="9270"/>
        </w:tabs>
        <w:ind w:right="90" w:firstLine="81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 xml:space="preserve">Опис послова: Учествује у </w:t>
      </w:r>
      <w:r w:rsidRPr="00301EE3">
        <w:rPr>
          <w:rFonts w:ascii="Times New Roman" w:hAnsi="Times New Roman"/>
          <w:b w:val="0"/>
          <w:sz w:val="24"/>
          <w:szCs w:val="24"/>
          <w:lang w:val="ru-RU"/>
        </w:rPr>
        <w:t xml:space="preserve">изради предлога правилника о унутрашњем уређењу и систематизацији радних места у Министарству; </w:t>
      </w: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 xml:space="preserve">припрема појединачна акта </w:t>
      </w:r>
      <w:r w:rsidRPr="00301EE3">
        <w:rPr>
          <w:rFonts w:ascii="Times New Roman" w:hAnsi="Times New Roman"/>
          <w:b w:val="0"/>
          <w:sz w:val="24"/>
          <w:szCs w:val="24"/>
        </w:rPr>
        <w:t xml:space="preserve">која се односе на остваривање права, обавеза и одговорности државних службеника и намештеника из области радних односа; води и </w:t>
      </w: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 xml:space="preserve">ажурира </w:t>
      </w:r>
      <w:r w:rsidRPr="00301EE3">
        <w:rPr>
          <w:rFonts w:ascii="Times New Roman" w:hAnsi="Times New Roman"/>
          <w:b w:val="0"/>
          <w:sz w:val="24"/>
          <w:szCs w:val="24"/>
        </w:rPr>
        <w:t xml:space="preserve">евиденцију запослених за потребе Централне кадровске евиденције и </w:t>
      </w: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>Регистра запослених, као и  евиденцију о лицима ангажованим в</w:t>
      </w:r>
      <w:r w:rsidR="000C4E8F" w:rsidRPr="00301EE3">
        <w:rPr>
          <w:rFonts w:ascii="Times New Roman" w:hAnsi="Times New Roman"/>
          <w:b w:val="0"/>
          <w:sz w:val="24"/>
          <w:szCs w:val="24"/>
          <w:lang w:val="sr-Cyrl-CS"/>
        </w:rPr>
        <w:t>ан радног односа;</w:t>
      </w: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 xml:space="preserve"> обавља стручне послове за конкурсну комисију Министарства; пружа помоћ секторима у поступку</w:t>
      </w:r>
      <w:r w:rsidRPr="00301EE3">
        <w:rPr>
          <w:rFonts w:ascii="Times New Roman" w:hAnsi="Times New Roman"/>
          <w:b w:val="0"/>
          <w:sz w:val="24"/>
          <w:szCs w:val="24"/>
        </w:rPr>
        <w:t xml:space="preserve"> вредновања радне успешности државних службеника;</w:t>
      </w:r>
      <w:r w:rsidRPr="00301EE3">
        <w:rPr>
          <w:rFonts w:ascii="Times New Roman" w:hAnsi="Times New Roman"/>
          <w:b w:val="0"/>
          <w:sz w:val="24"/>
          <w:szCs w:val="24"/>
          <w:lang w:val="sr-Cyrl-CS"/>
        </w:rPr>
        <w:t xml:space="preserve"> пружа стручну помоћ државним службеницима и намештеницима у вези са остваривањем права из радног односа; остварује сарадњу са Републичким фондом за пензијско-инвалидско и здравствено осигурање запослених и стара се о благовременом остваривању права из пензијско-инвалидског и здравственог осигурања запослених и чланова породице; обавља и друге послове по налогу руководиоца Групе.</w:t>
      </w:r>
    </w:p>
    <w:p w14:paraId="4B900BE9" w14:textId="44E4F16B" w:rsidR="00533943" w:rsidRPr="00301EE3" w:rsidRDefault="00533943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Стечено високо образовање из научне области правне науке</w:t>
      </w:r>
      <w:r w:rsidRPr="00301EE3">
        <w:rPr>
          <w:rFonts w:ascii="Times New Roman" w:hAnsi="Times New Roman" w:cs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5FB9A8DB" w14:textId="77777777" w:rsidR="007E55B4" w:rsidRDefault="007E55B4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0E6AFE" w14:textId="2D6390E0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Радно место под редним бројем 204. брише се.</w:t>
      </w:r>
    </w:p>
    <w:p w14:paraId="53CB4998" w14:textId="17C7817D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BF47C3" w14:textId="4BBEE8ED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Радно место под редним бројем 207. мења се и гласи: </w:t>
      </w:r>
    </w:p>
    <w:p w14:paraId="75FA9F57" w14:textId="560C2F87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0B1B57" w14:textId="77777777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01EE3">
        <w:rPr>
          <w:rFonts w:ascii="Times New Roman" w:hAnsi="Times New Roman" w:cs="Times New Roman"/>
          <w:sz w:val="24"/>
          <w:szCs w:val="24"/>
        </w:rPr>
        <w:t>207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. Радно место за опште послове </w:t>
      </w:r>
    </w:p>
    <w:p w14:paraId="0B24CE2C" w14:textId="21B6669F" w:rsidR="000C4E8F" w:rsidRPr="00301EE3" w:rsidRDefault="00447DC4" w:rsidP="004C354C">
      <w:pPr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-саветник- </w:t>
      </w:r>
      <w:r w:rsidR="00BD06D5" w:rsidRPr="00301E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06D5" w:rsidRPr="00301E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06D5" w:rsidRPr="00301E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06D5" w:rsidRPr="00301E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06D5" w:rsidRPr="00301E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C4E8F" w:rsidRPr="00301EE3">
        <w:rPr>
          <w:rFonts w:ascii="Times New Roman" w:hAnsi="Times New Roman" w:cs="Times New Roman"/>
          <w:sz w:val="24"/>
          <w:szCs w:val="24"/>
          <w:lang w:val="sr-Cyrl-CS"/>
        </w:rPr>
        <w:t>1</w:t>
      </w:r>
    </w:p>
    <w:p w14:paraId="1E062150" w14:textId="77777777" w:rsidR="000C4E8F" w:rsidRPr="00301EE3" w:rsidRDefault="000C4E8F" w:rsidP="004C354C">
      <w:pPr>
        <w:shd w:val="clear" w:color="auto" w:fill="FFFFFF"/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C38BDCC" w14:textId="77777777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Обавља послове вођења евиденција и припреме аката везаних за послове одбране; </w:t>
      </w:r>
      <w:r w:rsidRPr="00301EE3">
        <w:rPr>
          <w:rFonts w:ascii="Times New Roman" w:hAnsi="Times New Roman" w:cs="Times New Roman"/>
          <w:sz w:val="24"/>
          <w:szCs w:val="24"/>
        </w:rPr>
        <w:t>прати прописе из области безбедности и здравља на раду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301EE3">
        <w:rPr>
          <w:rFonts w:ascii="Times New Roman" w:hAnsi="Times New Roman" w:cs="Times New Roman"/>
          <w:sz w:val="24"/>
          <w:szCs w:val="24"/>
        </w:rPr>
        <w:t xml:space="preserve"> остварује сарадњу са другим органима из области безбедности и здравља на раду, прикупља податке који могу бити од значаја у области безбедности и здравља на раду и врши њихову обраду; организује превентивне и периодичне прегледе запослених и испитивање услова радне средине и опреме за рад и о томе води евиденције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>израђује акта у вези са поверавањем, чувањем, употребом и уништењем печата Министарства; учествује у припреми аката у  поступку годишњег пописа имовине Министарства,</w:t>
      </w:r>
      <w:r w:rsidRPr="00301EE3">
        <w:rPr>
          <w:rFonts w:ascii="Times New Roman" w:hAnsi="Times New Roman" w:cs="Times New Roman"/>
          <w:sz w:val="24"/>
          <w:szCs w:val="24"/>
        </w:rPr>
        <w:t xml:space="preserve"> врши техничку обраду података за припрему документације и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учествује у спровођењу редовног и ванредног пописа;</w:t>
      </w:r>
      <w:r w:rsidRPr="00301EE3">
        <w:rPr>
          <w:rFonts w:ascii="Times New Roman" w:hAnsi="Times New Roman" w:cs="Times New Roman"/>
          <w:sz w:val="24"/>
          <w:szCs w:val="24"/>
        </w:rPr>
        <w:t xml:space="preserve"> припрема </w:t>
      </w:r>
      <w:r w:rsidRPr="00301EE3">
        <w:rPr>
          <w:rFonts w:ascii="Times New Roman" w:hAnsi="Times New Roman" w:cs="Times New Roman"/>
          <w:sz w:val="24"/>
          <w:szCs w:val="24"/>
        </w:rPr>
        <w:lastRenderedPageBreak/>
        <w:t>извештаје и информација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Групе; обавља и друге послове по налогу руководиоца Групе.</w:t>
      </w:r>
    </w:p>
    <w:p w14:paraId="4C197293" w14:textId="294654D8" w:rsidR="000C4E8F" w:rsidRPr="00301EE3" w:rsidRDefault="000C4E8F" w:rsidP="004C354C">
      <w:pPr>
        <w:tabs>
          <w:tab w:val="left" w:pos="8190"/>
          <w:tab w:val="left" w:pos="9270"/>
        </w:tabs>
        <w:ind w:right="90" w:firstLine="8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Стечено високо образовање из научне, односно стручне области у оквиру образовно-научног поља друштвено-хуманистичких или техничко-технолошких наука </w:t>
      </w:r>
      <w:r w:rsidRPr="00301EE3">
        <w:rPr>
          <w:rFonts w:ascii="Times New Roman" w:hAnsi="Times New Roman" w:cs="Times New Roman"/>
          <w:sz w:val="24"/>
          <w:szCs w:val="24"/>
        </w:rPr>
        <w:t xml:space="preserve">на основним 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301EE3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најмање три године радног искуства у струци </w:t>
      </w:r>
      <w:r w:rsidRPr="00301EE3">
        <w:rPr>
          <w:rFonts w:ascii="Times New Roman" w:hAnsi="Times New Roman" w:cs="Times New Roman"/>
          <w:sz w:val="24"/>
          <w:szCs w:val="24"/>
          <w:lang w:eastAsia="en-US"/>
        </w:rPr>
        <w:t xml:space="preserve">, положен државни стручни испит,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као и потребне компетенције </w:t>
      </w:r>
      <w:r w:rsidRPr="00301EE3">
        <w:rPr>
          <w:rFonts w:ascii="Times New Roman" w:hAnsi="Times New Roman" w:cs="Times New Roman"/>
          <w:sz w:val="24"/>
          <w:szCs w:val="24"/>
          <w:shd w:val="clear" w:color="auto" w:fill="FFFFFF"/>
        </w:rPr>
        <w:t>за обављање послова радног места.”</w:t>
      </w:r>
    </w:p>
    <w:p w14:paraId="0A31ABD4" w14:textId="0E719660" w:rsidR="000C4E8F" w:rsidRPr="00301EE3" w:rsidRDefault="000C4E8F" w:rsidP="004C354C">
      <w:pPr>
        <w:tabs>
          <w:tab w:val="left" w:pos="8190"/>
          <w:tab w:val="left" w:pos="9270"/>
        </w:tabs>
        <w:ind w:right="90" w:firstLine="81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A29746" w14:textId="196BF40F" w:rsidR="000C4E8F" w:rsidRPr="00301EE3" w:rsidRDefault="000C4E8F" w:rsidP="004C354C">
      <w:pPr>
        <w:tabs>
          <w:tab w:val="left" w:pos="8190"/>
          <w:tab w:val="left" w:pos="9270"/>
        </w:tabs>
        <w:ind w:right="90" w:firstLine="81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Код радн</w:t>
      </w:r>
      <w:r w:rsidR="00C6657C" w:rsidRPr="00301E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</w:t>
      </w:r>
      <w:r w:rsidRPr="00301E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г места под редним бројем 209. опис послова мења се и гласи:</w:t>
      </w:r>
    </w:p>
    <w:p w14:paraId="75171A62" w14:textId="77777777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57825E96" w14:textId="003C9956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301E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„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Опис послова: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Руководи и планира рад Одељења, пружа стручна упутства, координира и надзире државних службеника у Одељењу; организује и прати спровођење планираног и наменског и економичног трошења буџетских средстава кроз извршење Министарства; </w:t>
      </w:r>
      <w:r w:rsidRPr="000F4E51">
        <w:rPr>
          <w:rFonts w:ascii="Times New Roman" w:hAnsi="Times New Roman" w:cs="Times New Roman"/>
          <w:sz w:val="24"/>
          <w:szCs w:val="24"/>
          <w:lang w:val="sr-Cyrl-RS"/>
        </w:rPr>
        <w:t>контролише исправност коришћења буџетских апропријација и квота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, проверава тачност класификација у контном плану и врши усклађивање података са финансијским планом и планом набавки Министарства; припрема анализе и информације које служе као стручна основа за утврђивање, планирање и спровођење финансијске политике; 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 xml:space="preserve">координира 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припрему </w:t>
      </w:r>
      <w:r w:rsidR="004F7310" w:rsidRPr="00301EE3">
        <w:rPr>
          <w:rFonts w:ascii="Times New Roman" w:hAnsi="Times New Roman" w:cs="Times New Roman"/>
          <w:sz w:val="24"/>
          <w:szCs w:val="24"/>
        </w:rPr>
        <w:t>Стратегије развоја финансира</w:t>
      </w:r>
      <w:r w:rsidR="004F7310" w:rsidRPr="00301EE3">
        <w:rPr>
          <w:rFonts w:ascii="Times New Roman" w:hAnsi="Times New Roman" w:cs="Times New Roman"/>
          <w:sz w:val="24"/>
          <w:szCs w:val="24"/>
          <w:lang w:val="sr-Cyrl-CS"/>
        </w:rPr>
        <w:t>ња и П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редлога финансијског плана за израду Предлога закона о буџету са Министарством финансија; организује, консолидује и подноси законом прописане финансијске извештаје министарству надлежном за послове финансија, Управи за трезор и другим органима;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организује и координира послове на праћењу реализације пројеката, надзире реализацију буџета у складу са одобреним месечним квотама и израђује извештаје;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стара се о припреми и правилности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аката у вези са коришћењем и расподелом средстава и израђује информације везане за примања и издатке из буџетских средстава;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 сарађује и координира рад са другим унутрашњим јединицама Министарства,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Народном банком Србије, пословним банкама, добављачима и другим укљученим странама на пословима из свог делокруга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другим органима; обавља друге послове по налогу секретара.“</w:t>
      </w:r>
    </w:p>
    <w:p w14:paraId="539CF8BE" w14:textId="039F5143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FD32B0" w14:textId="081C97EE" w:rsidR="000C4E8F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301EE3">
        <w:rPr>
          <w:rFonts w:ascii="Times New Roman" w:hAnsi="Times New Roman" w:cs="Times New Roman"/>
          <w:sz w:val="24"/>
          <w:szCs w:val="24"/>
          <w:lang w:val="sr-Cyrl-RS"/>
        </w:rPr>
        <w:t>Наслов изнад радног места и радно место под редним бројем 210. мењају се и гласе:</w:t>
      </w:r>
    </w:p>
    <w:p w14:paraId="4BFD4B72" w14:textId="122CB96E" w:rsidR="007E55B4" w:rsidRDefault="007E55B4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C7D938" w14:textId="77777777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E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2.1.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Група за анализу буџета и буџетско рачуноводство</w:t>
      </w:r>
    </w:p>
    <w:p w14:paraId="42E4FE94" w14:textId="77777777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</w:rPr>
      </w:pPr>
    </w:p>
    <w:p w14:paraId="6607474F" w14:textId="77777777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bCs/>
          <w:sz w:val="24"/>
          <w:szCs w:val="24"/>
          <w:lang w:val="ru-RU"/>
        </w:rPr>
        <w:t>210. Руководилац Групе</w:t>
      </w:r>
    </w:p>
    <w:p w14:paraId="40478FD8" w14:textId="77777777" w:rsidR="000C4E8F" w:rsidRPr="00301EE3" w:rsidRDefault="000C4E8F" w:rsidP="004C354C">
      <w:pPr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sz w:val="24"/>
          <w:szCs w:val="24"/>
          <w:lang w:val="ru-RU"/>
        </w:rPr>
        <w:t>-виши саветник-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</w:p>
    <w:p w14:paraId="14662BC3" w14:textId="77777777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3370BC59" w14:textId="4901A2CF" w:rsidR="00891854" w:rsidRPr="00301EE3" w:rsidRDefault="00891854" w:rsidP="004C354C">
      <w:pPr>
        <w:tabs>
          <w:tab w:val="left" w:pos="9270"/>
        </w:tabs>
        <w:autoSpaceDE w:val="0"/>
        <w:autoSpaceDN w:val="0"/>
        <w:adjustRightInd w:val="0"/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Опис послова: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Руководи, планира и организује рад Групе, координира, надзире рад и пружа стручна упутства државним службеницима у обављању послова из делокруга Групе; 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>предлаже Стратегију развоја финансирања и припрема Предлог финансијског плана за израду Предлога закона о буџету;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припрема анализе и информације које служе као стручна основа за утврђивање, планирање и спровођење финансијске политике, као и акта у вези са планирањем, коришћењем и расподелом средстава; прати и анализира ризике извршења буџета који произлазе из пословања предузећа и привредних друштава, пројеката и програма за које је надлежно министарство; припрема акта и  информације у вези са коришћењем и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расподелом средстава (донације и субвенције) везане за примања и издатке из буџетских средстава;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врши периодично праћење стања и кретања обавеза покривених државним гаранцијама и других извештаја о пословању у складу са преузетим обавезама према домаћим и међународним финансијским институцијама са аспекта ризика;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организује, консолидује и подноси законом прописане финансијске извештаје министарству надлежном за послове финансија, Управи за трезор и другим органима; 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израђује завршни рачун за Министарство;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по налогу начелника Одељења.</w:t>
      </w:r>
    </w:p>
    <w:p w14:paraId="389D5C3F" w14:textId="77777777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301EE3">
        <w:rPr>
          <w:rFonts w:ascii="Times New Roman" w:hAnsi="Times New Roman" w:cs="Times New Roman"/>
          <w:sz w:val="24"/>
          <w:szCs w:val="24"/>
          <w:lang w:val="sr-Cyrl-RS"/>
        </w:rPr>
        <w:t>Услови: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обављање послова радног места.</w:t>
      </w:r>
    </w:p>
    <w:p w14:paraId="089EE21A" w14:textId="06FC015B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CCC49F" w14:textId="5ADEC0EB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После радног места под редним бројем 210. додају се радна места </w:t>
      </w:r>
      <w:r w:rsidR="0035253C">
        <w:rPr>
          <w:rFonts w:ascii="Times New Roman" w:hAnsi="Times New Roman" w:cs="Times New Roman"/>
          <w:sz w:val="24"/>
          <w:szCs w:val="24"/>
          <w:lang w:val="sr-Cyrl-RS"/>
        </w:rPr>
        <w:t>под редним бр. 210а, 210б,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 наслов и </w:t>
      </w:r>
      <w:r w:rsidR="00C6657C" w:rsidRPr="00301EE3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35253C">
        <w:rPr>
          <w:rFonts w:ascii="Times New Roman" w:hAnsi="Times New Roman" w:cs="Times New Roman"/>
          <w:sz w:val="24"/>
          <w:szCs w:val="24"/>
          <w:lang w:val="sr-Cyrl-RS"/>
        </w:rPr>
        <w:t>дно место под редним бројем 210в,</w:t>
      </w:r>
      <w:r w:rsidR="00C6657C"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 који гласе:</w:t>
      </w:r>
    </w:p>
    <w:p w14:paraId="06F6D250" w14:textId="41114183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44E777" w14:textId="77777777" w:rsidR="00C6657C" w:rsidRPr="00301EE3" w:rsidRDefault="00C6657C" w:rsidP="004C354C">
      <w:pPr>
        <w:tabs>
          <w:tab w:val="left" w:pos="8190"/>
          <w:tab w:val="left" w:pos="9270"/>
        </w:tabs>
        <w:autoSpaceDE w:val="0"/>
        <w:autoSpaceDN w:val="0"/>
        <w:adjustRightInd w:val="0"/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73E0DC" w14:textId="578DDC2F" w:rsidR="00C6657C" w:rsidRPr="00301EE3" w:rsidRDefault="00C6657C" w:rsidP="004C354C">
      <w:pPr>
        <w:tabs>
          <w:tab w:val="left" w:pos="8190"/>
          <w:tab w:val="left" w:pos="9270"/>
        </w:tabs>
        <w:autoSpaceDE w:val="0"/>
        <w:autoSpaceDN w:val="0"/>
        <w:adjustRightInd w:val="0"/>
        <w:spacing w:line="240" w:lineRule="auto"/>
        <w:ind w:right="90" w:firstLine="810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301EE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210</w:t>
      </w:r>
      <w:r w:rsidRPr="00301EE3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Pr="00301EE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 Радно место за праћење, планирање и анализу буџета</w:t>
      </w:r>
    </w:p>
    <w:p w14:paraId="59863189" w14:textId="77777777" w:rsidR="00C6657C" w:rsidRPr="00301EE3" w:rsidRDefault="00C6657C" w:rsidP="004C354C">
      <w:pPr>
        <w:autoSpaceDE w:val="0"/>
        <w:autoSpaceDN w:val="0"/>
        <w:adjustRightInd w:val="0"/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ru-RU"/>
        </w:rPr>
        <w:t>-саветник-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1</w:t>
      </w:r>
    </w:p>
    <w:p w14:paraId="0C2737E7" w14:textId="77777777" w:rsidR="00C6657C" w:rsidRPr="00301EE3" w:rsidRDefault="00C6657C" w:rsidP="004C354C">
      <w:pPr>
        <w:tabs>
          <w:tab w:val="left" w:pos="8190"/>
          <w:tab w:val="left" w:pos="9270"/>
        </w:tabs>
        <w:autoSpaceDE w:val="0"/>
        <w:autoSpaceDN w:val="0"/>
        <w:adjustRightInd w:val="0"/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33739C3C" w14:textId="62B4FB00" w:rsidR="00891854" w:rsidRPr="00301EE3" w:rsidRDefault="00891854" w:rsidP="004C354C">
      <w:pPr>
        <w:tabs>
          <w:tab w:val="left" w:pos="9270"/>
        </w:tabs>
        <w:autoSpaceDE w:val="0"/>
        <w:autoSpaceDN w:val="0"/>
        <w:adjustRightInd w:val="0"/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ru-RU"/>
        </w:rPr>
        <w:t>Опис послова</w:t>
      </w:r>
      <w:r w:rsidRPr="00301EE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Учествује у припреми предлога финансијског плана Министарства, као и у изради финансијских докумената и предлога приоритета поднетих захтева из раздела Министарства;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припрема акта у вези са планирањем, коришћењем и расподелом средстава у учествује</w:t>
      </w:r>
      <w:r w:rsidR="00946E56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у изради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приоритетних области финансирања Министарства и Финансијског плана Министарства;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обавља послове финансијског планирања и учествује у контроли извршења плана и у планирању и распоређивању квота по програмима, пројектима и корисницима средстава; учествује у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припреми аката и  информација у вези са коришћењем и расподелом средстава (донације и субвенције) везане за примања и издатке из буџетских средстава;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прикупља, обједињава и ажурира податке за праћење и анализу ризика извршења буџета; врши периодично праћење стања и кретања обавеза покривених државним гаранцијама и других извештаја о пословању у складу са преузетим обавезама према домаћим и међународним финансијским институцијама са аспекта ризика;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по налогу руководиоца Групе.</w:t>
      </w:r>
    </w:p>
    <w:p w14:paraId="0A809BCE" w14:textId="77777777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301EE3">
        <w:rPr>
          <w:rFonts w:ascii="Times New Roman" w:hAnsi="Times New Roman" w:cs="Times New Roman"/>
          <w:sz w:val="24"/>
          <w:szCs w:val="24"/>
          <w:lang w:val="sr-Cyrl-RS"/>
        </w:rPr>
        <w:t>Услови: Стечено високо образовање из научне, односно стручне области у оквиру образовно научног поља друштвено-хуманистичке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02E5DDCB" w14:textId="77777777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771499" w14:textId="77777777" w:rsidR="0084773B" w:rsidRDefault="0084773B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99CC1CB" w14:textId="77777777" w:rsidR="0084773B" w:rsidRDefault="0084773B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5D57DE7" w14:textId="77777777" w:rsidR="0084773B" w:rsidRDefault="0084773B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97BA9BC" w14:textId="77777777" w:rsidR="0084773B" w:rsidRDefault="0084773B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77A71D0" w14:textId="481D5CBD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210б Радно место за буџетско рачуноводство</w:t>
      </w:r>
    </w:p>
    <w:p w14:paraId="3F6D13D4" w14:textId="50D27738" w:rsidR="00C6657C" w:rsidRPr="00301EE3" w:rsidRDefault="00D3709E" w:rsidP="004C354C">
      <w:pPr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-самостални саветник-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2</w:t>
      </w:r>
    </w:p>
    <w:p w14:paraId="569E7FA2" w14:textId="77777777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50D1F73F" w14:textId="28937999" w:rsidR="004B6C9A" w:rsidRPr="00E3352C" w:rsidRDefault="004B6C9A" w:rsidP="00DF1639">
      <w:pPr>
        <w:ind w:right="90"/>
      </w:pP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Опис послова: </w:t>
      </w:r>
      <w:r w:rsidR="00D3709E" w:rsidRPr="00E3352C">
        <w:rPr>
          <w:rFonts w:ascii="Times New Roman" w:hAnsi="Times New Roman" w:cs="Times New Roman"/>
          <w:sz w:val="24"/>
          <w:szCs w:val="24"/>
          <w:lang w:val="sr-Cyrl-CS"/>
        </w:rPr>
        <w:t>Спроводи</w:t>
      </w:r>
      <w:r w:rsidRPr="00E3352C"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</w:t>
      </w:r>
      <w:r w:rsidR="00D3709E" w:rsidRPr="00E3352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3352C">
        <w:rPr>
          <w:rFonts w:ascii="Times New Roman" w:hAnsi="Times New Roman" w:cs="Times New Roman"/>
          <w:sz w:val="24"/>
          <w:szCs w:val="24"/>
          <w:lang w:val="sr-Cyrl-CS"/>
        </w:rPr>
        <w:t xml:space="preserve"> планске и финансијске исправности примљених рачуноводствених исправа и контрол</w:t>
      </w:r>
      <w:r w:rsidR="00D3709E" w:rsidRPr="00E3352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3352C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реализације у циљу остваривања принципа економичности, ефикасности и ефективности трошења средстава буџета; подноси законом прописане финансијске извештаје министарству надлежном за послове финансија, Управи за трезор и другим органима; </w:t>
      </w:r>
      <w:r w:rsidRPr="00E3352C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завршни рачун за Министарство; израђује консолидоване периодичне и годишње извештаје из надлежности Министарства; </w:t>
      </w:r>
      <w:r w:rsidR="00D3709E" w:rsidRPr="00E3352C">
        <w:rPr>
          <w:rFonts w:ascii="Times New Roman" w:hAnsi="Times New Roman" w:cs="Times New Roman"/>
          <w:sz w:val="24"/>
          <w:szCs w:val="24"/>
          <w:lang w:val="sr-Cyrl-RS"/>
        </w:rPr>
        <w:t>врши</w:t>
      </w:r>
      <w:r w:rsidRPr="00E3352C">
        <w:rPr>
          <w:rFonts w:ascii="Times New Roman" w:hAnsi="Times New Roman" w:cs="Times New Roman"/>
          <w:sz w:val="24"/>
          <w:szCs w:val="24"/>
          <w:lang w:val="sr-Cyrl-RS"/>
        </w:rPr>
        <w:t xml:space="preserve"> контирање и билансирање и </w:t>
      </w:r>
      <w:r w:rsidR="00AF1365" w:rsidRPr="00E3352C">
        <w:rPr>
          <w:rFonts w:ascii="Times New Roman" w:hAnsi="Times New Roman" w:cs="Times New Roman"/>
          <w:sz w:val="24"/>
          <w:szCs w:val="24"/>
          <w:lang w:val="sr-Cyrl-RS"/>
        </w:rPr>
        <w:t>израђује</w:t>
      </w:r>
      <w:r w:rsidRPr="00E3352C">
        <w:rPr>
          <w:rFonts w:ascii="Times New Roman" w:hAnsi="Times New Roman" w:cs="Times New Roman"/>
          <w:sz w:val="24"/>
          <w:szCs w:val="24"/>
          <w:lang w:val="sr-Cyrl-RS"/>
        </w:rPr>
        <w:t xml:space="preserve"> биланс стања, </w:t>
      </w:r>
      <w:r w:rsidR="00D3709E" w:rsidRPr="00E3352C">
        <w:rPr>
          <w:rFonts w:ascii="Times New Roman" w:hAnsi="Times New Roman" w:cs="Times New Roman"/>
          <w:sz w:val="24"/>
          <w:szCs w:val="24"/>
          <w:lang w:val="sr-Cyrl-RS"/>
        </w:rPr>
        <w:t>спроводи</w:t>
      </w:r>
      <w:r w:rsidRPr="00E3352C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D3709E" w:rsidRPr="00E3352C">
        <w:rPr>
          <w:rFonts w:ascii="Times New Roman" w:hAnsi="Times New Roman" w:cs="Times New Roman"/>
          <w:sz w:val="24"/>
          <w:szCs w:val="24"/>
          <w:lang w:val="sr-Cyrl-RS"/>
        </w:rPr>
        <w:t>акључна</w:t>
      </w:r>
      <w:r w:rsidRPr="00E3352C">
        <w:rPr>
          <w:rFonts w:ascii="Times New Roman" w:hAnsi="Times New Roman" w:cs="Times New Roman"/>
          <w:sz w:val="24"/>
          <w:szCs w:val="24"/>
          <w:lang w:val="sr-Cyrl-RS"/>
        </w:rPr>
        <w:t xml:space="preserve"> књижења, </w:t>
      </w:r>
      <w:r w:rsidR="00D3709E" w:rsidRPr="00E3352C">
        <w:rPr>
          <w:rFonts w:ascii="Times New Roman" w:hAnsi="Times New Roman" w:cs="Times New Roman"/>
          <w:sz w:val="24"/>
          <w:szCs w:val="24"/>
          <w:lang w:val="sr-Cyrl-RS"/>
        </w:rPr>
        <w:t>израђује</w:t>
      </w:r>
      <w:r w:rsidRPr="00E3352C">
        <w:rPr>
          <w:rFonts w:ascii="Times New Roman" w:hAnsi="Times New Roman" w:cs="Times New Roman"/>
          <w:sz w:val="24"/>
          <w:szCs w:val="24"/>
          <w:lang w:val="sr-Cyrl-RS"/>
        </w:rPr>
        <w:t xml:space="preserve"> и усаглашава стања главне књиге са Трезором и подацима из књиговодственог програма Министарства;</w:t>
      </w:r>
      <w:r w:rsidR="00D3709E" w:rsidRPr="00E3352C">
        <w:rPr>
          <w:rFonts w:ascii="Times New Roman" w:hAnsi="Times New Roman" w:cs="Times New Roman"/>
          <w:sz w:val="24"/>
          <w:szCs w:val="24"/>
          <w:lang w:val="sr-Cyrl-RS"/>
        </w:rPr>
        <w:t xml:space="preserve"> води пословне књиге у којима се књижење врши на основу валидних рачуноводствених докумената о насталој пословној промени и контролише податке и промене у помоћним књигама;</w:t>
      </w:r>
      <w:r w:rsidRPr="00E3352C">
        <w:rPr>
          <w:rFonts w:ascii="Times New Roman" w:hAnsi="Times New Roman" w:cs="Times New Roman"/>
          <w:sz w:val="24"/>
          <w:szCs w:val="24"/>
          <w:lang w:val="sr-Cyrl-CS"/>
        </w:rPr>
        <w:t xml:space="preserve"> сарађује са другим државним органима; обавља и друге послове по налогу </w:t>
      </w:r>
      <w:r w:rsidRPr="00E3352C">
        <w:rPr>
          <w:rFonts w:ascii="Times New Roman" w:hAnsi="Times New Roman" w:cs="Times New Roman"/>
          <w:sz w:val="24"/>
          <w:szCs w:val="24"/>
        </w:rPr>
        <w:t>руководиоца Групе.</w:t>
      </w:r>
    </w:p>
    <w:p w14:paraId="7EF1098B" w14:textId="06823CAF" w:rsidR="00891854" w:rsidRPr="009C0A4C" w:rsidRDefault="00891854" w:rsidP="004C354C">
      <w:pPr>
        <w:tabs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C0A4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</w:p>
    <w:p w14:paraId="45AEFFE6" w14:textId="77777777" w:rsidR="00C6657C" w:rsidRPr="00301EE3" w:rsidRDefault="00C6657C" w:rsidP="004C354C">
      <w:pPr>
        <w:tabs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301EE3">
        <w:rPr>
          <w:rFonts w:ascii="Times New Roman" w:hAnsi="Times New Roman" w:cs="Times New Roman"/>
          <w:sz w:val="24"/>
          <w:szCs w:val="24"/>
          <w:lang w:val="sr-Cyrl-RS"/>
        </w:rPr>
        <w:t>Услови: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обављање послова радног места.</w:t>
      </w:r>
    </w:p>
    <w:p w14:paraId="659BF00C" w14:textId="77777777" w:rsidR="00C6657C" w:rsidRPr="0097451E" w:rsidRDefault="00C6657C" w:rsidP="004C354C">
      <w:pPr>
        <w:tabs>
          <w:tab w:val="left" w:pos="9270"/>
        </w:tabs>
        <w:ind w:right="90" w:firstLine="810"/>
        <w:rPr>
          <w:rFonts w:ascii="Times New Roman" w:hAnsi="Times New Roman" w:cs="Times New Roman"/>
          <w:sz w:val="24"/>
          <w:szCs w:val="24"/>
        </w:rPr>
      </w:pPr>
    </w:p>
    <w:p w14:paraId="5DC83A2D" w14:textId="77777777" w:rsidR="00AF1365" w:rsidRDefault="00AF1365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E193727" w14:textId="22DB9AA4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E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2.2. 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>Група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301EE3">
        <w:rPr>
          <w:rFonts w:ascii="Times New Roman" w:hAnsi="Times New Roman" w:cs="Times New Roman"/>
          <w:sz w:val="24"/>
          <w:szCs w:val="24"/>
          <w:lang w:val="sr-Cyrl-RS" w:eastAsia="en-US"/>
        </w:rPr>
        <w:t>реализацију пројеката</w:t>
      </w:r>
    </w:p>
    <w:p w14:paraId="18659FAC" w14:textId="77777777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</w:rPr>
      </w:pPr>
    </w:p>
    <w:p w14:paraId="0DAB4E6C" w14:textId="510DD0EE" w:rsidR="00C6657C" w:rsidRPr="00301EE3" w:rsidRDefault="00D3709E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210в</w:t>
      </w:r>
      <w:r w:rsidR="00C6657C" w:rsidRPr="00301E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Руководилац Групе</w:t>
      </w:r>
    </w:p>
    <w:p w14:paraId="7FEC3CE7" w14:textId="77777777" w:rsidR="00C6657C" w:rsidRPr="00301EE3" w:rsidRDefault="00C6657C" w:rsidP="004C354C">
      <w:pPr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sz w:val="24"/>
          <w:szCs w:val="24"/>
          <w:lang w:val="ru-RU"/>
        </w:rPr>
        <w:t>-самостални саветник-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</w:p>
    <w:p w14:paraId="24E9688C" w14:textId="77777777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75B4AC2B" w14:textId="26A6B86F" w:rsidR="00891854" w:rsidRPr="00AF1365" w:rsidRDefault="00891854" w:rsidP="004C354C">
      <w:pPr>
        <w:tabs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AF1365">
        <w:rPr>
          <w:rFonts w:ascii="Times New Roman" w:hAnsi="Times New Roman" w:cs="Times New Roman"/>
          <w:sz w:val="24"/>
          <w:szCs w:val="24"/>
          <w:lang w:val="sr-Cyrl-RS"/>
        </w:rPr>
        <w:t xml:space="preserve">Опис послова: Руководи и планира рад Групе, пружа стручна упутства, координира и надзире рад државних службеника у Групи; </w:t>
      </w:r>
      <w:r w:rsidR="00A108AD" w:rsidRPr="00AF1365">
        <w:rPr>
          <w:rFonts w:ascii="Times New Roman" w:hAnsi="Times New Roman" w:cs="Times New Roman"/>
          <w:sz w:val="24"/>
          <w:szCs w:val="24"/>
          <w:lang w:val="sr-Cyrl-RS"/>
        </w:rPr>
        <w:t>пружа стручну помоћ</w:t>
      </w:r>
      <w:r w:rsidRPr="00AF1365">
        <w:rPr>
          <w:rFonts w:ascii="Times New Roman" w:hAnsi="Times New Roman" w:cs="Times New Roman"/>
          <w:sz w:val="24"/>
          <w:szCs w:val="24"/>
          <w:lang w:val="sr-Cyrl-RS"/>
        </w:rPr>
        <w:t xml:space="preserve"> у припреми предлога финансијског плана за израду предлога закона о буџету; проверава усклађеност података са финансијским планом и планом набавки Министарства по пројектима; контролише исправност коришћења буџетских апропријација и квота и проверава тачност класификација у контном плану; </w:t>
      </w:r>
      <w:r w:rsidR="00A108AD" w:rsidRPr="00AF1365">
        <w:rPr>
          <w:rFonts w:ascii="Times New Roman" w:hAnsi="Times New Roman" w:cs="Times New Roman"/>
          <w:sz w:val="24"/>
          <w:szCs w:val="24"/>
          <w:lang w:val="sr-Cyrl-RS"/>
        </w:rPr>
        <w:t>припрема</w:t>
      </w:r>
      <w:r w:rsidRPr="00AF1365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</w:t>
      </w:r>
      <w:r w:rsidR="00A108AD" w:rsidRPr="00AF136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F1365">
        <w:rPr>
          <w:rFonts w:ascii="Times New Roman" w:hAnsi="Times New Roman" w:cs="Times New Roman"/>
          <w:sz w:val="24"/>
          <w:szCs w:val="24"/>
          <w:lang w:val="sr-Cyrl-RS"/>
        </w:rPr>
        <w:t xml:space="preserve"> и извештај</w:t>
      </w:r>
      <w:r w:rsidR="00A108AD" w:rsidRPr="00AF136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F1365">
        <w:rPr>
          <w:rFonts w:ascii="Times New Roman" w:hAnsi="Times New Roman" w:cs="Times New Roman"/>
          <w:sz w:val="24"/>
          <w:szCs w:val="24"/>
          <w:lang w:val="sr-Cyrl-CS"/>
        </w:rPr>
        <w:t xml:space="preserve"> о извршењу буџета пројеката Министарства и проверава усклађеност података са </w:t>
      </w:r>
      <w:r w:rsidRPr="00AF1365">
        <w:rPr>
          <w:rFonts w:ascii="Times New Roman" w:hAnsi="Times New Roman" w:cs="Times New Roman"/>
          <w:sz w:val="24"/>
          <w:szCs w:val="24"/>
        </w:rPr>
        <w:t>финансијски</w:t>
      </w:r>
      <w:r w:rsidRPr="00AF1365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F1365">
        <w:rPr>
          <w:rFonts w:ascii="Times New Roman" w:hAnsi="Times New Roman" w:cs="Times New Roman"/>
          <w:sz w:val="24"/>
          <w:szCs w:val="24"/>
        </w:rPr>
        <w:t xml:space="preserve"> планом и </w:t>
      </w:r>
      <w:r w:rsidRPr="00AF1365">
        <w:rPr>
          <w:rFonts w:ascii="Times New Roman" w:hAnsi="Times New Roman" w:cs="Times New Roman"/>
          <w:sz w:val="24"/>
          <w:szCs w:val="24"/>
          <w:lang w:val="sr-Cyrl-CS"/>
        </w:rPr>
        <w:t xml:space="preserve">планом набавки </w:t>
      </w:r>
      <w:r w:rsidRPr="00AF1365">
        <w:rPr>
          <w:rFonts w:ascii="Times New Roman" w:hAnsi="Times New Roman" w:cs="Times New Roman"/>
          <w:sz w:val="24"/>
          <w:szCs w:val="24"/>
        </w:rPr>
        <w:t>Министарства</w:t>
      </w:r>
      <w:r w:rsidRPr="00AF1365">
        <w:rPr>
          <w:rFonts w:ascii="Times New Roman" w:hAnsi="Times New Roman" w:cs="Times New Roman"/>
          <w:sz w:val="24"/>
          <w:szCs w:val="24"/>
          <w:lang w:val="sr-Cyrl-CS"/>
        </w:rPr>
        <w:t xml:space="preserve"> по пројектима</w:t>
      </w:r>
      <w:r w:rsidRPr="00AF136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3144B" w:rsidRPr="00AF1365">
        <w:rPr>
          <w:rFonts w:ascii="Times New Roman" w:hAnsi="Times New Roman" w:cs="Times New Roman"/>
          <w:sz w:val="24"/>
          <w:szCs w:val="24"/>
          <w:lang w:val="ru-RU"/>
        </w:rPr>
        <w:t xml:space="preserve">стара се о правилној </w:t>
      </w:r>
      <w:r w:rsidRPr="00AF1365">
        <w:rPr>
          <w:rFonts w:ascii="Times New Roman" w:hAnsi="Times New Roman" w:cs="Times New Roman"/>
          <w:sz w:val="24"/>
          <w:szCs w:val="24"/>
          <w:lang w:val="sr-Cyrl-CS"/>
        </w:rPr>
        <w:t>припрем</w:t>
      </w:r>
      <w:r w:rsidR="0063144B" w:rsidRPr="00AF136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F1365">
        <w:rPr>
          <w:rFonts w:ascii="Times New Roman" w:hAnsi="Times New Roman" w:cs="Times New Roman"/>
          <w:sz w:val="24"/>
          <w:szCs w:val="24"/>
          <w:lang w:val="sr-Cyrl-CS"/>
        </w:rPr>
        <w:t xml:space="preserve"> акта у вези са коришћењем и расподелом средстава везаних за примања и издатке из буџетских средстава, као и средстава из других извора финансирања;</w:t>
      </w:r>
      <w:r w:rsidRPr="00AF13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1365">
        <w:rPr>
          <w:rFonts w:ascii="Times New Roman" w:hAnsi="Times New Roman" w:cs="Times New Roman"/>
          <w:sz w:val="24"/>
          <w:szCs w:val="24"/>
          <w:lang w:val="sr-Cyrl-CS"/>
        </w:rPr>
        <w:t>прати извршење уговора са извођачима радова и добављачима</w:t>
      </w:r>
      <w:r w:rsidRPr="00AF13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F1365">
        <w:rPr>
          <w:rFonts w:ascii="Times New Roman" w:hAnsi="Times New Roman" w:cs="Times New Roman"/>
          <w:sz w:val="24"/>
          <w:szCs w:val="24"/>
          <w:lang w:val="sr-Cyrl-CS"/>
        </w:rPr>
        <w:t xml:space="preserve">контролише </w:t>
      </w:r>
      <w:r w:rsidRPr="00AF1365">
        <w:rPr>
          <w:rFonts w:ascii="Times New Roman" w:hAnsi="Times New Roman" w:cs="Times New Roman"/>
          <w:sz w:val="24"/>
          <w:szCs w:val="24"/>
          <w:lang w:val="ru-RU"/>
        </w:rPr>
        <w:t>исправност финансијско-материјалне документације у смислу испуњености услова који су уређени фискалним, рачуноводственим и другим релевантним прописима;</w:t>
      </w:r>
      <w:r w:rsidRPr="00AF1365">
        <w:rPr>
          <w:rFonts w:ascii="Times New Roman" w:hAnsi="Times New Roman" w:cs="Times New Roman"/>
          <w:sz w:val="24"/>
          <w:szCs w:val="24"/>
          <w:lang w:val="sr-Cyrl-CS"/>
        </w:rPr>
        <w:t xml:space="preserve"> обавља и друге послове по налогу начелника Одељења.</w:t>
      </w:r>
    </w:p>
    <w:p w14:paraId="60D1D240" w14:textId="03E5F89A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AF1365">
        <w:rPr>
          <w:rFonts w:ascii="Times New Roman" w:hAnsi="Times New Roman" w:cs="Times New Roman"/>
          <w:sz w:val="24"/>
          <w:szCs w:val="24"/>
          <w:lang w:val="sr-Cyrl-RS"/>
        </w:rPr>
        <w:t xml:space="preserve">Услови: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t xml:space="preserve">студијама </w:t>
      </w:r>
      <w:r w:rsidRPr="00301EE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факултету, најмање пет година радног искуства у струци, положен државни стручни испит, као и потребне компетенције за обављање послова радног места.“</w:t>
      </w:r>
    </w:p>
    <w:p w14:paraId="287EE7F7" w14:textId="4A4BFC2E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163EEF" w14:textId="42ACF892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301EE3">
        <w:rPr>
          <w:rFonts w:ascii="Times New Roman" w:hAnsi="Times New Roman" w:cs="Times New Roman"/>
          <w:sz w:val="24"/>
          <w:szCs w:val="24"/>
          <w:lang w:val="sr-Cyrl-RS"/>
        </w:rPr>
        <w:t>Радно место под редним бројем 211. мења се и гласи:</w:t>
      </w:r>
    </w:p>
    <w:p w14:paraId="6C7BC5BA" w14:textId="77777777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trike/>
          <w:sz w:val="24"/>
          <w:szCs w:val="24"/>
          <w:lang w:val="sr-Cyrl-CS"/>
        </w:rPr>
      </w:pPr>
    </w:p>
    <w:p w14:paraId="7DA0932E" w14:textId="5D16DA51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01EE3">
        <w:rPr>
          <w:rFonts w:ascii="Times New Roman" w:hAnsi="Times New Roman" w:cs="Times New Roman"/>
          <w:bCs/>
          <w:sz w:val="24"/>
          <w:szCs w:val="24"/>
          <w:lang w:val="ru-RU"/>
        </w:rPr>
        <w:t>211. Радно место за финансијску реализацију пројеката</w:t>
      </w:r>
    </w:p>
    <w:p w14:paraId="143B41F4" w14:textId="77777777" w:rsidR="00C6657C" w:rsidRPr="00301EE3" w:rsidRDefault="00C6657C" w:rsidP="004C354C">
      <w:pPr>
        <w:autoSpaceDE w:val="0"/>
        <w:autoSpaceDN w:val="0"/>
        <w:adjustRightInd w:val="0"/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ru-RU"/>
        </w:rPr>
        <w:t>- саветник-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2</w:t>
      </w:r>
    </w:p>
    <w:p w14:paraId="405DDE6B" w14:textId="77777777" w:rsidR="00C6657C" w:rsidRPr="00301EE3" w:rsidRDefault="00C6657C" w:rsidP="004C354C">
      <w:pPr>
        <w:tabs>
          <w:tab w:val="left" w:pos="8190"/>
          <w:tab w:val="left" w:pos="9270"/>
        </w:tabs>
        <w:autoSpaceDE w:val="0"/>
        <w:autoSpaceDN w:val="0"/>
        <w:adjustRightInd w:val="0"/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23902BE0" w14:textId="00CD20EF" w:rsidR="00891854" w:rsidRPr="00301EE3" w:rsidRDefault="00891854" w:rsidP="004C354C">
      <w:pPr>
        <w:tabs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Припрема акта у вези са коришћењем и расподелом средстава везаних за примања и издатке из буџетских средстава, као и средстава из других извора финансирања; учествује у припреми извештаја о финансијској реализацији пројеката и врши контролу евидентираних уговорених обавеза и средстава финансијског обезбеђења; контролише рачуноводствену документацију (уговоре, фактуре и др) у смислу исправности и потпуности обрасца, као и контролу потпуности и исправности документације достављене од стране сектора; </w:t>
      </w:r>
      <w:r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врши контролу усаглашености рачуноводственог документа (рачун, фактура и друго) са уговором, контролу исправности финансијско-материјалне документације у смислу испуњености услова који су уређени фискалним, рачуноводственим и другим релевантним прописима; 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води књигу улазних фактура; попуњава пратеће обрасце ради достављања Пореској управи; обавља и друге послове по налогу руководиоца Групе.</w:t>
      </w:r>
    </w:p>
    <w:p w14:paraId="38388F5E" w14:textId="3747C09B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301EE3">
        <w:rPr>
          <w:rFonts w:ascii="Times New Roman" w:hAnsi="Times New Roman" w:cs="Times New Roman"/>
          <w:sz w:val="24"/>
          <w:szCs w:val="24"/>
          <w:lang w:val="sr-Cyrl-RS"/>
        </w:rPr>
        <w:t>Услови: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места.“</w:t>
      </w:r>
    </w:p>
    <w:p w14:paraId="4E0B08C5" w14:textId="1CFA1C7F" w:rsidR="00C6657C" w:rsidRPr="00301EE3" w:rsidRDefault="00C6657C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B22B47" w14:textId="35650E06" w:rsidR="000C4E8F" w:rsidRPr="00301EE3" w:rsidRDefault="00563BBB" w:rsidP="004C354C">
      <w:pPr>
        <w:tabs>
          <w:tab w:val="left" w:pos="8190"/>
          <w:tab w:val="left" w:pos="9270"/>
        </w:tabs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Latn-CS"/>
        </w:rPr>
        <w:t>Код радног места под редним бројем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1EE3">
        <w:rPr>
          <w:rFonts w:ascii="Times New Roman" w:hAnsi="Times New Roman" w:cs="Times New Roman"/>
          <w:sz w:val="24"/>
          <w:szCs w:val="24"/>
          <w:lang w:val="sr-Latn-CS"/>
        </w:rPr>
        <w:t xml:space="preserve">212. </w:t>
      </w:r>
      <w:r w:rsidR="00E91428" w:rsidRPr="00301EE3">
        <w:rPr>
          <w:rFonts w:ascii="Times New Roman" w:hAnsi="Times New Roman" w:cs="Times New Roman"/>
          <w:sz w:val="24"/>
          <w:szCs w:val="24"/>
          <w:lang w:val="sr-Cyrl-CS"/>
        </w:rPr>
        <w:t>део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„Опис послова“ </w:t>
      </w:r>
      <w:r w:rsidR="00E91428" w:rsidRPr="00301EE3">
        <w:rPr>
          <w:rFonts w:ascii="Times New Roman" w:hAnsi="Times New Roman" w:cs="Times New Roman"/>
          <w:sz w:val="24"/>
          <w:szCs w:val="24"/>
          <w:lang w:val="sr-Cyrl-CS"/>
        </w:rPr>
        <w:t>мења се и гласи:</w:t>
      </w:r>
    </w:p>
    <w:p w14:paraId="772BF830" w14:textId="77777777" w:rsidR="00E91428" w:rsidRPr="00301EE3" w:rsidRDefault="00E91428" w:rsidP="004C354C">
      <w:pPr>
        <w:tabs>
          <w:tab w:val="left" w:pos="709"/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32E2503C" w14:textId="4FA62B3A" w:rsidR="00E91428" w:rsidRPr="00301EE3" w:rsidRDefault="00E91428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891854" w:rsidRPr="00301EE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Опис послова: </w:t>
      </w:r>
      <w:r w:rsidR="00891854"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Учествује у припреми предлога финансијског плана и </w:t>
      </w:r>
      <w:r w:rsidR="00891854" w:rsidRPr="00301EE3">
        <w:rPr>
          <w:rFonts w:ascii="Times New Roman" w:hAnsi="Times New Roman" w:cs="Times New Roman"/>
          <w:noProof/>
          <w:sz w:val="24"/>
          <w:szCs w:val="24"/>
        </w:rPr>
        <w:t xml:space="preserve">врши </w:t>
      </w:r>
      <w:r w:rsidR="00891854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усклађивање података са </w:t>
      </w:r>
      <w:r w:rsidR="00891854" w:rsidRPr="00301EE3">
        <w:rPr>
          <w:rFonts w:ascii="Times New Roman" w:hAnsi="Times New Roman" w:cs="Times New Roman"/>
          <w:sz w:val="24"/>
          <w:szCs w:val="24"/>
        </w:rPr>
        <w:t>финансијски</w:t>
      </w:r>
      <w:r w:rsidR="00891854" w:rsidRPr="00301EE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891854" w:rsidRPr="00301EE3">
        <w:rPr>
          <w:rFonts w:ascii="Times New Roman" w:hAnsi="Times New Roman" w:cs="Times New Roman"/>
          <w:sz w:val="24"/>
          <w:szCs w:val="24"/>
        </w:rPr>
        <w:t xml:space="preserve"> планом и </w:t>
      </w:r>
      <w:r w:rsidR="00891854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планом набавки </w:t>
      </w:r>
      <w:r w:rsidR="00891854" w:rsidRPr="00301EE3">
        <w:rPr>
          <w:rFonts w:ascii="Times New Roman" w:hAnsi="Times New Roman" w:cs="Times New Roman"/>
          <w:sz w:val="24"/>
          <w:szCs w:val="24"/>
        </w:rPr>
        <w:t>Министарства</w:t>
      </w:r>
      <w:r w:rsidR="00891854"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891854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проверава </w:t>
      </w:r>
      <w:r w:rsidR="00891854" w:rsidRPr="00301EE3">
        <w:rPr>
          <w:rFonts w:ascii="Times New Roman" w:hAnsi="Times New Roman" w:cs="Times New Roman"/>
          <w:sz w:val="24"/>
          <w:szCs w:val="24"/>
          <w:lang w:val="ru-RU"/>
        </w:rPr>
        <w:t>расположивост буџетских апропријација, квота, као и тачност економских класификација и учествује у припреми анализа и информација које служе као стручна основа за утврђивање, планирање и спровођење финансијске политике;</w:t>
      </w:r>
      <w:r w:rsidR="00565EA2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припрема </w:t>
      </w:r>
      <w:r w:rsidR="00891854"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акта у вези са коришћењем и расподелом средстава (донације и субвенције) и остале информације везане за примања и издатке из буџетских средстава; </w:t>
      </w:r>
      <w:r w:rsidR="00891854"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контролише рачуноводствену документацију (уговоре, фактуре и друго) у смислу исправности и потпуности обрасца, </w:t>
      </w:r>
      <w:r w:rsidR="00891854" w:rsidRPr="00301EE3">
        <w:rPr>
          <w:rFonts w:ascii="Times New Roman" w:hAnsi="Times New Roman" w:cs="Times New Roman"/>
          <w:noProof/>
          <w:sz w:val="24"/>
          <w:szCs w:val="24"/>
        </w:rPr>
        <w:t>попуњава пратеће обрасце ради достављања Пореској управи</w:t>
      </w:r>
      <w:r w:rsidR="00891854" w:rsidRPr="00301EE3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  <w:r w:rsidR="00891854" w:rsidRPr="00301EE3">
        <w:rPr>
          <w:rFonts w:ascii="Times New Roman" w:hAnsi="Times New Roman" w:cs="Times New Roman"/>
          <w:sz w:val="24"/>
          <w:szCs w:val="24"/>
          <w:lang w:val="ru-RU"/>
        </w:rPr>
        <w:t xml:space="preserve"> врши контролу исправности финансијско-материјалне документације у смислу испуњености услова који су уређени фискалним, рачуноводственим и другим релевантним прописима; обавља и друге послове по налогу руководиоца Групе.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60866BAD" w14:textId="56E184B1" w:rsidR="00E91428" w:rsidRPr="00301EE3" w:rsidRDefault="00E91428" w:rsidP="004C354C">
      <w:pPr>
        <w:tabs>
          <w:tab w:val="left" w:pos="709"/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AC6274" w14:textId="238A5BB5" w:rsidR="00E91428" w:rsidRPr="00301EE3" w:rsidRDefault="00E91428" w:rsidP="004C354C">
      <w:pPr>
        <w:tabs>
          <w:tab w:val="left" w:pos="709"/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Радна места под редним бр. 213, 214. и 215. бришу се.</w:t>
      </w:r>
    </w:p>
    <w:p w14:paraId="2C88287C" w14:textId="29EA4671" w:rsidR="000C4E8F" w:rsidRPr="00301EE3" w:rsidRDefault="000C4E8F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67F420" w14:textId="674F69A8" w:rsidR="00533943" w:rsidRPr="00301EE3" w:rsidRDefault="00E91428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>Код радног места под редним бројем 216</w:t>
      </w:r>
      <w:r w:rsidR="009745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део „Опис послова“ мења се и гласи:</w:t>
      </w:r>
    </w:p>
    <w:p w14:paraId="53E7D0E2" w14:textId="77777777" w:rsidR="00E91428" w:rsidRPr="00301EE3" w:rsidRDefault="00E91428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255CCC9" w14:textId="5619536D" w:rsidR="00E91428" w:rsidRPr="004C354C" w:rsidRDefault="00E91428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„Опис послова: </w:t>
      </w:r>
      <w:r w:rsidR="00891854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Руководи, планира и организује рад Одсека, координира, надзире рад и пружа стручну помоћ државним службеницима у Одсеку; кординира рад на стручној обради предмета из делокруга послова рачуноводства; </w:t>
      </w:r>
      <w:r w:rsidR="00891854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прати и контролише спровођење законитог, </w:t>
      </w:r>
      <w:r w:rsidR="00891854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наменског и економичног трошења буџетских средстава и припрема извештаје; </w:t>
      </w:r>
      <w:r w:rsidR="00891854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врши контролу исправности финансијско-материјалне документације у смислу испуњености услова који су уређени фискалним, рачуноводственим и другим релевантним прописима; контролише планску и финансијску исправност примљених рачуноводствених исправа</w:t>
      </w:r>
      <w:r w:rsidR="00565EA2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65EA2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</w:t>
      </w:r>
      <w:r w:rsidR="00565EA2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сарађује са другим државним </w:t>
      </w:r>
      <w:r w:rsidR="00565EA2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органима;</w:t>
      </w:r>
      <w:r w:rsidR="00891854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организује, консолидује и подноси законом прописане финансијске извештаје министарству надлежном за послове финансија, Управи за трезор и другим органима; обавља и друге послове по налогу начелника Одељења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.“</w:t>
      </w:r>
    </w:p>
    <w:p w14:paraId="0E015E84" w14:textId="69B416FD" w:rsidR="00E91428" w:rsidRPr="004C354C" w:rsidRDefault="00E91428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CE2EA70" w14:textId="09482005" w:rsidR="00E91428" w:rsidRPr="004C354C" w:rsidRDefault="00E91428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Код радног места под редним бројем 218. део „Опис послова“ мења се и гласи:</w:t>
      </w:r>
    </w:p>
    <w:p w14:paraId="79CB9C89" w14:textId="04F8C507" w:rsidR="00E91428" w:rsidRPr="00301EE3" w:rsidRDefault="00E91428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77F6FEF" w14:textId="7AED17B2" w:rsidR="00EA71D5" w:rsidRPr="00301EE3" w:rsidRDefault="00E91428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послова: </w:t>
      </w:r>
      <w:r w:rsidR="00891854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Припрема документацију за обрачун плата и пренос средстава за исплату плата, накнада и других примања државних службеника и намештеника; прати динамику извршења буџета који се односе на плате, накнаде и друга примања државних службеника и намештеника; израђује извештаје о утрошку буџетских средстава, накнадама и другим примањима државних службеника и намештеника; учествује у припреми Финансијског плана и у састављању и подношењу периодичних и годишњих извештаја; врши контролу исправности финансијско-материјалне документације у смислу испуњености услова који су уређени фискалним, рачуноводственим и другим релевантним прописима; сарађује са другим унутрашњим јединицама Министарства у циљу комплетирања документације; обавља и друге послове по налогу шефа Одсека.</w:t>
      </w:r>
      <w:r w:rsidR="00EA71D5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</w:p>
    <w:p w14:paraId="344D2DFF" w14:textId="77777777" w:rsidR="00EA71D5" w:rsidRPr="00301EE3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A3EEE31" w14:textId="77777777" w:rsidR="00EA71D5" w:rsidRPr="00301EE3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Радно место под редним бројем 219. мења се и гласи:</w:t>
      </w:r>
    </w:p>
    <w:p w14:paraId="4E63E1B8" w14:textId="77777777" w:rsidR="00EA71D5" w:rsidRPr="00301EE3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4C347E8" w14:textId="7713A7EB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219. Радно место за евиденцију материјалног пословања</w:t>
      </w:r>
    </w:p>
    <w:p w14:paraId="42AA4F58" w14:textId="77777777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-сарадник-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</w:p>
    <w:p w14:paraId="1AB2C86D" w14:textId="77777777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7BFAED3" w14:textId="1CFBD2BC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послова: </w:t>
      </w:r>
      <w:r w:rsidR="00891854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Контролише захтеве за плаћање и учествује у изради решења о распореду средстава и припреми захтева за промену апропријација и квота; врши обрачун накнада и социјалних давања осим зарада државних службеника и намештеника; учествује у креирању захтева за преузимање обавеза и обавља друге послове везане за економске класификације које се односе на сталне трошкове, материјал, текуће поправке и одржавање; врши корекцију расхода, води књигу улазних фактура и припрема решења о распореду средстава у складу са прописима којима је регулисана област буџета; </w:t>
      </w:r>
      <w:r w:rsidR="00891854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припремa аконтације и обавезе по путним налозима у земљи и иностранству; </w:t>
      </w:r>
      <w:r w:rsidR="00891854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врши контролу исправности финансијско-материјалне документације у смислу испуњености услова који су уређени фискалним, рачуноводственим и другим релевантним прописима; обавља и друге послове по налогу шефа Одсека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6FA2BB74" w14:textId="59B21A00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Услови: Стечено високо образовање из научне области економске науке на основним академским студијама у обиму од 180 ЕСПБ бодова, основним струковним студијама, односно на студијама у трајању до три године и најмање три године радног искуства у струци, положен државни стручни испит, као и потребне компетенције за обављање послова радног места.“</w:t>
      </w:r>
    </w:p>
    <w:p w14:paraId="209C4878" w14:textId="450CC49F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0EABE2C" w14:textId="77777777" w:rsidR="000C03CC" w:rsidRDefault="000C03CC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DA9FF13" w14:textId="77777777" w:rsidR="000C03CC" w:rsidRDefault="000C03CC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7280DBB" w14:textId="77777777" w:rsidR="000C03CC" w:rsidRDefault="000C03CC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5DFD2D8" w14:textId="670DCAC0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Код радног места под редним бројем 220. број „1“ замењује се бројем „2“.</w:t>
      </w:r>
    </w:p>
    <w:p w14:paraId="391C8EA3" w14:textId="43D5A80E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1AC4A88" w14:textId="77777777" w:rsidR="0084773B" w:rsidRDefault="0084773B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69D008B" w14:textId="7E258D57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Радно место под редним бројем 221. мења се и гласи:</w:t>
      </w:r>
    </w:p>
    <w:p w14:paraId="4DC296DB" w14:textId="31F17CC3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7BC1607" w14:textId="77777777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„221. Руководилац Групе</w:t>
      </w:r>
    </w:p>
    <w:p w14:paraId="25A5B926" w14:textId="4DBDCA1E" w:rsidR="00EA71D5" w:rsidRPr="004C354C" w:rsidRDefault="00EB7215" w:rsidP="00EB7215">
      <w:pPr>
        <w:tabs>
          <w:tab w:val="left" w:pos="709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- виши саветник-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EA71D5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EA71D5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1</w:t>
      </w:r>
    </w:p>
    <w:p w14:paraId="61BCBFE5" w14:textId="77777777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11A8CE9" w14:textId="7AE7F935" w:rsidR="00EA71D5" w:rsidRPr="00301EE3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послова: </w:t>
      </w:r>
      <w:r w:rsidR="00EB7215"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 и планира рад Групе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пружа стручна упутства, координира и надзире </w:t>
      </w:r>
      <w:r w:rsidR="00EB7215">
        <w:rPr>
          <w:rFonts w:ascii="Times New Roman" w:hAnsi="Times New Roman" w:cs="Times New Roman"/>
          <w:noProof/>
          <w:sz w:val="24"/>
          <w:szCs w:val="24"/>
          <w:lang w:val="sr-Cyrl-CS"/>
        </w:rPr>
        <w:t>рад државних службеника у Групи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стара се о испуњавању законских услова за покретање поступака јавних набавки;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координира припрему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годишњег плана набавки и прати спровођење поступка јавних набавки; израђује уговоре и друге акте, као и интерне акте којима се ближе уређује поступак јавних набавки; прати реализацију аката везаних за интерне процедуре у области јавних набавки и предлаже мере за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њихово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унапређење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; надзире обављање стручних послова и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учествује у раду Комисије за јавне набавке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пружа стручна упутства из области јавних набавки другим организационим јединицама у Министарству; координира и остварује сарадњу са другим органима и израђује извештаје о пословима у вези са јавним набавкама;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прат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реализацију плана јавних набавки; организује вођење евиденције и израду годишњих извештаја о јавним набавкама; обавља и друге послове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 налогу секретара Министарства. </w:t>
      </w:r>
    </w:p>
    <w:p w14:paraId="129C7C85" w14:textId="77777777" w:rsidR="00EA71D5" w:rsidRPr="00301EE3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Услови: Стечено високо образовање из научне области правне науке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положен испит за службеника за јавне набавке, као и потребне компетенције за обављање послова радног места.</w:t>
      </w:r>
    </w:p>
    <w:p w14:paraId="184C00B6" w14:textId="14C72483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6D06193" w14:textId="2070D732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После радног места под редним бројем 221. додаје се радно место под редним бројем 221а које гласи:</w:t>
      </w:r>
    </w:p>
    <w:p w14:paraId="23FC49F2" w14:textId="24734CA7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F5DA1CD" w14:textId="77777777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„„221а Радно место за стручне послове </w:t>
      </w:r>
    </w:p>
    <w:p w14:paraId="06151CCD" w14:textId="77777777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у области јавних набавки</w:t>
      </w:r>
    </w:p>
    <w:p w14:paraId="72FEAA74" w14:textId="77777777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- Самостални саветник                               1</w:t>
      </w:r>
    </w:p>
    <w:p w14:paraId="2EDE1702" w14:textId="77777777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9256CBD" w14:textId="2306BC89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Опис послова: Припрема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годишњи план јавних набавки; спроводи поступак јавних набавки и набавки на које се закон не примењује у складу са прописима који регулишу област јавних набавки; обавља стручне послове и учествује у раду Комисије за јавне набавке; припрема уговоре након спроведеног поступка јавне набавке; објављује огласе о јавним набавкама; припрема акте у поступку јавне набавке и израђује извештаје о реализованим јавним набавкама, обавља и друге послове по налогу руководиоц</w:t>
      </w:r>
      <w:r w:rsidR="00625CEA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Групе. </w:t>
      </w:r>
    </w:p>
    <w:p w14:paraId="4BC94D4D" w14:textId="4F1ED89D" w:rsidR="00EA71D5" w:rsidRPr="00301EE3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Услови: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техничко-технолошких или друштвено-хуманистичких наука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основним 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најмање пет година радног искуства у струци,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положен државни стручни испит, положен испит за службеника за јавне набавке, као и потребне компетенције за обављање послова радног места.“</w:t>
      </w:r>
    </w:p>
    <w:p w14:paraId="6D68EC0E" w14:textId="248727E6" w:rsidR="00EA71D5" w:rsidRPr="00301EE3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012585A" w14:textId="647F0A7D" w:rsidR="00EA71D5" w:rsidRPr="00301EE3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Код радног места под редним бројем 222. део „Опис послова“ мења се и гласи:</w:t>
      </w:r>
    </w:p>
    <w:p w14:paraId="78C2481B" w14:textId="69B2F922" w:rsidR="00EA71D5" w:rsidRPr="00301EE3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20C6F96" w14:textId="57D89A66" w:rsidR="00EA71D5" w:rsidRPr="00301EE3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Опис послова: Учествује у припреми годишњег плана јавних набавки и набавки на које се Закон о јавним набавкама не примењује; спроводи поступке јавних набавки и набавки на које се закон не примењује у складу са прописима који регулишу област јавних набавки; обавља стручне и административне послове за потребе Комисије за јавне набавке; израђује нацрте одлука, огласа, обавештења, уговора и других аката у поступцима јавних набавки и набавки на које се закон не примењује; води евиденције о јавним набавкама и набавкама на које се закон не примењује; израђује годишње извештаје о спроведеним набавкама о закљученим уговорима и поступцима јавних набавки Канцеларији за јавне набавке; обавља и друге послове по налогу руководиоца Групе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76506C2B" w14:textId="06AE4C74" w:rsidR="00EA71D5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4BAAD01" w14:textId="3B58D403" w:rsidR="00E91428" w:rsidRPr="004C354C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После радног места под редним бројем 222. додаје се наслов и радна места под редним бр. 22</w:t>
      </w:r>
      <w:r w:rsidR="00625CEA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а и 22</w:t>
      </w:r>
      <w:r w:rsidR="00625CEA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2б, који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гласе:   </w:t>
      </w:r>
    </w:p>
    <w:p w14:paraId="56AB51EB" w14:textId="2429D3D8" w:rsidR="00E91428" w:rsidRPr="00301EE3" w:rsidRDefault="00E91428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DD1B4E2" w14:textId="621A7B73" w:rsidR="00CD2E5A" w:rsidRPr="00301EE3" w:rsidRDefault="00EA71D5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„4. </w:t>
      </w:r>
      <w:r w:rsidR="00CD2E5A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Група за планска документа и подршку управљању</w:t>
      </w:r>
    </w:p>
    <w:p w14:paraId="71153EB4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713824A" w14:textId="17E277F4" w:rsidR="00CD2E5A" w:rsidRPr="00301EE3" w:rsidRDefault="00625CE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222</w:t>
      </w:r>
      <w:r w:rsidR="00CD2E5A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D2E5A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Руководилац Групе </w:t>
      </w:r>
    </w:p>
    <w:p w14:paraId="227A3750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-виши саветник-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1</w:t>
      </w:r>
    </w:p>
    <w:p w14:paraId="45A8B727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4872AC2" w14:textId="1C4C43F9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Опис послова: Руководи радом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Групе,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пружа стручна упутства, координира и надзире рад државних службеника у Групи;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координира пружање стручне подршке у припреми планских </w:t>
      </w:r>
      <w:r w:rsidR="009505FC"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докумената из делокруга Министарства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надзире прикупљање података неопходних за праћење остваривања циљева утврђених планским</w:t>
      </w:r>
      <w:r w:rsidR="009505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документима из делокруга Министарства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кроз показатеље учинка; координира припрему и израђује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анализе прикупљених података; прати спровођење и израђује извештаје о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резултатима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спровођења плански</w:t>
      </w:r>
      <w:r w:rsidR="009505FC">
        <w:rPr>
          <w:rFonts w:ascii="Times New Roman" w:hAnsi="Times New Roman" w:cs="Times New Roman"/>
          <w:noProof/>
          <w:sz w:val="24"/>
          <w:szCs w:val="24"/>
          <w:lang w:val="sr-Cyrl-CS"/>
        </w:rPr>
        <w:t>х докумената из делокруга Министарства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учествује у развоју финансијског управљања и контроле и прати напредак у области финансијског управљања и контроле; </w:t>
      </w:r>
      <w:r w:rsidR="00E739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пружа стручну помоћ руководиоцима и запосленима у поступку развоја финансијског управљања и контроле;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израђује анализе и извештаје у вези са финансијским управљањем и контролом; обавља друге пос</w:t>
      </w:r>
      <w:r w:rsidR="009505FC">
        <w:rPr>
          <w:rFonts w:ascii="Times New Roman" w:hAnsi="Times New Roman" w:cs="Times New Roman"/>
          <w:noProof/>
          <w:sz w:val="24"/>
          <w:szCs w:val="24"/>
          <w:lang w:val="sr-Cyrl-CS"/>
        </w:rPr>
        <w:t>лове по налогу секретара Министарства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00803B48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Услови: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Стечено високо образовање из научне односно стручне области у оквиру образовно-научног поља-друштвено-хуманистичких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обављање послова радног места. </w:t>
      </w:r>
    </w:p>
    <w:p w14:paraId="526EF4B9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ABF3D29" w14:textId="77777777" w:rsidR="0084773B" w:rsidRDefault="0084773B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ED30FFE" w14:textId="77777777" w:rsidR="0084773B" w:rsidRDefault="0084773B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6BC709D" w14:textId="77777777" w:rsidR="0084773B" w:rsidRDefault="0084773B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5AF4690" w14:textId="78889904" w:rsidR="00CD2E5A" w:rsidRPr="00301EE3" w:rsidRDefault="00AF6DFF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222</w:t>
      </w:r>
      <w:r w:rsidR="00CD2E5A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б</w:t>
      </w:r>
      <w:r w:rsidR="00CD2E5A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Радно место за подршку у припреми </w:t>
      </w:r>
    </w:p>
    <w:p w14:paraId="3032A9BA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планских докумената и подршку управљању</w:t>
      </w:r>
    </w:p>
    <w:p w14:paraId="22A60CE1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-саветник-                                                   2</w:t>
      </w:r>
    </w:p>
    <w:p w14:paraId="5748D214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FB027E7" w14:textId="77FE930E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Опис послова: Пружа стручну подршку у припреми плански</w:t>
      </w:r>
      <w:r w:rsidR="00E739FC">
        <w:rPr>
          <w:rFonts w:ascii="Times New Roman" w:hAnsi="Times New Roman" w:cs="Times New Roman"/>
          <w:noProof/>
          <w:sz w:val="24"/>
          <w:szCs w:val="24"/>
          <w:lang w:val="sr-Cyrl-CS"/>
        </w:rPr>
        <w:t>х докумената из делокруга Министарства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739FC">
        <w:rPr>
          <w:rFonts w:ascii="Times New Roman" w:hAnsi="Times New Roman" w:cs="Times New Roman"/>
          <w:noProof/>
          <w:sz w:val="24"/>
          <w:szCs w:val="24"/>
          <w:lang w:val="sr-Cyrl-CS"/>
        </w:rPr>
        <w:t>прикупља подат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ке неопходне за праћење остваривања циљева утврђених планским</w:t>
      </w:r>
      <w:r w:rsidR="00E739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документима из делокруга Министарства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кроз показатеље учинка и припрема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анализе прикупљених података;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 у праћењу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спровођења и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припрема извештаје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 спровођењу плански</w:t>
      </w:r>
      <w:r w:rsidR="00E739FC">
        <w:rPr>
          <w:rFonts w:ascii="Times New Roman" w:hAnsi="Times New Roman" w:cs="Times New Roman"/>
          <w:noProof/>
          <w:sz w:val="24"/>
          <w:szCs w:val="24"/>
          <w:lang w:val="sr-Cyrl-CS"/>
        </w:rPr>
        <w:t>х докумената из делокруга Министарства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; пружа стручну подршку развоју финансијског управљања и контроле;</w:t>
      </w:r>
      <w:r w:rsidR="00E739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обједињује поступак самопроцене система финансијског управљања и контроле у оквиру Министарства;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израђује анализе и информације у вези са финансијским управљањем и контролом; обавља друге послове по налогу руководиоца Групе.</w:t>
      </w:r>
    </w:p>
    <w:p w14:paraId="43F78C34" w14:textId="77777777" w:rsidR="00CD2E5A" w:rsidRPr="004C354C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Услови: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Стечено високо образовање из научне односно стручне области у оквиру образовно-научног поља-друштвено-хуманистичких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 </w:t>
      </w:r>
    </w:p>
    <w:p w14:paraId="0ACA8514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5069BCD" w14:textId="2C01941C" w:rsidR="00845F62" w:rsidRPr="00301EE3" w:rsidRDefault="00A61FCD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делу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Унутрашње јединице изван састава сектора и Серетаријата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</w:t>
      </w:r>
      <w:r w:rsidR="00CD2E5A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од радног</w:t>
      </w:r>
      <w:r w:rsidR="00845F62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места под редним бројем 235. </w:t>
      </w:r>
      <w:r w:rsidR="0056551C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део „Услови“ мења се и гласи:</w:t>
      </w:r>
    </w:p>
    <w:p w14:paraId="2556C028" w14:textId="77777777" w:rsidR="00845F62" w:rsidRPr="00301EE3" w:rsidRDefault="00845F62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62A005B" w14:textId="2D8AEBBC" w:rsidR="0056551C" w:rsidRPr="00301EE3" w:rsidRDefault="0056551C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Услови: Стечено високо образовање из научне области правне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или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економске науке</w:t>
      </w:r>
      <w:r w:rsidR="0073063F">
        <w:rPr>
          <w:rFonts w:ascii="Times New Roman" w:hAnsi="Times New Roman" w:cs="Times New Roman"/>
          <w:noProof/>
          <w:sz w:val="24"/>
          <w:szCs w:val="24"/>
          <w:lang w:val="sr-Cyrl-CS"/>
        </w:rPr>
        <w:t>, или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из стручне области саобраћајно, машинско или грађевинско инжењерство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или </w:t>
      </w:r>
      <w:r w:rsidR="00AF6DFF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 области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интердисциплинарних,</w:t>
      </w:r>
      <w:r w:rsidR="00845F62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мултидисциплинарних, трансдисциплинарних студија (ИМТ </w:t>
      </w:r>
      <w:r w:rsidR="00845F62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студија -</w:t>
      </w:r>
      <w:r w:rsidR="00AF6DFF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просторни планер)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</w:t>
      </w:r>
      <w:r w:rsidR="0073063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им струковним студијама, односно </w:t>
      </w: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као и потребне компетенције за обављање послова радног места.“</w:t>
      </w:r>
    </w:p>
    <w:p w14:paraId="59DAFB38" w14:textId="5921F111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0E48995" w14:textId="3E70685B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Код радног места под редним бројем 241. </w:t>
      </w:r>
      <w:r w:rsidR="0056551C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у делу „Услови“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, после речи: „техничко-технолошких наука“ додају се речи: „или интердисциплинарних, мултидисциплинарних, трансдисциплинарних студија (ИМТ студија - просторни планер)“.</w:t>
      </w:r>
    </w:p>
    <w:p w14:paraId="68D68717" w14:textId="77777777" w:rsidR="00845F62" w:rsidRPr="00301EE3" w:rsidRDefault="00845F62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5DA07EA" w14:textId="77777777" w:rsidR="00CD2E5A" w:rsidRPr="004C354C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CF31913" w14:textId="77777777" w:rsidR="0084773B" w:rsidRDefault="0084773B" w:rsidP="004C354C">
      <w:pPr>
        <w:tabs>
          <w:tab w:val="left" w:pos="709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2BC4AFA" w14:textId="77777777" w:rsidR="0084773B" w:rsidRDefault="0084773B" w:rsidP="004C354C">
      <w:pPr>
        <w:tabs>
          <w:tab w:val="left" w:pos="709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73C3567" w14:textId="77777777" w:rsidR="0084773B" w:rsidRDefault="0084773B" w:rsidP="004C354C">
      <w:pPr>
        <w:tabs>
          <w:tab w:val="left" w:pos="709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FC06ABA" w14:textId="77777777" w:rsidR="0084773B" w:rsidRDefault="0084773B" w:rsidP="004C354C">
      <w:pPr>
        <w:tabs>
          <w:tab w:val="left" w:pos="709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A412F65" w14:textId="77777777" w:rsidR="0084773B" w:rsidRDefault="0084773B" w:rsidP="004C354C">
      <w:pPr>
        <w:tabs>
          <w:tab w:val="left" w:pos="709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698C1430" w14:textId="77777777" w:rsidR="0084773B" w:rsidRDefault="0084773B" w:rsidP="004C354C">
      <w:pPr>
        <w:tabs>
          <w:tab w:val="left" w:pos="709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95B83B4" w14:textId="77777777" w:rsidR="0084773B" w:rsidRDefault="0084773B" w:rsidP="004C354C">
      <w:pPr>
        <w:tabs>
          <w:tab w:val="left" w:pos="709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86E4BAA" w14:textId="4DB2A472" w:rsidR="00CD2E5A" w:rsidRDefault="00CD2E5A" w:rsidP="004C354C">
      <w:pPr>
        <w:tabs>
          <w:tab w:val="left" w:pos="709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ПРЕЛАЗНЕ И ЗАВРШНЕ ОДРЕДБЕ</w:t>
      </w:r>
    </w:p>
    <w:p w14:paraId="562C0817" w14:textId="77777777" w:rsidR="00E40E6B" w:rsidRDefault="00E40E6B" w:rsidP="00E40E6B">
      <w:pPr>
        <w:tabs>
          <w:tab w:val="left" w:pos="709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7E5309F" w14:textId="57582B93" w:rsidR="00E40E6B" w:rsidRDefault="00E40E6B" w:rsidP="00E40E6B">
      <w:pPr>
        <w:tabs>
          <w:tab w:val="left" w:pos="709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 13</w:t>
      </w: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74D7BB98" w14:textId="4D9C53E6" w:rsidR="00E40E6B" w:rsidRPr="00492527" w:rsidRDefault="00E40E6B" w:rsidP="00E40E6B">
      <w:pPr>
        <w:ind w:right="36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По ступању на снагу овог правилника,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у року од 90 дана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државни службеници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намештеници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распоредиће се на радна места утврђена овим правилником.</w:t>
      </w:r>
    </w:p>
    <w:p w14:paraId="7497E209" w14:textId="77777777" w:rsidR="00E40E6B" w:rsidRPr="004C354C" w:rsidRDefault="00E40E6B" w:rsidP="004C354C">
      <w:pPr>
        <w:tabs>
          <w:tab w:val="left" w:pos="709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69C68CF" w14:textId="40193C3D" w:rsidR="00CD2E5A" w:rsidRPr="00301EE3" w:rsidRDefault="00E40E6B" w:rsidP="009F1510">
      <w:pPr>
        <w:tabs>
          <w:tab w:val="left" w:pos="709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 14</w:t>
      </w:r>
      <w:r w:rsidR="00CD2E5A"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296DAEAF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noProof/>
          <w:sz w:val="24"/>
          <w:szCs w:val="24"/>
          <w:lang w:val="sr-Cyrl-CS"/>
        </w:rPr>
        <w:t>Овај правилник ступа на снагу по добијању сагласности Владе, осмог дана од дана објављивања на огласној табли Министарства грађевинарства, саобраћаја и инфраструктуре.</w:t>
      </w:r>
    </w:p>
    <w:p w14:paraId="6FD32F1C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301EE3" w:rsidRPr="004C354C" w14:paraId="0B676360" w14:textId="77777777" w:rsidTr="00CD2E5A">
        <w:tc>
          <w:tcPr>
            <w:tcW w:w="4803" w:type="dxa"/>
          </w:tcPr>
          <w:p w14:paraId="13C34693" w14:textId="77777777" w:rsidR="00CD2E5A" w:rsidRPr="00301EE3" w:rsidRDefault="00CD2E5A" w:rsidP="004C354C">
            <w:pPr>
              <w:tabs>
                <w:tab w:val="left" w:pos="709"/>
                <w:tab w:val="left" w:pos="9270"/>
              </w:tabs>
              <w:spacing w:line="240" w:lineRule="auto"/>
              <w:ind w:right="90" w:firstLine="81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804" w:type="dxa"/>
          </w:tcPr>
          <w:p w14:paraId="4577438D" w14:textId="77777777" w:rsidR="00CD2E5A" w:rsidRPr="00301EE3" w:rsidRDefault="00CD2E5A" w:rsidP="004C354C">
            <w:pPr>
              <w:tabs>
                <w:tab w:val="left" w:pos="709"/>
                <w:tab w:val="left" w:pos="9270"/>
              </w:tabs>
              <w:spacing w:line="240" w:lineRule="auto"/>
              <w:ind w:right="90" w:firstLine="81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14:paraId="7F73E507" w14:textId="77777777" w:rsidR="0084773B" w:rsidRDefault="0084773B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85C039D" w14:textId="45B30281" w:rsidR="00CD2E5A" w:rsidRPr="004C354C" w:rsidRDefault="007C38D0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Број:</w:t>
      </w:r>
      <w:r w:rsidR="00CD2E5A"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4773B">
        <w:rPr>
          <w:rFonts w:ascii="Times New Roman" w:hAnsi="Times New Roman" w:cs="Times New Roman"/>
          <w:noProof/>
          <w:sz w:val="24"/>
          <w:szCs w:val="24"/>
          <w:lang w:val="sr-Cyrl-CS"/>
        </w:rPr>
        <w:t>110-00-50/2021-02</w:t>
      </w:r>
    </w:p>
    <w:p w14:paraId="1D03582F" w14:textId="77777777" w:rsidR="00CD2E5A" w:rsidRPr="004C354C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45AB4C1" w14:textId="1BBD8371" w:rsidR="00CD2E5A" w:rsidRPr="004C354C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C35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Београду, </w:t>
      </w:r>
      <w:r w:rsidR="0084773B">
        <w:rPr>
          <w:rFonts w:ascii="Times New Roman" w:hAnsi="Times New Roman" w:cs="Times New Roman"/>
          <w:noProof/>
          <w:sz w:val="24"/>
          <w:szCs w:val="24"/>
          <w:lang w:val="sr-Cyrl-CS"/>
        </w:rPr>
        <w:t>28.06.2021. године</w:t>
      </w:r>
    </w:p>
    <w:p w14:paraId="46D51400" w14:textId="77777777" w:rsidR="00CD2E5A" w:rsidRPr="00301EE3" w:rsidRDefault="00CD2E5A" w:rsidP="004C354C">
      <w:pPr>
        <w:tabs>
          <w:tab w:val="left" w:pos="709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76D0D34" w14:textId="66F9F396" w:rsidR="00CD2E5A" w:rsidRPr="00301EE3" w:rsidRDefault="00CD2E5A" w:rsidP="00393681">
      <w:pPr>
        <w:spacing w:line="240" w:lineRule="auto"/>
        <w:ind w:left="6390"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301EE3">
        <w:rPr>
          <w:rFonts w:ascii="Times New Roman" w:hAnsi="Times New Roman" w:cs="Times New Roman"/>
          <w:sz w:val="24"/>
          <w:szCs w:val="24"/>
          <w:lang w:val="sr-Cyrl-CS"/>
        </w:rPr>
        <w:t xml:space="preserve"> М И Н И С Т А Р </w:t>
      </w:r>
    </w:p>
    <w:p w14:paraId="2DA06F7D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E1E1F4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A63BC9" w14:textId="51FA2E8A" w:rsidR="00CD2E5A" w:rsidRPr="00301EE3" w:rsidRDefault="00CA2E2C" w:rsidP="004C354C">
      <w:pPr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3936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936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936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936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936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936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936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9368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E5A" w:rsidRPr="00301EE3">
        <w:rPr>
          <w:rFonts w:ascii="Times New Roman" w:hAnsi="Times New Roman" w:cs="Times New Roman"/>
          <w:sz w:val="24"/>
          <w:szCs w:val="24"/>
          <w:lang w:val="sr-Cyrl-CS"/>
        </w:rPr>
        <w:t>Томислав Момировић</w:t>
      </w:r>
    </w:p>
    <w:p w14:paraId="16506876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C43390" w14:textId="77777777" w:rsidR="00CD2E5A" w:rsidRPr="00301EE3" w:rsidRDefault="00CD2E5A" w:rsidP="004C354C">
      <w:pPr>
        <w:tabs>
          <w:tab w:val="left" w:pos="8190"/>
          <w:tab w:val="left" w:pos="927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FAD3BB" w14:textId="77777777" w:rsidR="00CD2E5A" w:rsidRPr="00301EE3" w:rsidRDefault="00CD2E5A" w:rsidP="004C354C">
      <w:pPr>
        <w:tabs>
          <w:tab w:val="left" w:pos="8190"/>
          <w:tab w:val="left" w:pos="9270"/>
        </w:tabs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35D05C" w14:textId="2FEB68B5" w:rsidR="009E5639" w:rsidRPr="00492527" w:rsidRDefault="009E5639" w:rsidP="009E5639">
      <w:pPr>
        <w:ind w:left="270" w:right="36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Закључком 05 Број: 110-6155/2021 од 1. јула 2021</w:t>
      </w:r>
      <w:r w:rsidRPr="00991245">
        <w:rPr>
          <w:rFonts w:ascii="Times New Roman" w:hAnsi="Times New Roman" w:cs="Times New Roman"/>
          <w:b/>
          <w:sz w:val="24"/>
          <w:szCs w:val="24"/>
          <w:lang w:val="sr-Cyrl-CS"/>
        </w:rPr>
        <w:t>. године Вл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ада је дала сагласност на овај п</w:t>
      </w:r>
      <w:r w:rsidRPr="00991245">
        <w:rPr>
          <w:rFonts w:ascii="Times New Roman" w:hAnsi="Times New Roman" w:cs="Times New Roman"/>
          <w:b/>
          <w:sz w:val="24"/>
          <w:szCs w:val="24"/>
          <w:lang w:val="sr-Cyrl-CS"/>
        </w:rPr>
        <w:t>равилник.</w:t>
      </w:r>
      <w:r w:rsidRPr="00991245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изменама и допунама Правилника о </w:t>
      </w:r>
      <w:r w:rsidRPr="00991245">
        <w:rPr>
          <w:rFonts w:ascii="Times New Roman" w:hAnsi="Times New Roman" w:cs="Times New Roman"/>
          <w:sz w:val="24"/>
          <w:szCs w:val="24"/>
          <w:lang w:val="sr-Cyrl-CS"/>
        </w:rPr>
        <w:t>унутрашњем уређењу и систематизацији радних места у Министарству грађевинарства, саобраћаја и инфраструктуре објављен је на огласној табли Министар</w:t>
      </w:r>
      <w:r>
        <w:rPr>
          <w:rFonts w:ascii="Times New Roman" w:hAnsi="Times New Roman" w:cs="Times New Roman"/>
          <w:sz w:val="24"/>
          <w:szCs w:val="24"/>
          <w:lang w:val="sr-Cyrl-CS"/>
        </w:rPr>
        <w:t>ства 5. јула 2021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 а ступио је на снагу 13. јула 2021</w:t>
      </w:r>
      <w:bookmarkStart w:id="0" w:name="_GoBack"/>
      <w:bookmarkEnd w:id="0"/>
      <w:r w:rsidRPr="0099124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14:paraId="0DCCC655" w14:textId="77777777" w:rsidR="00A21406" w:rsidRPr="00301EE3" w:rsidRDefault="00A21406" w:rsidP="004C354C">
      <w:pPr>
        <w:tabs>
          <w:tab w:val="left" w:pos="8190"/>
          <w:tab w:val="left" w:pos="927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21406" w:rsidRPr="00301EE3" w:rsidSect="0084773B">
      <w:headerReference w:type="default" r:id="rId8"/>
      <w:footerReference w:type="default" r:id="rId9"/>
      <w:pgSz w:w="12240" w:h="15840"/>
      <w:pgMar w:top="1350" w:right="1170" w:bottom="117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0321A1" w16cid:durableId="243CEAA0"/>
  <w16cid:commentId w16cid:paraId="0EC94172" w16cid:durableId="243CEBBA"/>
  <w16cid:commentId w16cid:paraId="5B9F1720" w16cid:durableId="243CEB42"/>
  <w16cid:commentId w16cid:paraId="2523B044" w16cid:durableId="243CECEF"/>
  <w16cid:commentId w16cid:paraId="31E0096B" w16cid:durableId="243CE8A5"/>
  <w16cid:commentId w16cid:paraId="0DB05DC8" w16cid:durableId="243CF08A"/>
  <w16cid:commentId w16cid:paraId="200A6A74" w16cid:durableId="243CF2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7CF2" w14:textId="77777777" w:rsidR="00282BF9" w:rsidRDefault="00282BF9" w:rsidP="00815C02">
      <w:pPr>
        <w:spacing w:line="240" w:lineRule="auto"/>
      </w:pPr>
      <w:r>
        <w:separator/>
      </w:r>
    </w:p>
  </w:endnote>
  <w:endnote w:type="continuationSeparator" w:id="0">
    <w:p w14:paraId="13DF88CF" w14:textId="77777777" w:rsidR="00282BF9" w:rsidRDefault="00282BF9" w:rsidP="00815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iri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050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9AC4" w14:textId="02A4E410" w:rsidR="005E417B" w:rsidRDefault="005E4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BB3BA" w14:textId="77777777" w:rsidR="005E417B" w:rsidRDefault="005E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9446" w14:textId="77777777" w:rsidR="00282BF9" w:rsidRDefault="00282BF9" w:rsidP="00815C02">
      <w:pPr>
        <w:spacing w:line="240" w:lineRule="auto"/>
      </w:pPr>
      <w:r>
        <w:separator/>
      </w:r>
    </w:p>
  </w:footnote>
  <w:footnote w:type="continuationSeparator" w:id="0">
    <w:p w14:paraId="1FCB4150" w14:textId="77777777" w:rsidR="00282BF9" w:rsidRDefault="00282BF9" w:rsidP="00815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3009" w14:textId="77777777" w:rsidR="005E417B" w:rsidRPr="002675F8" w:rsidRDefault="005E417B">
    <w:pPr>
      <w:pStyle w:val="Header"/>
      <w:rPr>
        <w:rFonts w:asciiTheme="minorHAnsi" w:hAnsiTheme="minorHAnsi"/>
        <w:lang w:val="sr-Cyrl-C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-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sz w:val="24"/>
        <w:szCs w:val="24"/>
        <w:lang w:val="sr-Latn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4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9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84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-"/>
      <w:lvlJc w:val="left"/>
      <w:pPr>
        <w:tabs>
          <w:tab w:val="num" w:pos="0"/>
        </w:tabs>
        <w:ind w:left="570" w:hanging="570"/>
      </w:pPr>
    </w:lvl>
    <w:lvl w:ilvl="1">
      <w:start w:val="2"/>
      <w:numFmt w:val="decimal"/>
      <w:lvlText w:val="%1.%2-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720" w:hanging="720"/>
      </w:pPr>
      <w:rPr>
        <w:rFonts w:ascii="Times New Roman" w:hAnsi="Times New Roman" w:cs="Times New Roman"/>
        <w:b/>
        <w:color w:val="000000"/>
        <w:sz w:val="24"/>
        <w:szCs w:val="24"/>
        <w:lang w:val="sr-Cyrl-C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A453F4"/>
    <w:multiLevelType w:val="hybridMultilevel"/>
    <w:tmpl w:val="0406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C72AE"/>
    <w:multiLevelType w:val="hybridMultilevel"/>
    <w:tmpl w:val="3B7EA33C"/>
    <w:lvl w:ilvl="0" w:tplc="16A0708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11B74030"/>
    <w:multiLevelType w:val="hybridMultilevel"/>
    <w:tmpl w:val="8D347358"/>
    <w:lvl w:ilvl="0" w:tplc="C9A2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8572C0"/>
    <w:multiLevelType w:val="multilevel"/>
    <w:tmpl w:val="AD7AAE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3" w15:restartNumberingAfterBreak="0">
    <w:nsid w:val="1F193E59"/>
    <w:multiLevelType w:val="hybridMultilevel"/>
    <w:tmpl w:val="A2F40772"/>
    <w:lvl w:ilvl="0" w:tplc="436CF458">
      <w:start w:val="1"/>
      <w:numFmt w:val="decimal"/>
      <w:lvlText w:val="%1."/>
      <w:lvlJc w:val="left"/>
      <w:pPr>
        <w:ind w:left="704" w:hanging="360"/>
      </w:pPr>
      <w:rPr>
        <w:rFonts w:ascii="Times New Roman" w:eastAsiaTheme="minorHAnsi" w:hAnsi="Times New Roman" w:cstheme="minorBidi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215563F2"/>
    <w:multiLevelType w:val="hybridMultilevel"/>
    <w:tmpl w:val="D6EEFB22"/>
    <w:lvl w:ilvl="0" w:tplc="DDF82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82261"/>
    <w:multiLevelType w:val="hybridMultilevel"/>
    <w:tmpl w:val="81D68E3A"/>
    <w:lvl w:ilvl="0" w:tplc="2EC6D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487C6A"/>
    <w:multiLevelType w:val="multilevel"/>
    <w:tmpl w:val="66D2FB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5384992"/>
    <w:multiLevelType w:val="hybridMultilevel"/>
    <w:tmpl w:val="184A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D609A"/>
    <w:multiLevelType w:val="hybridMultilevel"/>
    <w:tmpl w:val="B2248906"/>
    <w:lvl w:ilvl="0" w:tplc="D9F4E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7750C"/>
    <w:multiLevelType w:val="hybridMultilevel"/>
    <w:tmpl w:val="373C85DE"/>
    <w:lvl w:ilvl="0" w:tplc="DB16996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24A1768"/>
    <w:multiLevelType w:val="hybridMultilevel"/>
    <w:tmpl w:val="3A0C5E64"/>
    <w:lvl w:ilvl="0" w:tplc="021C61D8">
      <w:start w:val="1"/>
      <w:numFmt w:val="decimal"/>
      <w:lvlText w:val="%1."/>
      <w:lvlJc w:val="left"/>
      <w:pPr>
        <w:ind w:left="1108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828" w:hanging="360"/>
      </w:pPr>
    </w:lvl>
    <w:lvl w:ilvl="2" w:tplc="241A001B" w:tentative="1">
      <w:start w:val="1"/>
      <w:numFmt w:val="lowerRoman"/>
      <w:lvlText w:val="%3."/>
      <w:lvlJc w:val="right"/>
      <w:pPr>
        <w:ind w:left="2548" w:hanging="180"/>
      </w:pPr>
    </w:lvl>
    <w:lvl w:ilvl="3" w:tplc="241A000F" w:tentative="1">
      <w:start w:val="1"/>
      <w:numFmt w:val="decimal"/>
      <w:lvlText w:val="%4."/>
      <w:lvlJc w:val="left"/>
      <w:pPr>
        <w:ind w:left="3268" w:hanging="360"/>
      </w:pPr>
    </w:lvl>
    <w:lvl w:ilvl="4" w:tplc="241A0019" w:tentative="1">
      <w:start w:val="1"/>
      <w:numFmt w:val="lowerLetter"/>
      <w:lvlText w:val="%5."/>
      <w:lvlJc w:val="left"/>
      <w:pPr>
        <w:ind w:left="3988" w:hanging="360"/>
      </w:pPr>
    </w:lvl>
    <w:lvl w:ilvl="5" w:tplc="241A001B" w:tentative="1">
      <w:start w:val="1"/>
      <w:numFmt w:val="lowerRoman"/>
      <w:lvlText w:val="%6."/>
      <w:lvlJc w:val="right"/>
      <w:pPr>
        <w:ind w:left="4708" w:hanging="180"/>
      </w:pPr>
    </w:lvl>
    <w:lvl w:ilvl="6" w:tplc="241A000F" w:tentative="1">
      <w:start w:val="1"/>
      <w:numFmt w:val="decimal"/>
      <w:lvlText w:val="%7."/>
      <w:lvlJc w:val="left"/>
      <w:pPr>
        <w:ind w:left="5428" w:hanging="360"/>
      </w:pPr>
    </w:lvl>
    <w:lvl w:ilvl="7" w:tplc="241A0019" w:tentative="1">
      <w:start w:val="1"/>
      <w:numFmt w:val="lowerLetter"/>
      <w:lvlText w:val="%8."/>
      <w:lvlJc w:val="left"/>
      <w:pPr>
        <w:ind w:left="6148" w:hanging="360"/>
      </w:pPr>
    </w:lvl>
    <w:lvl w:ilvl="8" w:tplc="241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628B45EB"/>
    <w:multiLevelType w:val="hybridMultilevel"/>
    <w:tmpl w:val="121AE7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A6788"/>
    <w:multiLevelType w:val="hybridMultilevel"/>
    <w:tmpl w:val="DCFEB364"/>
    <w:lvl w:ilvl="0" w:tplc="E2742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E7554C"/>
    <w:multiLevelType w:val="hybridMultilevel"/>
    <w:tmpl w:val="3CC2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E7786"/>
    <w:multiLevelType w:val="hybridMultilevel"/>
    <w:tmpl w:val="31362D3E"/>
    <w:lvl w:ilvl="0" w:tplc="B066D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D26506"/>
    <w:multiLevelType w:val="hybridMultilevel"/>
    <w:tmpl w:val="44AE4032"/>
    <w:lvl w:ilvl="0" w:tplc="ED3CC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5F22F5"/>
    <w:multiLevelType w:val="hybridMultilevel"/>
    <w:tmpl w:val="829299EA"/>
    <w:lvl w:ilvl="0" w:tplc="ACE8F6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 w15:restartNumberingAfterBreak="0">
    <w:nsid w:val="7CF46F01"/>
    <w:multiLevelType w:val="hybridMultilevel"/>
    <w:tmpl w:val="12C45F64"/>
    <w:lvl w:ilvl="0" w:tplc="D32240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35FC3"/>
    <w:multiLevelType w:val="hybridMultilevel"/>
    <w:tmpl w:val="29F0687A"/>
    <w:lvl w:ilvl="0" w:tplc="6754842C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8"/>
  </w:num>
  <w:num w:numId="5">
    <w:abstractNumId w:val="9"/>
  </w:num>
  <w:num w:numId="6">
    <w:abstractNumId w:val="15"/>
  </w:num>
  <w:num w:numId="7">
    <w:abstractNumId w:val="22"/>
  </w:num>
  <w:num w:numId="8">
    <w:abstractNumId w:val="24"/>
  </w:num>
  <w:num w:numId="9">
    <w:abstractNumId w:val="26"/>
  </w:num>
  <w:num w:numId="10">
    <w:abstractNumId w:val="23"/>
  </w:num>
  <w:num w:numId="11">
    <w:abstractNumId w:val="27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5"/>
  </w:num>
  <w:num w:numId="20">
    <w:abstractNumId w:val="19"/>
  </w:num>
  <w:num w:numId="21">
    <w:abstractNumId w:val="18"/>
  </w:num>
  <w:num w:numId="22">
    <w:abstractNumId w:val="13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8"/>
    <w:rsid w:val="000001A3"/>
    <w:rsid w:val="000017A8"/>
    <w:rsid w:val="00005777"/>
    <w:rsid w:val="000060FF"/>
    <w:rsid w:val="0000762C"/>
    <w:rsid w:val="00007C29"/>
    <w:rsid w:val="00013BF4"/>
    <w:rsid w:val="000154A0"/>
    <w:rsid w:val="000165D2"/>
    <w:rsid w:val="00017F8E"/>
    <w:rsid w:val="000204D4"/>
    <w:rsid w:val="00021AF3"/>
    <w:rsid w:val="00023B46"/>
    <w:rsid w:val="00023E8F"/>
    <w:rsid w:val="00026511"/>
    <w:rsid w:val="000302BA"/>
    <w:rsid w:val="00031356"/>
    <w:rsid w:val="00031DFD"/>
    <w:rsid w:val="00032226"/>
    <w:rsid w:val="000328F3"/>
    <w:rsid w:val="00033771"/>
    <w:rsid w:val="00034EF8"/>
    <w:rsid w:val="00036E61"/>
    <w:rsid w:val="000400B2"/>
    <w:rsid w:val="00040540"/>
    <w:rsid w:val="00040702"/>
    <w:rsid w:val="000408BD"/>
    <w:rsid w:val="00041986"/>
    <w:rsid w:val="00042B03"/>
    <w:rsid w:val="000436D3"/>
    <w:rsid w:val="00043DC4"/>
    <w:rsid w:val="00044ED0"/>
    <w:rsid w:val="0004539D"/>
    <w:rsid w:val="0004756B"/>
    <w:rsid w:val="0005120F"/>
    <w:rsid w:val="00051B92"/>
    <w:rsid w:val="000523FF"/>
    <w:rsid w:val="00052FD8"/>
    <w:rsid w:val="00054E08"/>
    <w:rsid w:val="00056941"/>
    <w:rsid w:val="000606EE"/>
    <w:rsid w:val="00060CE9"/>
    <w:rsid w:val="00062AD0"/>
    <w:rsid w:val="00062FD2"/>
    <w:rsid w:val="000633ED"/>
    <w:rsid w:val="00064A58"/>
    <w:rsid w:val="0006522B"/>
    <w:rsid w:val="000659C6"/>
    <w:rsid w:val="000660BA"/>
    <w:rsid w:val="0006626E"/>
    <w:rsid w:val="0007173C"/>
    <w:rsid w:val="00071ACD"/>
    <w:rsid w:val="000721B3"/>
    <w:rsid w:val="000767C3"/>
    <w:rsid w:val="00081191"/>
    <w:rsid w:val="000811C2"/>
    <w:rsid w:val="0008132F"/>
    <w:rsid w:val="000818C5"/>
    <w:rsid w:val="0008349E"/>
    <w:rsid w:val="00083DDA"/>
    <w:rsid w:val="00083FF6"/>
    <w:rsid w:val="00085A2D"/>
    <w:rsid w:val="00085D20"/>
    <w:rsid w:val="000872FA"/>
    <w:rsid w:val="00087D42"/>
    <w:rsid w:val="00092951"/>
    <w:rsid w:val="00093DA5"/>
    <w:rsid w:val="00095D63"/>
    <w:rsid w:val="000964BB"/>
    <w:rsid w:val="00097CE7"/>
    <w:rsid w:val="000A0538"/>
    <w:rsid w:val="000A183F"/>
    <w:rsid w:val="000A2D4A"/>
    <w:rsid w:val="000A4526"/>
    <w:rsid w:val="000A51D0"/>
    <w:rsid w:val="000A65FD"/>
    <w:rsid w:val="000A736A"/>
    <w:rsid w:val="000A779C"/>
    <w:rsid w:val="000B32B7"/>
    <w:rsid w:val="000B4126"/>
    <w:rsid w:val="000B6607"/>
    <w:rsid w:val="000B71CE"/>
    <w:rsid w:val="000C036D"/>
    <w:rsid w:val="000C03CC"/>
    <w:rsid w:val="000C1319"/>
    <w:rsid w:val="000C4E8F"/>
    <w:rsid w:val="000C5FFF"/>
    <w:rsid w:val="000C6576"/>
    <w:rsid w:val="000C7FAE"/>
    <w:rsid w:val="000D0A50"/>
    <w:rsid w:val="000D1D07"/>
    <w:rsid w:val="000D4391"/>
    <w:rsid w:val="000D54E6"/>
    <w:rsid w:val="000E190F"/>
    <w:rsid w:val="000E2033"/>
    <w:rsid w:val="000E3983"/>
    <w:rsid w:val="000E57AC"/>
    <w:rsid w:val="000E5807"/>
    <w:rsid w:val="000E6460"/>
    <w:rsid w:val="000F4C28"/>
    <w:rsid w:val="000F4E51"/>
    <w:rsid w:val="000F556B"/>
    <w:rsid w:val="00100D7B"/>
    <w:rsid w:val="00103C84"/>
    <w:rsid w:val="00103FAF"/>
    <w:rsid w:val="00104A51"/>
    <w:rsid w:val="00105289"/>
    <w:rsid w:val="001067A1"/>
    <w:rsid w:val="00107224"/>
    <w:rsid w:val="00107323"/>
    <w:rsid w:val="00107573"/>
    <w:rsid w:val="001075F0"/>
    <w:rsid w:val="00110FDD"/>
    <w:rsid w:val="00111856"/>
    <w:rsid w:val="001121EB"/>
    <w:rsid w:val="00113AA3"/>
    <w:rsid w:val="00113AF1"/>
    <w:rsid w:val="001145D2"/>
    <w:rsid w:val="001148CB"/>
    <w:rsid w:val="00114A60"/>
    <w:rsid w:val="00114AEF"/>
    <w:rsid w:val="00114BE1"/>
    <w:rsid w:val="00115C91"/>
    <w:rsid w:val="001163C1"/>
    <w:rsid w:val="0011642F"/>
    <w:rsid w:val="001214F9"/>
    <w:rsid w:val="00121C50"/>
    <w:rsid w:val="00121C62"/>
    <w:rsid w:val="00123853"/>
    <w:rsid w:val="001247BB"/>
    <w:rsid w:val="00127516"/>
    <w:rsid w:val="0012773F"/>
    <w:rsid w:val="00131600"/>
    <w:rsid w:val="0013409F"/>
    <w:rsid w:val="001340F8"/>
    <w:rsid w:val="00135E25"/>
    <w:rsid w:val="00140D3C"/>
    <w:rsid w:val="001412D5"/>
    <w:rsid w:val="001418DE"/>
    <w:rsid w:val="00143B9F"/>
    <w:rsid w:val="00144A2B"/>
    <w:rsid w:val="001450D1"/>
    <w:rsid w:val="0014552E"/>
    <w:rsid w:val="001459EE"/>
    <w:rsid w:val="00145F19"/>
    <w:rsid w:val="001474B8"/>
    <w:rsid w:val="001507A8"/>
    <w:rsid w:val="00153D95"/>
    <w:rsid w:val="00160513"/>
    <w:rsid w:val="0016275B"/>
    <w:rsid w:val="00164055"/>
    <w:rsid w:val="00167DAA"/>
    <w:rsid w:val="00167DE2"/>
    <w:rsid w:val="00172856"/>
    <w:rsid w:val="0017770A"/>
    <w:rsid w:val="0018241E"/>
    <w:rsid w:val="00186B1A"/>
    <w:rsid w:val="001921E4"/>
    <w:rsid w:val="00192C95"/>
    <w:rsid w:val="001940CB"/>
    <w:rsid w:val="00194410"/>
    <w:rsid w:val="00195143"/>
    <w:rsid w:val="0019642B"/>
    <w:rsid w:val="00196C70"/>
    <w:rsid w:val="0019792E"/>
    <w:rsid w:val="001A02AF"/>
    <w:rsid w:val="001A16DB"/>
    <w:rsid w:val="001A1B6C"/>
    <w:rsid w:val="001A7024"/>
    <w:rsid w:val="001B09B1"/>
    <w:rsid w:val="001B250B"/>
    <w:rsid w:val="001B56C9"/>
    <w:rsid w:val="001B7F52"/>
    <w:rsid w:val="001C1C48"/>
    <w:rsid w:val="001C35A0"/>
    <w:rsid w:val="001C3BC7"/>
    <w:rsid w:val="001C73E8"/>
    <w:rsid w:val="001D202A"/>
    <w:rsid w:val="001D3B75"/>
    <w:rsid w:val="001D3F85"/>
    <w:rsid w:val="001D4699"/>
    <w:rsid w:val="001D6295"/>
    <w:rsid w:val="001D62E5"/>
    <w:rsid w:val="001D6352"/>
    <w:rsid w:val="001D6C5F"/>
    <w:rsid w:val="001D7DCE"/>
    <w:rsid w:val="001E036A"/>
    <w:rsid w:val="001E2D50"/>
    <w:rsid w:val="001E2D5B"/>
    <w:rsid w:val="001E7396"/>
    <w:rsid w:val="001E784E"/>
    <w:rsid w:val="001F4E2A"/>
    <w:rsid w:val="00202C9C"/>
    <w:rsid w:val="00202F1E"/>
    <w:rsid w:val="0020769A"/>
    <w:rsid w:val="00207832"/>
    <w:rsid w:val="00207FD2"/>
    <w:rsid w:val="00210A2D"/>
    <w:rsid w:val="00211507"/>
    <w:rsid w:val="00215F81"/>
    <w:rsid w:val="002179A8"/>
    <w:rsid w:val="002224E5"/>
    <w:rsid w:val="00223BE1"/>
    <w:rsid w:val="002310BD"/>
    <w:rsid w:val="002316B8"/>
    <w:rsid w:val="00231D05"/>
    <w:rsid w:val="00233A6E"/>
    <w:rsid w:val="00233F47"/>
    <w:rsid w:val="00234482"/>
    <w:rsid w:val="00235154"/>
    <w:rsid w:val="00235C6D"/>
    <w:rsid w:val="00236D0E"/>
    <w:rsid w:val="00237FD7"/>
    <w:rsid w:val="002421B8"/>
    <w:rsid w:val="00242E08"/>
    <w:rsid w:val="00245775"/>
    <w:rsid w:val="00245A8A"/>
    <w:rsid w:val="00245FB4"/>
    <w:rsid w:val="00246071"/>
    <w:rsid w:val="002464D0"/>
    <w:rsid w:val="0025269E"/>
    <w:rsid w:val="00252E2F"/>
    <w:rsid w:val="00253461"/>
    <w:rsid w:val="0025407E"/>
    <w:rsid w:val="0025708F"/>
    <w:rsid w:val="002611DE"/>
    <w:rsid w:val="002614F8"/>
    <w:rsid w:val="002615DF"/>
    <w:rsid w:val="0026495B"/>
    <w:rsid w:val="00264DA3"/>
    <w:rsid w:val="002672F1"/>
    <w:rsid w:val="002675F8"/>
    <w:rsid w:val="00271563"/>
    <w:rsid w:val="002735CA"/>
    <w:rsid w:val="002742CE"/>
    <w:rsid w:val="00275891"/>
    <w:rsid w:val="00275AF8"/>
    <w:rsid w:val="00276274"/>
    <w:rsid w:val="00276E6E"/>
    <w:rsid w:val="00280133"/>
    <w:rsid w:val="00281023"/>
    <w:rsid w:val="002822BD"/>
    <w:rsid w:val="0028251E"/>
    <w:rsid w:val="00282BF9"/>
    <w:rsid w:val="00283EE3"/>
    <w:rsid w:val="00290759"/>
    <w:rsid w:val="00291BBF"/>
    <w:rsid w:val="00291BC9"/>
    <w:rsid w:val="00294E20"/>
    <w:rsid w:val="00295D3E"/>
    <w:rsid w:val="002A0820"/>
    <w:rsid w:val="002A12B3"/>
    <w:rsid w:val="002A29F3"/>
    <w:rsid w:val="002A5D94"/>
    <w:rsid w:val="002A65D1"/>
    <w:rsid w:val="002A70AB"/>
    <w:rsid w:val="002A78C8"/>
    <w:rsid w:val="002B18AA"/>
    <w:rsid w:val="002B2736"/>
    <w:rsid w:val="002B5695"/>
    <w:rsid w:val="002B5B18"/>
    <w:rsid w:val="002B627D"/>
    <w:rsid w:val="002B6507"/>
    <w:rsid w:val="002B6CCA"/>
    <w:rsid w:val="002B7E70"/>
    <w:rsid w:val="002C04E4"/>
    <w:rsid w:val="002C0D9C"/>
    <w:rsid w:val="002C0F44"/>
    <w:rsid w:val="002C19D6"/>
    <w:rsid w:val="002C31BF"/>
    <w:rsid w:val="002C5B3C"/>
    <w:rsid w:val="002D1BD0"/>
    <w:rsid w:val="002D4F74"/>
    <w:rsid w:val="002D586C"/>
    <w:rsid w:val="002E22B7"/>
    <w:rsid w:val="002E280D"/>
    <w:rsid w:val="002E301F"/>
    <w:rsid w:val="002E44CD"/>
    <w:rsid w:val="002E5C1E"/>
    <w:rsid w:val="002E713C"/>
    <w:rsid w:val="002F0F06"/>
    <w:rsid w:val="002F3D79"/>
    <w:rsid w:val="002F3F83"/>
    <w:rsid w:val="002F425F"/>
    <w:rsid w:val="002F5A80"/>
    <w:rsid w:val="002F681D"/>
    <w:rsid w:val="002F699C"/>
    <w:rsid w:val="002F6D2D"/>
    <w:rsid w:val="002F71E0"/>
    <w:rsid w:val="003000AA"/>
    <w:rsid w:val="0030122F"/>
    <w:rsid w:val="00301EE3"/>
    <w:rsid w:val="003040A7"/>
    <w:rsid w:val="0030734E"/>
    <w:rsid w:val="00310890"/>
    <w:rsid w:val="00310A4D"/>
    <w:rsid w:val="00311DA8"/>
    <w:rsid w:val="003141C8"/>
    <w:rsid w:val="0031443B"/>
    <w:rsid w:val="003151C6"/>
    <w:rsid w:val="00315B99"/>
    <w:rsid w:val="00316908"/>
    <w:rsid w:val="003230B6"/>
    <w:rsid w:val="0032467E"/>
    <w:rsid w:val="003259DD"/>
    <w:rsid w:val="00327352"/>
    <w:rsid w:val="00327861"/>
    <w:rsid w:val="00327ABB"/>
    <w:rsid w:val="00330594"/>
    <w:rsid w:val="0033185C"/>
    <w:rsid w:val="003319EE"/>
    <w:rsid w:val="003337F8"/>
    <w:rsid w:val="00334E1D"/>
    <w:rsid w:val="003358C3"/>
    <w:rsid w:val="003364E2"/>
    <w:rsid w:val="00336564"/>
    <w:rsid w:val="0034456F"/>
    <w:rsid w:val="00344EAA"/>
    <w:rsid w:val="0034774A"/>
    <w:rsid w:val="0034799D"/>
    <w:rsid w:val="003479DA"/>
    <w:rsid w:val="0035078C"/>
    <w:rsid w:val="003522EF"/>
    <w:rsid w:val="0035253C"/>
    <w:rsid w:val="00353792"/>
    <w:rsid w:val="00353F03"/>
    <w:rsid w:val="0035624D"/>
    <w:rsid w:val="003574E1"/>
    <w:rsid w:val="003618BF"/>
    <w:rsid w:val="00363519"/>
    <w:rsid w:val="00363983"/>
    <w:rsid w:val="003639AD"/>
    <w:rsid w:val="003721BA"/>
    <w:rsid w:val="00372466"/>
    <w:rsid w:val="00373BF5"/>
    <w:rsid w:val="00374877"/>
    <w:rsid w:val="003755B0"/>
    <w:rsid w:val="00375600"/>
    <w:rsid w:val="00380754"/>
    <w:rsid w:val="003807B3"/>
    <w:rsid w:val="00383B91"/>
    <w:rsid w:val="00385110"/>
    <w:rsid w:val="003902E5"/>
    <w:rsid w:val="003915A2"/>
    <w:rsid w:val="003917EB"/>
    <w:rsid w:val="00391BE3"/>
    <w:rsid w:val="003928B0"/>
    <w:rsid w:val="00393681"/>
    <w:rsid w:val="003942E0"/>
    <w:rsid w:val="00397BDA"/>
    <w:rsid w:val="003A009A"/>
    <w:rsid w:val="003A22C3"/>
    <w:rsid w:val="003A4A83"/>
    <w:rsid w:val="003A570A"/>
    <w:rsid w:val="003B66CA"/>
    <w:rsid w:val="003B6FDC"/>
    <w:rsid w:val="003C3245"/>
    <w:rsid w:val="003C576D"/>
    <w:rsid w:val="003C5924"/>
    <w:rsid w:val="003D2CE2"/>
    <w:rsid w:val="003D302F"/>
    <w:rsid w:val="003D315D"/>
    <w:rsid w:val="003D33E4"/>
    <w:rsid w:val="003D4695"/>
    <w:rsid w:val="003D48BD"/>
    <w:rsid w:val="003D789E"/>
    <w:rsid w:val="003E0E6F"/>
    <w:rsid w:val="003E1A8C"/>
    <w:rsid w:val="003E3149"/>
    <w:rsid w:val="003E4FAB"/>
    <w:rsid w:val="003E5FF7"/>
    <w:rsid w:val="003E7630"/>
    <w:rsid w:val="003F0039"/>
    <w:rsid w:val="003F0EE4"/>
    <w:rsid w:val="003F6773"/>
    <w:rsid w:val="003F7F96"/>
    <w:rsid w:val="00401695"/>
    <w:rsid w:val="004022A7"/>
    <w:rsid w:val="00402B9D"/>
    <w:rsid w:val="00402C1B"/>
    <w:rsid w:val="00402CFF"/>
    <w:rsid w:val="00403070"/>
    <w:rsid w:val="004030DC"/>
    <w:rsid w:val="00405D15"/>
    <w:rsid w:val="00411EA8"/>
    <w:rsid w:val="004123DD"/>
    <w:rsid w:val="00416EC0"/>
    <w:rsid w:val="00417536"/>
    <w:rsid w:val="00422728"/>
    <w:rsid w:val="004247CE"/>
    <w:rsid w:val="004250D0"/>
    <w:rsid w:val="00425171"/>
    <w:rsid w:val="004258D0"/>
    <w:rsid w:val="004270BE"/>
    <w:rsid w:val="004300A2"/>
    <w:rsid w:val="004326C0"/>
    <w:rsid w:val="004336F3"/>
    <w:rsid w:val="0043549E"/>
    <w:rsid w:val="0043618D"/>
    <w:rsid w:val="004407B9"/>
    <w:rsid w:val="00441663"/>
    <w:rsid w:val="0044455C"/>
    <w:rsid w:val="00445059"/>
    <w:rsid w:val="0044797B"/>
    <w:rsid w:val="00447DC4"/>
    <w:rsid w:val="00450809"/>
    <w:rsid w:val="00450B2D"/>
    <w:rsid w:val="00452DFE"/>
    <w:rsid w:val="00454449"/>
    <w:rsid w:val="00456E25"/>
    <w:rsid w:val="00460C52"/>
    <w:rsid w:val="004641A5"/>
    <w:rsid w:val="004656FE"/>
    <w:rsid w:val="00466D6A"/>
    <w:rsid w:val="00470FCF"/>
    <w:rsid w:val="0047319A"/>
    <w:rsid w:val="00474937"/>
    <w:rsid w:val="0047571C"/>
    <w:rsid w:val="00480660"/>
    <w:rsid w:val="00480C22"/>
    <w:rsid w:val="00482041"/>
    <w:rsid w:val="004821BC"/>
    <w:rsid w:val="00483071"/>
    <w:rsid w:val="0048421C"/>
    <w:rsid w:val="00485BC1"/>
    <w:rsid w:val="00491289"/>
    <w:rsid w:val="00492324"/>
    <w:rsid w:val="00492487"/>
    <w:rsid w:val="00492527"/>
    <w:rsid w:val="00493331"/>
    <w:rsid w:val="004938BD"/>
    <w:rsid w:val="004941A3"/>
    <w:rsid w:val="00495116"/>
    <w:rsid w:val="00496795"/>
    <w:rsid w:val="00497695"/>
    <w:rsid w:val="004A21B8"/>
    <w:rsid w:val="004A2403"/>
    <w:rsid w:val="004A27D5"/>
    <w:rsid w:val="004A2E15"/>
    <w:rsid w:val="004A414D"/>
    <w:rsid w:val="004A4A11"/>
    <w:rsid w:val="004A4A8A"/>
    <w:rsid w:val="004A6E89"/>
    <w:rsid w:val="004A744C"/>
    <w:rsid w:val="004B0159"/>
    <w:rsid w:val="004B3264"/>
    <w:rsid w:val="004B3DF2"/>
    <w:rsid w:val="004B3E3B"/>
    <w:rsid w:val="004B446F"/>
    <w:rsid w:val="004B4C18"/>
    <w:rsid w:val="004B557B"/>
    <w:rsid w:val="004B6C9A"/>
    <w:rsid w:val="004C0549"/>
    <w:rsid w:val="004C153E"/>
    <w:rsid w:val="004C1ACB"/>
    <w:rsid w:val="004C272D"/>
    <w:rsid w:val="004C315A"/>
    <w:rsid w:val="004C354C"/>
    <w:rsid w:val="004C4F33"/>
    <w:rsid w:val="004C5499"/>
    <w:rsid w:val="004C697B"/>
    <w:rsid w:val="004C7060"/>
    <w:rsid w:val="004C720C"/>
    <w:rsid w:val="004D3E6F"/>
    <w:rsid w:val="004D40B3"/>
    <w:rsid w:val="004D627A"/>
    <w:rsid w:val="004D66E2"/>
    <w:rsid w:val="004D7C32"/>
    <w:rsid w:val="004E07E5"/>
    <w:rsid w:val="004E0DB6"/>
    <w:rsid w:val="004E1368"/>
    <w:rsid w:val="004E16BC"/>
    <w:rsid w:val="004E29AA"/>
    <w:rsid w:val="004E2F6A"/>
    <w:rsid w:val="004E34AE"/>
    <w:rsid w:val="004E3FDC"/>
    <w:rsid w:val="004E74DD"/>
    <w:rsid w:val="004F034B"/>
    <w:rsid w:val="004F44FD"/>
    <w:rsid w:val="004F5670"/>
    <w:rsid w:val="004F5AA3"/>
    <w:rsid w:val="004F6D28"/>
    <w:rsid w:val="004F7310"/>
    <w:rsid w:val="004F7F80"/>
    <w:rsid w:val="00500821"/>
    <w:rsid w:val="00500975"/>
    <w:rsid w:val="00500C84"/>
    <w:rsid w:val="0050141E"/>
    <w:rsid w:val="0050286C"/>
    <w:rsid w:val="00504182"/>
    <w:rsid w:val="00505388"/>
    <w:rsid w:val="00506F43"/>
    <w:rsid w:val="00507EDF"/>
    <w:rsid w:val="005100DC"/>
    <w:rsid w:val="005116F3"/>
    <w:rsid w:val="00513FC6"/>
    <w:rsid w:val="00514626"/>
    <w:rsid w:val="0051711D"/>
    <w:rsid w:val="005206ED"/>
    <w:rsid w:val="00522A29"/>
    <w:rsid w:val="005233C5"/>
    <w:rsid w:val="00524C5B"/>
    <w:rsid w:val="00525700"/>
    <w:rsid w:val="00530446"/>
    <w:rsid w:val="005314B9"/>
    <w:rsid w:val="005319EB"/>
    <w:rsid w:val="005321EC"/>
    <w:rsid w:val="00533943"/>
    <w:rsid w:val="00535BA8"/>
    <w:rsid w:val="0053610B"/>
    <w:rsid w:val="00536A21"/>
    <w:rsid w:val="00537216"/>
    <w:rsid w:val="00537476"/>
    <w:rsid w:val="00537DD1"/>
    <w:rsid w:val="00541299"/>
    <w:rsid w:val="00546A80"/>
    <w:rsid w:val="0054710F"/>
    <w:rsid w:val="00551E55"/>
    <w:rsid w:val="00553F25"/>
    <w:rsid w:val="0055533E"/>
    <w:rsid w:val="005554FA"/>
    <w:rsid w:val="0055712F"/>
    <w:rsid w:val="00557FC6"/>
    <w:rsid w:val="00561047"/>
    <w:rsid w:val="00561F4A"/>
    <w:rsid w:val="00561F6F"/>
    <w:rsid w:val="00563BBB"/>
    <w:rsid w:val="0056551C"/>
    <w:rsid w:val="00565EA2"/>
    <w:rsid w:val="00567BAE"/>
    <w:rsid w:val="005709FA"/>
    <w:rsid w:val="005715E7"/>
    <w:rsid w:val="0057193B"/>
    <w:rsid w:val="00571945"/>
    <w:rsid w:val="005754D5"/>
    <w:rsid w:val="0058011D"/>
    <w:rsid w:val="005831FF"/>
    <w:rsid w:val="00584DEF"/>
    <w:rsid w:val="00587399"/>
    <w:rsid w:val="00587522"/>
    <w:rsid w:val="00591B40"/>
    <w:rsid w:val="00591E06"/>
    <w:rsid w:val="00592187"/>
    <w:rsid w:val="00593D2D"/>
    <w:rsid w:val="0059537D"/>
    <w:rsid w:val="00595905"/>
    <w:rsid w:val="00596D40"/>
    <w:rsid w:val="0059797C"/>
    <w:rsid w:val="005A10AA"/>
    <w:rsid w:val="005A11EF"/>
    <w:rsid w:val="005A1BD4"/>
    <w:rsid w:val="005A587B"/>
    <w:rsid w:val="005A6B2B"/>
    <w:rsid w:val="005B005A"/>
    <w:rsid w:val="005B1127"/>
    <w:rsid w:val="005B196E"/>
    <w:rsid w:val="005B53CF"/>
    <w:rsid w:val="005B7268"/>
    <w:rsid w:val="005C0A3B"/>
    <w:rsid w:val="005C10DB"/>
    <w:rsid w:val="005C1A53"/>
    <w:rsid w:val="005C2ED6"/>
    <w:rsid w:val="005C57C6"/>
    <w:rsid w:val="005C5FA1"/>
    <w:rsid w:val="005C73A9"/>
    <w:rsid w:val="005C7A15"/>
    <w:rsid w:val="005D0409"/>
    <w:rsid w:val="005D0492"/>
    <w:rsid w:val="005D41FE"/>
    <w:rsid w:val="005D7481"/>
    <w:rsid w:val="005E18E5"/>
    <w:rsid w:val="005E1D0F"/>
    <w:rsid w:val="005E1DB4"/>
    <w:rsid w:val="005E417B"/>
    <w:rsid w:val="005F13B8"/>
    <w:rsid w:val="005F2997"/>
    <w:rsid w:val="005F582E"/>
    <w:rsid w:val="005F5FB3"/>
    <w:rsid w:val="00600EFD"/>
    <w:rsid w:val="00601DE5"/>
    <w:rsid w:val="006022D1"/>
    <w:rsid w:val="0060274E"/>
    <w:rsid w:val="00602985"/>
    <w:rsid w:val="00603127"/>
    <w:rsid w:val="006050B9"/>
    <w:rsid w:val="00605D66"/>
    <w:rsid w:val="0060637E"/>
    <w:rsid w:val="00610DB1"/>
    <w:rsid w:val="0061206A"/>
    <w:rsid w:val="00612D7A"/>
    <w:rsid w:val="006138A0"/>
    <w:rsid w:val="00614C5E"/>
    <w:rsid w:val="00614E5E"/>
    <w:rsid w:val="006168BB"/>
    <w:rsid w:val="00622626"/>
    <w:rsid w:val="00622782"/>
    <w:rsid w:val="006254F4"/>
    <w:rsid w:val="00625CEA"/>
    <w:rsid w:val="0063144B"/>
    <w:rsid w:val="006363ED"/>
    <w:rsid w:val="00636428"/>
    <w:rsid w:val="00636A4A"/>
    <w:rsid w:val="00637B56"/>
    <w:rsid w:val="0064069F"/>
    <w:rsid w:val="00644B01"/>
    <w:rsid w:val="00644C0B"/>
    <w:rsid w:val="00651040"/>
    <w:rsid w:val="0065159F"/>
    <w:rsid w:val="0065283E"/>
    <w:rsid w:val="00655710"/>
    <w:rsid w:val="00662891"/>
    <w:rsid w:val="00665D60"/>
    <w:rsid w:val="0066788E"/>
    <w:rsid w:val="00670F47"/>
    <w:rsid w:val="00672C47"/>
    <w:rsid w:val="006732AA"/>
    <w:rsid w:val="00673748"/>
    <w:rsid w:val="006741E8"/>
    <w:rsid w:val="0067431B"/>
    <w:rsid w:val="0067453E"/>
    <w:rsid w:val="006748BA"/>
    <w:rsid w:val="006758F4"/>
    <w:rsid w:val="00676D3A"/>
    <w:rsid w:val="006773BC"/>
    <w:rsid w:val="00681C55"/>
    <w:rsid w:val="0068296F"/>
    <w:rsid w:val="006847B2"/>
    <w:rsid w:val="00684F6E"/>
    <w:rsid w:val="00685D3D"/>
    <w:rsid w:val="00686279"/>
    <w:rsid w:val="006872EF"/>
    <w:rsid w:val="006916B9"/>
    <w:rsid w:val="006924C6"/>
    <w:rsid w:val="0069354D"/>
    <w:rsid w:val="00695B76"/>
    <w:rsid w:val="0069689B"/>
    <w:rsid w:val="006A055D"/>
    <w:rsid w:val="006A37C1"/>
    <w:rsid w:val="006A3E95"/>
    <w:rsid w:val="006B3205"/>
    <w:rsid w:val="006B3214"/>
    <w:rsid w:val="006B5626"/>
    <w:rsid w:val="006C03DF"/>
    <w:rsid w:val="006C067B"/>
    <w:rsid w:val="006C2B76"/>
    <w:rsid w:val="006C2BC8"/>
    <w:rsid w:val="006C458A"/>
    <w:rsid w:val="006C4C0A"/>
    <w:rsid w:val="006C57C8"/>
    <w:rsid w:val="006C6097"/>
    <w:rsid w:val="006C6377"/>
    <w:rsid w:val="006C7D9E"/>
    <w:rsid w:val="006D2069"/>
    <w:rsid w:val="006D2B88"/>
    <w:rsid w:val="006D42AC"/>
    <w:rsid w:val="006D4832"/>
    <w:rsid w:val="006D54F3"/>
    <w:rsid w:val="006D5673"/>
    <w:rsid w:val="006D646B"/>
    <w:rsid w:val="006D7FFD"/>
    <w:rsid w:val="006E0172"/>
    <w:rsid w:val="006E0A77"/>
    <w:rsid w:val="006E0F72"/>
    <w:rsid w:val="006E27EF"/>
    <w:rsid w:val="006E309B"/>
    <w:rsid w:val="006E343C"/>
    <w:rsid w:val="006E4CB4"/>
    <w:rsid w:val="006E5A8C"/>
    <w:rsid w:val="006E7647"/>
    <w:rsid w:val="006E7CFF"/>
    <w:rsid w:val="006F6D32"/>
    <w:rsid w:val="00700A9F"/>
    <w:rsid w:val="00700E95"/>
    <w:rsid w:val="0070263D"/>
    <w:rsid w:val="007043D4"/>
    <w:rsid w:val="00705EA2"/>
    <w:rsid w:val="0070639D"/>
    <w:rsid w:val="007065AB"/>
    <w:rsid w:val="007131D0"/>
    <w:rsid w:val="0071490A"/>
    <w:rsid w:val="00715051"/>
    <w:rsid w:val="00715053"/>
    <w:rsid w:val="00722A68"/>
    <w:rsid w:val="007233FD"/>
    <w:rsid w:val="00725C71"/>
    <w:rsid w:val="00726C2C"/>
    <w:rsid w:val="007271E6"/>
    <w:rsid w:val="00727C5B"/>
    <w:rsid w:val="0073016F"/>
    <w:rsid w:val="0073063F"/>
    <w:rsid w:val="0073068A"/>
    <w:rsid w:val="00730860"/>
    <w:rsid w:val="00730F6C"/>
    <w:rsid w:val="00734194"/>
    <w:rsid w:val="00737B1B"/>
    <w:rsid w:val="0075321A"/>
    <w:rsid w:val="0075358A"/>
    <w:rsid w:val="00753653"/>
    <w:rsid w:val="00753E45"/>
    <w:rsid w:val="00754062"/>
    <w:rsid w:val="00754152"/>
    <w:rsid w:val="00754B8F"/>
    <w:rsid w:val="007572CB"/>
    <w:rsid w:val="0076006C"/>
    <w:rsid w:val="007606C7"/>
    <w:rsid w:val="007636E8"/>
    <w:rsid w:val="007644E8"/>
    <w:rsid w:val="00765AFE"/>
    <w:rsid w:val="00767386"/>
    <w:rsid w:val="00767DE6"/>
    <w:rsid w:val="007732DE"/>
    <w:rsid w:val="00776523"/>
    <w:rsid w:val="007835E6"/>
    <w:rsid w:val="00783FE0"/>
    <w:rsid w:val="0079060B"/>
    <w:rsid w:val="00791D85"/>
    <w:rsid w:val="00792939"/>
    <w:rsid w:val="00795072"/>
    <w:rsid w:val="007965B2"/>
    <w:rsid w:val="007973A8"/>
    <w:rsid w:val="007A099D"/>
    <w:rsid w:val="007A0CE0"/>
    <w:rsid w:val="007A0CF2"/>
    <w:rsid w:val="007A217C"/>
    <w:rsid w:val="007A3389"/>
    <w:rsid w:val="007A43E8"/>
    <w:rsid w:val="007A4E0B"/>
    <w:rsid w:val="007A7B4C"/>
    <w:rsid w:val="007B0D2F"/>
    <w:rsid w:val="007B1C7B"/>
    <w:rsid w:val="007B322E"/>
    <w:rsid w:val="007B34F2"/>
    <w:rsid w:val="007B3FCB"/>
    <w:rsid w:val="007B49F1"/>
    <w:rsid w:val="007B4AC9"/>
    <w:rsid w:val="007B6392"/>
    <w:rsid w:val="007B640D"/>
    <w:rsid w:val="007B67A5"/>
    <w:rsid w:val="007B6ABD"/>
    <w:rsid w:val="007C1EA7"/>
    <w:rsid w:val="007C38D0"/>
    <w:rsid w:val="007C6689"/>
    <w:rsid w:val="007C6B8E"/>
    <w:rsid w:val="007C769B"/>
    <w:rsid w:val="007D3B59"/>
    <w:rsid w:val="007D6C1A"/>
    <w:rsid w:val="007D7D72"/>
    <w:rsid w:val="007E1FE1"/>
    <w:rsid w:val="007E366F"/>
    <w:rsid w:val="007E39C7"/>
    <w:rsid w:val="007E4706"/>
    <w:rsid w:val="007E471F"/>
    <w:rsid w:val="007E50DE"/>
    <w:rsid w:val="007E55B4"/>
    <w:rsid w:val="007E5B24"/>
    <w:rsid w:val="007F2808"/>
    <w:rsid w:val="007F2FEE"/>
    <w:rsid w:val="007F4A43"/>
    <w:rsid w:val="007F718F"/>
    <w:rsid w:val="0080047F"/>
    <w:rsid w:val="0080074D"/>
    <w:rsid w:val="00801DBC"/>
    <w:rsid w:val="0080373F"/>
    <w:rsid w:val="00803AB2"/>
    <w:rsid w:val="00803BF0"/>
    <w:rsid w:val="00803E74"/>
    <w:rsid w:val="00806D05"/>
    <w:rsid w:val="00807DCB"/>
    <w:rsid w:val="00811631"/>
    <w:rsid w:val="0081535A"/>
    <w:rsid w:val="008153C0"/>
    <w:rsid w:val="00815C02"/>
    <w:rsid w:val="00817523"/>
    <w:rsid w:val="00824130"/>
    <w:rsid w:val="0082789B"/>
    <w:rsid w:val="00827E90"/>
    <w:rsid w:val="00830E90"/>
    <w:rsid w:val="008312F5"/>
    <w:rsid w:val="00831372"/>
    <w:rsid w:val="00831DE3"/>
    <w:rsid w:val="008345D4"/>
    <w:rsid w:val="0083519C"/>
    <w:rsid w:val="008360B3"/>
    <w:rsid w:val="00837271"/>
    <w:rsid w:val="008378A0"/>
    <w:rsid w:val="0084004A"/>
    <w:rsid w:val="00841412"/>
    <w:rsid w:val="008416DE"/>
    <w:rsid w:val="00841A69"/>
    <w:rsid w:val="00843CDA"/>
    <w:rsid w:val="00844DC6"/>
    <w:rsid w:val="00845F62"/>
    <w:rsid w:val="008471F5"/>
    <w:rsid w:val="0084773B"/>
    <w:rsid w:val="00847DD5"/>
    <w:rsid w:val="0085087B"/>
    <w:rsid w:val="00851E2D"/>
    <w:rsid w:val="00852966"/>
    <w:rsid w:val="00852EFB"/>
    <w:rsid w:val="00853681"/>
    <w:rsid w:val="00855D09"/>
    <w:rsid w:val="00856847"/>
    <w:rsid w:val="0086015E"/>
    <w:rsid w:val="0086114D"/>
    <w:rsid w:val="00861C18"/>
    <w:rsid w:val="00862F94"/>
    <w:rsid w:val="0086309C"/>
    <w:rsid w:val="008640B8"/>
    <w:rsid w:val="008647B7"/>
    <w:rsid w:val="00864BDF"/>
    <w:rsid w:val="008665B5"/>
    <w:rsid w:val="0086798E"/>
    <w:rsid w:val="008702E5"/>
    <w:rsid w:val="00873D16"/>
    <w:rsid w:val="00876C00"/>
    <w:rsid w:val="00877607"/>
    <w:rsid w:val="008812A8"/>
    <w:rsid w:val="0088561C"/>
    <w:rsid w:val="0089123D"/>
    <w:rsid w:val="00891854"/>
    <w:rsid w:val="008972FB"/>
    <w:rsid w:val="008A1675"/>
    <w:rsid w:val="008A168A"/>
    <w:rsid w:val="008A1826"/>
    <w:rsid w:val="008A1B4C"/>
    <w:rsid w:val="008A5A33"/>
    <w:rsid w:val="008A7CE3"/>
    <w:rsid w:val="008B2825"/>
    <w:rsid w:val="008B2D0F"/>
    <w:rsid w:val="008B343C"/>
    <w:rsid w:val="008B5B6E"/>
    <w:rsid w:val="008B6384"/>
    <w:rsid w:val="008B7089"/>
    <w:rsid w:val="008C0982"/>
    <w:rsid w:val="008C0B4F"/>
    <w:rsid w:val="008C2402"/>
    <w:rsid w:val="008C462C"/>
    <w:rsid w:val="008C47A9"/>
    <w:rsid w:val="008D2222"/>
    <w:rsid w:val="008D4E5F"/>
    <w:rsid w:val="008D5F1E"/>
    <w:rsid w:val="008E0221"/>
    <w:rsid w:val="008E15A3"/>
    <w:rsid w:val="008E3B19"/>
    <w:rsid w:val="008E3C85"/>
    <w:rsid w:val="008E6052"/>
    <w:rsid w:val="008E7D60"/>
    <w:rsid w:val="008F258A"/>
    <w:rsid w:val="0090285E"/>
    <w:rsid w:val="00903AD7"/>
    <w:rsid w:val="0090485F"/>
    <w:rsid w:val="00912632"/>
    <w:rsid w:val="00915895"/>
    <w:rsid w:val="00920FD9"/>
    <w:rsid w:val="0092219E"/>
    <w:rsid w:val="009224EC"/>
    <w:rsid w:val="00923325"/>
    <w:rsid w:val="00923B0B"/>
    <w:rsid w:val="00924636"/>
    <w:rsid w:val="00925B2B"/>
    <w:rsid w:val="00925CB1"/>
    <w:rsid w:val="0092616F"/>
    <w:rsid w:val="00927401"/>
    <w:rsid w:val="009339D9"/>
    <w:rsid w:val="00934BD3"/>
    <w:rsid w:val="00936D88"/>
    <w:rsid w:val="00936E80"/>
    <w:rsid w:val="00940B70"/>
    <w:rsid w:val="009422D2"/>
    <w:rsid w:val="009455D3"/>
    <w:rsid w:val="00946E56"/>
    <w:rsid w:val="00946F53"/>
    <w:rsid w:val="0094702F"/>
    <w:rsid w:val="009478AD"/>
    <w:rsid w:val="009505FC"/>
    <w:rsid w:val="009516AE"/>
    <w:rsid w:val="00951EA0"/>
    <w:rsid w:val="00952E39"/>
    <w:rsid w:val="0095303A"/>
    <w:rsid w:val="00954009"/>
    <w:rsid w:val="00954238"/>
    <w:rsid w:val="00960603"/>
    <w:rsid w:val="009608B9"/>
    <w:rsid w:val="00964749"/>
    <w:rsid w:val="00965AB1"/>
    <w:rsid w:val="00965C7E"/>
    <w:rsid w:val="009668DB"/>
    <w:rsid w:val="00966F35"/>
    <w:rsid w:val="00970354"/>
    <w:rsid w:val="0097040B"/>
    <w:rsid w:val="009729EB"/>
    <w:rsid w:val="009737E5"/>
    <w:rsid w:val="0097451E"/>
    <w:rsid w:val="00975254"/>
    <w:rsid w:val="0097725F"/>
    <w:rsid w:val="009802E5"/>
    <w:rsid w:val="00982994"/>
    <w:rsid w:val="00982B7C"/>
    <w:rsid w:val="009834E0"/>
    <w:rsid w:val="00985DD9"/>
    <w:rsid w:val="009863CE"/>
    <w:rsid w:val="00987925"/>
    <w:rsid w:val="00987E50"/>
    <w:rsid w:val="0099018C"/>
    <w:rsid w:val="00991245"/>
    <w:rsid w:val="009914E3"/>
    <w:rsid w:val="00992212"/>
    <w:rsid w:val="009932C4"/>
    <w:rsid w:val="009936BC"/>
    <w:rsid w:val="00996774"/>
    <w:rsid w:val="00996E0D"/>
    <w:rsid w:val="009A0CA6"/>
    <w:rsid w:val="009A24F7"/>
    <w:rsid w:val="009A263C"/>
    <w:rsid w:val="009B0B4D"/>
    <w:rsid w:val="009B1B19"/>
    <w:rsid w:val="009B3585"/>
    <w:rsid w:val="009B6FE0"/>
    <w:rsid w:val="009B731A"/>
    <w:rsid w:val="009C03D1"/>
    <w:rsid w:val="009C0A4C"/>
    <w:rsid w:val="009C1AE6"/>
    <w:rsid w:val="009C2A24"/>
    <w:rsid w:val="009C351A"/>
    <w:rsid w:val="009C3530"/>
    <w:rsid w:val="009C39CE"/>
    <w:rsid w:val="009C3C5C"/>
    <w:rsid w:val="009C5ECA"/>
    <w:rsid w:val="009D0092"/>
    <w:rsid w:val="009D00C1"/>
    <w:rsid w:val="009D1A19"/>
    <w:rsid w:val="009D2A19"/>
    <w:rsid w:val="009D3035"/>
    <w:rsid w:val="009D4FDC"/>
    <w:rsid w:val="009E0ED5"/>
    <w:rsid w:val="009E120A"/>
    <w:rsid w:val="009E169C"/>
    <w:rsid w:val="009E553D"/>
    <w:rsid w:val="009E5639"/>
    <w:rsid w:val="009E692E"/>
    <w:rsid w:val="009E6D1E"/>
    <w:rsid w:val="009F1510"/>
    <w:rsid w:val="009F16D8"/>
    <w:rsid w:val="009F289E"/>
    <w:rsid w:val="009F2CF6"/>
    <w:rsid w:val="009F67AC"/>
    <w:rsid w:val="00A00C2D"/>
    <w:rsid w:val="00A00F10"/>
    <w:rsid w:val="00A019A0"/>
    <w:rsid w:val="00A01BD2"/>
    <w:rsid w:val="00A0548A"/>
    <w:rsid w:val="00A06D59"/>
    <w:rsid w:val="00A078E6"/>
    <w:rsid w:val="00A108AD"/>
    <w:rsid w:val="00A11B1F"/>
    <w:rsid w:val="00A12507"/>
    <w:rsid w:val="00A1261F"/>
    <w:rsid w:val="00A12768"/>
    <w:rsid w:val="00A13692"/>
    <w:rsid w:val="00A166F1"/>
    <w:rsid w:val="00A1711B"/>
    <w:rsid w:val="00A1798A"/>
    <w:rsid w:val="00A21406"/>
    <w:rsid w:val="00A22405"/>
    <w:rsid w:val="00A22934"/>
    <w:rsid w:val="00A24BF2"/>
    <w:rsid w:val="00A24ED7"/>
    <w:rsid w:val="00A271E8"/>
    <w:rsid w:val="00A273B6"/>
    <w:rsid w:val="00A31D3C"/>
    <w:rsid w:val="00A3232C"/>
    <w:rsid w:val="00A3295C"/>
    <w:rsid w:val="00A33299"/>
    <w:rsid w:val="00A33459"/>
    <w:rsid w:val="00A33863"/>
    <w:rsid w:val="00A33C81"/>
    <w:rsid w:val="00A345F1"/>
    <w:rsid w:val="00A34B4C"/>
    <w:rsid w:val="00A34B95"/>
    <w:rsid w:val="00A356E1"/>
    <w:rsid w:val="00A3621E"/>
    <w:rsid w:val="00A36D62"/>
    <w:rsid w:val="00A4291F"/>
    <w:rsid w:val="00A45923"/>
    <w:rsid w:val="00A45B55"/>
    <w:rsid w:val="00A509C8"/>
    <w:rsid w:val="00A51F64"/>
    <w:rsid w:val="00A52267"/>
    <w:rsid w:val="00A53395"/>
    <w:rsid w:val="00A554D3"/>
    <w:rsid w:val="00A55722"/>
    <w:rsid w:val="00A55FB8"/>
    <w:rsid w:val="00A56AC5"/>
    <w:rsid w:val="00A57BFD"/>
    <w:rsid w:val="00A60087"/>
    <w:rsid w:val="00A61296"/>
    <w:rsid w:val="00A61B7E"/>
    <w:rsid w:val="00A61FCD"/>
    <w:rsid w:val="00A6200B"/>
    <w:rsid w:val="00A64655"/>
    <w:rsid w:val="00A64881"/>
    <w:rsid w:val="00A658D8"/>
    <w:rsid w:val="00A72A80"/>
    <w:rsid w:val="00A73476"/>
    <w:rsid w:val="00A73CDF"/>
    <w:rsid w:val="00A75473"/>
    <w:rsid w:val="00A8095F"/>
    <w:rsid w:val="00A8104F"/>
    <w:rsid w:val="00A82305"/>
    <w:rsid w:val="00A83335"/>
    <w:rsid w:val="00A83885"/>
    <w:rsid w:val="00A842DC"/>
    <w:rsid w:val="00A85692"/>
    <w:rsid w:val="00A92287"/>
    <w:rsid w:val="00A92313"/>
    <w:rsid w:val="00A937C8"/>
    <w:rsid w:val="00A94420"/>
    <w:rsid w:val="00A958AB"/>
    <w:rsid w:val="00A960A6"/>
    <w:rsid w:val="00A97E64"/>
    <w:rsid w:val="00AA4D72"/>
    <w:rsid w:val="00AA64D1"/>
    <w:rsid w:val="00AA7EC6"/>
    <w:rsid w:val="00AB0226"/>
    <w:rsid w:val="00AB12EC"/>
    <w:rsid w:val="00AB612C"/>
    <w:rsid w:val="00AB79C1"/>
    <w:rsid w:val="00AC06E4"/>
    <w:rsid w:val="00AC0B4F"/>
    <w:rsid w:val="00AC209C"/>
    <w:rsid w:val="00AC290F"/>
    <w:rsid w:val="00AC500F"/>
    <w:rsid w:val="00AC55D5"/>
    <w:rsid w:val="00AC5B92"/>
    <w:rsid w:val="00AD091E"/>
    <w:rsid w:val="00AD1583"/>
    <w:rsid w:val="00AD3A7E"/>
    <w:rsid w:val="00AD4155"/>
    <w:rsid w:val="00AD4736"/>
    <w:rsid w:val="00AD566A"/>
    <w:rsid w:val="00AD6E6A"/>
    <w:rsid w:val="00AD73E5"/>
    <w:rsid w:val="00AD7619"/>
    <w:rsid w:val="00AE4457"/>
    <w:rsid w:val="00AE459C"/>
    <w:rsid w:val="00AE5E63"/>
    <w:rsid w:val="00AE689A"/>
    <w:rsid w:val="00AE7144"/>
    <w:rsid w:val="00AF1365"/>
    <w:rsid w:val="00AF1E56"/>
    <w:rsid w:val="00AF3091"/>
    <w:rsid w:val="00AF4B28"/>
    <w:rsid w:val="00AF4D6C"/>
    <w:rsid w:val="00AF664B"/>
    <w:rsid w:val="00AF6DFF"/>
    <w:rsid w:val="00B0034F"/>
    <w:rsid w:val="00B02CED"/>
    <w:rsid w:val="00B02F81"/>
    <w:rsid w:val="00B03197"/>
    <w:rsid w:val="00B078CA"/>
    <w:rsid w:val="00B11329"/>
    <w:rsid w:val="00B12BAB"/>
    <w:rsid w:val="00B147AD"/>
    <w:rsid w:val="00B14F2D"/>
    <w:rsid w:val="00B153C5"/>
    <w:rsid w:val="00B165D6"/>
    <w:rsid w:val="00B16771"/>
    <w:rsid w:val="00B20C52"/>
    <w:rsid w:val="00B2190F"/>
    <w:rsid w:val="00B22A4D"/>
    <w:rsid w:val="00B22FF8"/>
    <w:rsid w:val="00B25100"/>
    <w:rsid w:val="00B26FAC"/>
    <w:rsid w:val="00B35EC3"/>
    <w:rsid w:val="00B372CD"/>
    <w:rsid w:val="00B401DC"/>
    <w:rsid w:val="00B401F8"/>
    <w:rsid w:val="00B4075F"/>
    <w:rsid w:val="00B42341"/>
    <w:rsid w:val="00B43D68"/>
    <w:rsid w:val="00B44B06"/>
    <w:rsid w:val="00B4503B"/>
    <w:rsid w:val="00B4628C"/>
    <w:rsid w:val="00B46BE0"/>
    <w:rsid w:val="00B47508"/>
    <w:rsid w:val="00B47C18"/>
    <w:rsid w:val="00B534F1"/>
    <w:rsid w:val="00B534FC"/>
    <w:rsid w:val="00B53663"/>
    <w:rsid w:val="00B559D6"/>
    <w:rsid w:val="00B56396"/>
    <w:rsid w:val="00B61EA7"/>
    <w:rsid w:val="00B6722A"/>
    <w:rsid w:val="00B67D6F"/>
    <w:rsid w:val="00B72FDF"/>
    <w:rsid w:val="00B73C4C"/>
    <w:rsid w:val="00B740A6"/>
    <w:rsid w:val="00B75CA2"/>
    <w:rsid w:val="00B80808"/>
    <w:rsid w:val="00B80E96"/>
    <w:rsid w:val="00B870C8"/>
    <w:rsid w:val="00B876C3"/>
    <w:rsid w:val="00B916DD"/>
    <w:rsid w:val="00B916E3"/>
    <w:rsid w:val="00B93254"/>
    <w:rsid w:val="00B95201"/>
    <w:rsid w:val="00B95F27"/>
    <w:rsid w:val="00B95F68"/>
    <w:rsid w:val="00BA0E41"/>
    <w:rsid w:val="00BA330E"/>
    <w:rsid w:val="00BA3D95"/>
    <w:rsid w:val="00BA4026"/>
    <w:rsid w:val="00BA475E"/>
    <w:rsid w:val="00BA4991"/>
    <w:rsid w:val="00BA4D90"/>
    <w:rsid w:val="00BA5A0B"/>
    <w:rsid w:val="00BB0A9F"/>
    <w:rsid w:val="00BB5FE0"/>
    <w:rsid w:val="00BB78AC"/>
    <w:rsid w:val="00BB79C9"/>
    <w:rsid w:val="00BC3DDF"/>
    <w:rsid w:val="00BC41C9"/>
    <w:rsid w:val="00BC4E9E"/>
    <w:rsid w:val="00BD06D5"/>
    <w:rsid w:val="00BD1D39"/>
    <w:rsid w:val="00BD1E21"/>
    <w:rsid w:val="00BD2353"/>
    <w:rsid w:val="00BD4913"/>
    <w:rsid w:val="00BD4C85"/>
    <w:rsid w:val="00BE297A"/>
    <w:rsid w:val="00BE5591"/>
    <w:rsid w:val="00BE5B06"/>
    <w:rsid w:val="00BE5FC3"/>
    <w:rsid w:val="00BE6EB0"/>
    <w:rsid w:val="00BE7F97"/>
    <w:rsid w:val="00BF0ED6"/>
    <w:rsid w:val="00BF13C1"/>
    <w:rsid w:val="00BF251B"/>
    <w:rsid w:val="00BF64EB"/>
    <w:rsid w:val="00BF7638"/>
    <w:rsid w:val="00BF77B8"/>
    <w:rsid w:val="00C02430"/>
    <w:rsid w:val="00C02800"/>
    <w:rsid w:val="00C04CA3"/>
    <w:rsid w:val="00C04E08"/>
    <w:rsid w:val="00C07234"/>
    <w:rsid w:val="00C07BDF"/>
    <w:rsid w:val="00C1303F"/>
    <w:rsid w:val="00C13606"/>
    <w:rsid w:val="00C14215"/>
    <w:rsid w:val="00C14713"/>
    <w:rsid w:val="00C17B6A"/>
    <w:rsid w:val="00C20243"/>
    <w:rsid w:val="00C213C9"/>
    <w:rsid w:val="00C2351D"/>
    <w:rsid w:val="00C2436F"/>
    <w:rsid w:val="00C24BF2"/>
    <w:rsid w:val="00C25D61"/>
    <w:rsid w:val="00C306B5"/>
    <w:rsid w:val="00C309BF"/>
    <w:rsid w:val="00C31001"/>
    <w:rsid w:val="00C374E7"/>
    <w:rsid w:val="00C375A4"/>
    <w:rsid w:val="00C41136"/>
    <w:rsid w:val="00C44ACE"/>
    <w:rsid w:val="00C45070"/>
    <w:rsid w:val="00C45808"/>
    <w:rsid w:val="00C458E4"/>
    <w:rsid w:val="00C45DC5"/>
    <w:rsid w:val="00C465BF"/>
    <w:rsid w:val="00C47298"/>
    <w:rsid w:val="00C47B04"/>
    <w:rsid w:val="00C5166B"/>
    <w:rsid w:val="00C51B7B"/>
    <w:rsid w:val="00C52614"/>
    <w:rsid w:val="00C53DAC"/>
    <w:rsid w:val="00C55A74"/>
    <w:rsid w:val="00C6236D"/>
    <w:rsid w:val="00C62D3B"/>
    <w:rsid w:val="00C64F59"/>
    <w:rsid w:val="00C664B7"/>
    <w:rsid w:val="00C6657C"/>
    <w:rsid w:val="00C674F7"/>
    <w:rsid w:val="00C67DEA"/>
    <w:rsid w:val="00C71E2D"/>
    <w:rsid w:val="00C71F28"/>
    <w:rsid w:val="00C72F84"/>
    <w:rsid w:val="00C73524"/>
    <w:rsid w:val="00C81F1B"/>
    <w:rsid w:val="00C82F9D"/>
    <w:rsid w:val="00C83214"/>
    <w:rsid w:val="00C85A46"/>
    <w:rsid w:val="00C85F93"/>
    <w:rsid w:val="00C8629A"/>
    <w:rsid w:val="00C87DC4"/>
    <w:rsid w:val="00C924AA"/>
    <w:rsid w:val="00C92710"/>
    <w:rsid w:val="00C92DEC"/>
    <w:rsid w:val="00C95D27"/>
    <w:rsid w:val="00CA0C7C"/>
    <w:rsid w:val="00CA1C08"/>
    <w:rsid w:val="00CA2E2C"/>
    <w:rsid w:val="00CA2E6A"/>
    <w:rsid w:val="00CA3B2C"/>
    <w:rsid w:val="00CA3C70"/>
    <w:rsid w:val="00CA56CC"/>
    <w:rsid w:val="00CA6CDD"/>
    <w:rsid w:val="00CB0827"/>
    <w:rsid w:val="00CB102B"/>
    <w:rsid w:val="00CB3F00"/>
    <w:rsid w:val="00CB667A"/>
    <w:rsid w:val="00CB6F1B"/>
    <w:rsid w:val="00CC1782"/>
    <w:rsid w:val="00CC2AA2"/>
    <w:rsid w:val="00CC629E"/>
    <w:rsid w:val="00CC7E07"/>
    <w:rsid w:val="00CD1B3C"/>
    <w:rsid w:val="00CD2E5A"/>
    <w:rsid w:val="00CD4706"/>
    <w:rsid w:val="00CD676E"/>
    <w:rsid w:val="00CD6F3F"/>
    <w:rsid w:val="00CD79B9"/>
    <w:rsid w:val="00CD7B25"/>
    <w:rsid w:val="00CE0DBB"/>
    <w:rsid w:val="00CE1F09"/>
    <w:rsid w:val="00CE2263"/>
    <w:rsid w:val="00CE342A"/>
    <w:rsid w:val="00CE7ECE"/>
    <w:rsid w:val="00CF1096"/>
    <w:rsid w:val="00CF1639"/>
    <w:rsid w:val="00CF1725"/>
    <w:rsid w:val="00CF3F3F"/>
    <w:rsid w:val="00CF3F72"/>
    <w:rsid w:val="00CF5E9E"/>
    <w:rsid w:val="00CF763F"/>
    <w:rsid w:val="00D01EB9"/>
    <w:rsid w:val="00D033E5"/>
    <w:rsid w:val="00D0345D"/>
    <w:rsid w:val="00D036C0"/>
    <w:rsid w:val="00D05ACA"/>
    <w:rsid w:val="00D05B27"/>
    <w:rsid w:val="00D067C4"/>
    <w:rsid w:val="00D0774F"/>
    <w:rsid w:val="00D11B25"/>
    <w:rsid w:val="00D12C28"/>
    <w:rsid w:val="00D147FD"/>
    <w:rsid w:val="00D15528"/>
    <w:rsid w:val="00D16A07"/>
    <w:rsid w:val="00D2011B"/>
    <w:rsid w:val="00D22F14"/>
    <w:rsid w:val="00D231F3"/>
    <w:rsid w:val="00D23E17"/>
    <w:rsid w:val="00D2513B"/>
    <w:rsid w:val="00D2556F"/>
    <w:rsid w:val="00D31FD1"/>
    <w:rsid w:val="00D32110"/>
    <w:rsid w:val="00D32505"/>
    <w:rsid w:val="00D34477"/>
    <w:rsid w:val="00D3709E"/>
    <w:rsid w:val="00D41AB1"/>
    <w:rsid w:val="00D4635B"/>
    <w:rsid w:val="00D46C7A"/>
    <w:rsid w:val="00D47FF6"/>
    <w:rsid w:val="00D53D37"/>
    <w:rsid w:val="00D542A7"/>
    <w:rsid w:val="00D54EF3"/>
    <w:rsid w:val="00D5544A"/>
    <w:rsid w:val="00D567C4"/>
    <w:rsid w:val="00D573DE"/>
    <w:rsid w:val="00D57896"/>
    <w:rsid w:val="00D61EA3"/>
    <w:rsid w:val="00D6335B"/>
    <w:rsid w:val="00D63B1F"/>
    <w:rsid w:val="00D65B1C"/>
    <w:rsid w:val="00D66274"/>
    <w:rsid w:val="00D7046D"/>
    <w:rsid w:val="00D736B9"/>
    <w:rsid w:val="00D743FC"/>
    <w:rsid w:val="00D75B64"/>
    <w:rsid w:val="00D810CB"/>
    <w:rsid w:val="00D85F7A"/>
    <w:rsid w:val="00D863A2"/>
    <w:rsid w:val="00D869A4"/>
    <w:rsid w:val="00D86E87"/>
    <w:rsid w:val="00D90E66"/>
    <w:rsid w:val="00D916A7"/>
    <w:rsid w:val="00D9303A"/>
    <w:rsid w:val="00D94160"/>
    <w:rsid w:val="00D95909"/>
    <w:rsid w:val="00D96787"/>
    <w:rsid w:val="00DA21B2"/>
    <w:rsid w:val="00DA26AD"/>
    <w:rsid w:val="00DA2CC9"/>
    <w:rsid w:val="00DA3766"/>
    <w:rsid w:val="00DA4D0A"/>
    <w:rsid w:val="00DA6401"/>
    <w:rsid w:val="00DA6FFC"/>
    <w:rsid w:val="00DB1E4E"/>
    <w:rsid w:val="00DB249A"/>
    <w:rsid w:val="00DB24FB"/>
    <w:rsid w:val="00DB4090"/>
    <w:rsid w:val="00DB5993"/>
    <w:rsid w:val="00DB5E85"/>
    <w:rsid w:val="00DB6C49"/>
    <w:rsid w:val="00DB7197"/>
    <w:rsid w:val="00DC02FB"/>
    <w:rsid w:val="00DC24E0"/>
    <w:rsid w:val="00DC5240"/>
    <w:rsid w:val="00DC5A6E"/>
    <w:rsid w:val="00DC718C"/>
    <w:rsid w:val="00DD1B3F"/>
    <w:rsid w:val="00DD2630"/>
    <w:rsid w:val="00DD4CE8"/>
    <w:rsid w:val="00DD5A51"/>
    <w:rsid w:val="00DD5CC6"/>
    <w:rsid w:val="00DD74D8"/>
    <w:rsid w:val="00DE0FC4"/>
    <w:rsid w:val="00DE1042"/>
    <w:rsid w:val="00DE268D"/>
    <w:rsid w:val="00DE65A2"/>
    <w:rsid w:val="00DF1639"/>
    <w:rsid w:val="00DF5A18"/>
    <w:rsid w:val="00DF7F68"/>
    <w:rsid w:val="00E01509"/>
    <w:rsid w:val="00E02F9B"/>
    <w:rsid w:val="00E03554"/>
    <w:rsid w:val="00E04228"/>
    <w:rsid w:val="00E0443A"/>
    <w:rsid w:val="00E07604"/>
    <w:rsid w:val="00E07FBE"/>
    <w:rsid w:val="00E124B8"/>
    <w:rsid w:val="00E13E60"/>
    <w:rsid w:val="00E17E2E"/>
    <w:rsid w:val="00E22E91"/>
    <w:rsid w:val="00E230DF"/>
    <w:rsid w:val="00E25703"/>
    <w:rsid w:val="00E26514"/>
    <w:rsid w:val="00E31588"/>
    <w:rsid w:val="00E3352C"/>
    <w:rsid w:val="00E343E0"/>
    <w:rsid w:val="00E34726"/>
    <w:rsid w:val="00E34B55"/>
    <w:rsid w:val="00E35A1B"/>
    <w:rsid w:val="00E36847"/>
    <w:rsid w:val="00E40E6B"/>
    <w:rsid w:val="00E46596"/>
    <w:rsid w:val="00E4707E"/>
    <w:rsid w:val="00E52274"/>
    <w:rsid w:val="00E5298E"/>
    <w:rsid w:val="00E535FD"/>
    <w:rsid w:val="00E545A5"/>
    <w:rsid w:val="00E5644A"/>
    <w:rsid w:val="00E603D6"/>
    <w:rsid w:val="00E61A9B"/>
    <w:rsid w:val="00E62EF3"/>
    <w:rsid w:val="00E63DB3"/>
    <w:rsid w:val="00E664CE"/>
    <w:rsid w:val="00E667E7"/>
    <w:rsid w:val="00E6708A"/>
    <w:rsid w:val="00E721C2"/>
    <w:rsid w:val="00E738FF"/>
    <w:rsid w:val="00E739FC"/>
    <w:rsid w:val="00E74AE2"/>
    <w:rsid w:val="00E75033"/>
    <w:rsid w:val="00E7534C"/>
    <w:rsid w:val="00E76D6B"/>
    <w:rsid w:val="00E77AA1"/>
    <w:rsid w:val="00E808CA"/>
    <w:rsid w:val="00E80BE6"/>
    <w:rsid w:val="00E82275"/>
    <w:rsid w:val="00E82745"/>
    <w:rsid w:val="00E837B4"/>
    <w:rsid w:val="00E8641C"/>
    <w:rsid w:val="00E91151"/>
    <w:rsid w:val="00E91428"/>
    <w:rsid w:val="00E92310"/>
    <w:rsid w:val="00E93210"/>
    <w:rsid w:val="00E93469"/>
    <w:rsid w:val="00E937C7"/>
    <w:rsid w:val="00E938AB"/>
    <w:rsid w:val="00E94342"/>
    <w:rsid w:val="00E97AC5"/>
    <w:rsid w:val="00E97B1E"/>
    <w:rsid w:val="00EA1344"/>
    <w:rsid w:val="00EA165B"/>
    <w:rsid w:val="00EA3D38"/>
    <w:rsid w:val="00EA5002"/>
    <w:rsid w:val="00EA67F5"/>
    <w:rsid w:val="00EA6BAB"/>
    <w:rsid w:val="00EA71D5"/>
    <w:rsid w:val="00EB058C"/>
    <w:rsid w:val="00EB158D"/>
    <w:rsid w:val="00EB246A"/>
    <w:rsid w:val="00EB4956"/>
    <w:rsid w:val="00EB67BC"/>
    <w:rsid w:val="00EB7215"/>
    <w:rsid w:val="00EB79B7"/>
    <w:rsid w:val="00EC16AF"/>
    <w:rsid w:val="00EC267F"/>
    <w:rsid w:val="00ED1B2D"/>
    <w:rsid w:val="00ED31CE"/>
    <w:rsid w:val="00ED40A0"/>
    <w:rsid w:val="00ED7B3F"/>
    <w:rsid w:val="00EE04DD"/>
    <w:rsid w:val="00EE2592"/>
    <w:rsid w:val="00EE540E"/>
    <w:rsid w:val="00EE54C7"/>
    <w:rsid w:val="00EE5E70"/>
    <w:rsid w:val="00EE6159"/>
    <w:rsid w:val="00EF0DFF"/>
    <w:rsid w:val="00EF0F2B"/>
    <w:rsid w:val="00EF2E71"/>
    <w:rsid w:val="00F00DAA"/>
    <w:rsid w:val="00F01284"/>
    <w:rsid w:val="00F02BE6"/>
    <w:rsid w:val="00F039FB"/>
    <w:rsid w:val="00F04451"/>
    <w:rsid w:val="00F05669"/>
    <w:rsid w:val="00F05D6A"/>
    <w:rsid w:val="00F0683A"/>
    <w:rsid w:val="00F07341"/>
    <w:rsid w:val="00F07BEE"/>
    <w:rsid w:val="00F115D9"/>
    <w:rsid w:val="00F12521"/>
    <w:rsid w:val="00F141B9"/>
    <w:rsid w:val="00F14F97"/>
    <w:rsid w:val="00F20C57"/>
    <w:rsid w:val="00F22363"/>
    <w:rsid w:val="00F2702C"/>
    <w:rsid w:val="00F27BF6"/>
    <w:rsid w:val="00F30EA4"/>
    <w:rsid w:val="00F3313A"/>
    <w:rsid w:val="00F33142"/>
    <w:rsid w:val="00F33419"/>
    <w:rsid w:val="00F3666C"/>
    <w:rsid w:val="00F40766"/>
    <w:rsid w:val="00F40927"/>
    <w:rsid w:val="00F43C05"/>
    <w:rsid w:val="00F43E18"/>
    <w:rsid w:val="00F46267"/>
    <w:rsid w:val="00F46673"/>
    <w:rsid w:val="00F50315"/>
    <w:rsid w:val="00F51367"/>
    <w:rsid w:val="00F51FF9"/>
    <w:rsid w:val="00F579A2"/>
    <w:rsid w:val="00F61756"/>
    <w:rsid w:val="00F61B0F"/>
    <w:rsid w:val="00F6224A"/>
    <w:rsid w:val="00F633A3"/>
    <w:rsid w:val="00F66A20"/>
    <w:rsid w:val="00F67315"/>
    <w:rsid w:val="00F718DD"/>
    <w:rsid w:val="00F71E68"/>
    <w:rsid w:val="00F72638"/>
    <w:rsid w:val="00F72A47"/>
    <w:rsid w:val="00F85625"/>
    <w:rsid w:val="00F87ED3"/>
    <w:rsid w:val="00FA0782"/>
    <w:rsid w:val="00FA3BE5"/>
    <w:rsid w:val="00FA4A1A"/>
    <w:rsid w:val="00FB314B"/>
    <w:rsid w:val="00FB68DD"/>
    <w:rsid w:val="00FB69C7"/>
    <w:rsid w:val="00FC12DF"/>
    <w:rsid w:val="00FC23EA"/>
    <w:rsid w:val="00FC24A9"/>
    <w:rsid w:val="00FC2804"/>
    <w:rsid w:val="00FC389C"/>
    <w:rsid w:val="00FC4338"/>
    <w:rsid w:val="00FC65DE"/>
    <w:rsid w:val="00FC674D"/>
    <w:rsid w:val="00FC6D46"/>
    <w:rsid w:val="00FC6F7D"/>
    <w:rsid w:val="00FD0FA1"/>
    <w:rsid w:val="00FD1498"/>
    <w:rsid w:val="00FD1995"/>
    <w:rsid w:val="00FD1C0B"/>
    <w:rsid w:val="00FD3EBD"/>
    <w:rsid w:val="00FD427E"/>
    <w:rsid w:val="00FD460B"/>
    <w:rsid w:val="00FD7266"/>
    <w:rsid w:val="00FE1627"/>
    <w:rsid w:val="00FE3276"/>
    <w:rsid w:val="00FE3CDB"/>
    <w:rsid w:val="00FE4442"/>
    <w:rsid w:val="00FE7ABD"/>
    <w:rsid w:val="00FF0DB1"/>
    <w:rsid w:val="00FF1982"/>
    <w:rsid w:val="00FF2E8E"/>
    <w:rsid w:val="00FF3A15"/>
    <w:rsid w:val="00FF4477"/>
    <w:rsid w:val="00FF5B02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EDED"/>
  <w15:docId w15:val="{33F5EFB9-3442-41A9-8955-CCE5762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2E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eastAsia="zh-CN"/>
    </w:rPr>
  </w:style>
  <w:style w:type="paragraph" w:styleId="Heading1">
    <w:name w:val="heading 1"/>
    <w:basedOn w:val="Normal"/>
    <w:next w:val="Normal"/>
    <w:link w:val="Heading1Char2"/>
    <w:qFormat/>
    <w:rsid w:val="00C45808"/>
    <w:pPr>
      <w:keepNext/>
      <w:numPr>
        <w:numId w:val="2"/>
      </w:numPr>
      <w:spacing w:line="240" w:lineRule="auto"/>
      <w:ind w:left="0" w:firstLine="720"/>
      <w:outlineLvl w:val="0"/>
    </w:pPr>
    <w:rPr>
      <w:rFonts w:cs="Times New Roman"/>
      <w:b/>
      <w:bCs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2"/>
    <w:qFormat/>
    <w:rsid w:val="00C45808"/>
    <w:pPr>
      <w:keepNext/>
      <w:numPr>
        <w:ilvl w:val="1"/>
        <w:numId w:val="2"/>
      </w:numPr>
      <w:spacing w:line="240" w:lineRule="auto"/>
      <w:ind w:left="567" w:firstLine="748"/>
      <w:outlineLvl w:val="1"/>
    </w:pPr>
    <w:rPr>
      <w:rFonts w:cs="Times New Roman"/>
      <w:b/>
      <w:bCs/>
      <w:sz w:val="24"/>
      <w:szCs w:val="24"/>
      <w:lang w:val="ru-RU"/>
    </w:rPr>
  </w:style>
  <w:style w:type="paragraph" w:styleId="Heading3">
    <w:name w:val="heading 3"/>
    <w:basedOn w:val="Normal"/>
    <w:next w:val="Normal"/>
    <w:link w:val="Heading3Char2"/>
    <w:qFormat/>
    <w:rsid w:val="00C45808"/>
    <w:pPr>
      <w:keepNext/>
      <w:numPr>
        <w:ilvl w:val="2"/>
        <w:numId w:val="2"/>
      </w:numPr>
      <w:spacing w:line="240" w:lineRule="auto"/>
      <w:outlineLvl w:val="2"/>
    </w:pPr>
    <w:rPr>
      <w:rFonts w:cs="Times New Roman"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2"/>
    <w:qFormat/>
    <w:rsid w:val="00C4580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2"/>
    <w:qFormat/>
    <w:rsid w:val="00C45808"/>
    <w:pPr>
      <w:keepNext/>
      <w:numPr>
        <w:ilvl w:val="4"/>
        <w:numId w:val="2"/>
      </w:numPr>
      <w:spacing w:line="240" w:lineRule="auto"/>
      <w:ind w:left="0" w:firstLine="567"/>
      <w:outlineLvl w:val="4"/>
    </w:pPr>
    <w:rPr>
      <w:rFonts w:cs="Times New Roman"/>
      <w:b/>
      <w:bCs/>
      <w:sz w:val="24"/>
      <w:szCs w:val="24"/>
      <w:lang w:val="ru-RU"/>
    </w:rPr>
  </w:style>
  <w:style w:type="paragraph" w:styleId="Heading6">
    <w:name w:val="heading 6"/>
    <w:basedOn w:val="Normal"/>
    <w:next w:val="Normal"/>
    <w:link w:val="Heading6Char2"/>
    <w:qFormat/>
    <w:rsid w:val="00C45808"/>
    <w:pPr>
      <w:keepNext/>
      <w:numPr>
        <w:ilvl w:val="5"/>
        <w:numId w:val="2"/>
      </w:numPr>
      <w:spacing w:line="240" w:lineRule="auto"/>
      <w:ind w:left="-5" w:firstLine="748"/>
      <w:outlineLvl w:val="5"/>
    </w:pPr>
    <w:rPr>
      <w:rFonts w:cs="Times New Roman"/>
      <w:b/>
      <w:bCs/>
      <w:sz w:val="24"/>
      <w:szCs w:val="24"/>
      <w:lang w:val="sr-Cyrl-CS"/>
    </w:rPr>
  </w:style>
  <w:style w:type="paragraph" w:styleId="Heading7">
    <w:name w:val="heading 7"/>
    <w:basedOn w:val="Normal"/>
    <w:next w:val="Normal"/>
    <w:link w:val="Heading7Char2"/>
    <w:qFormat/>
    <w:rsid w:val="00C45808"/>
    <w:pPr>
      <w:keepNext/>
      <w:numPr>
        <w:ilvl w:val="6"/>
        <w:numId w:val="2"/>
      </w:numPr>
      <w:spacing w:line="240" w:lineRule="auto"/>
      <w:outlineLvl w:val="6"/>
    </w:pPr>
    <w:rPr>
      <w:rFonts w:cs="Times New Roman"/>
      <w:b/>
      <w:bCs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2"/>
    <w:qFormat/>
    <w:rsid w:val="00C45808"/>
    <w:pPr>
      <w:keepNext/>
      <w:numPr>
        <w:ilvl w:val="7"/>
        <w:numId w:val="2"/>
      </w:numPr>
      <w:spacing w:line="240" w:lineRule="auto"/>
      <w:ind w:left="-5" w:firstLine="725"/>
      <w:outlineLvl w:val="7"/>
    </w:pPr>
    <w:rPr>
      <w:rFonts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rsid w:val="00C45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rsid w:val="00C45808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character" w:customStyle="1" w:styleId="Heading5Char">
    <w:name w:val="Heading 5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character" w:customStyle="1" w:styleId="Heading6Char">
    <w:name w:val="Heading 6 Char"/>
    <w:basedOn w:val="DefaultParagraphFont"/>
    <w:rsid w:val="00C45808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Heading7Char">
    <w:name w:val="Heading 7 Char"/>
    <w:basedOn w:val="DefaultParagraphFont"/>
    <w:rsid w:val="00C45808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Heading8Char">
    <w:name w:val="Heading 8 Char"/>
    <w:basedOn w:val="DefaultParagraphFont"/>
    <w:rsid w:val="00C458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WW8Num1z0">
    <w:name w:val="WW8Num1z0"/>
    <w:rsid w:val="00C45808"/>
  </w:style>
  <w:style w:type="character" w:customStyle="1" w:styleId="WW8Num1z1">
    <w:name w:val="WW8Num1z1"/>
    <w:rsid w:val="00C45808"/>
  </w:style>
  <w:style w:type="character" w:customStyle="1" w:styleId="WW8Num1z2">
    <w:name w:val="WW8Num1z2"/>
    <w:rsid w:val="00C45808"/>
  </w:style>
  <w:style w:type="character" w:customStyle="1" w:styleId="WW8Num1z3">
    <w:name w:val="WW8Num1z3"/>
    <w:rsid w:val="00C45808"/>
  </w:style>
  <w:style w:type="character" w:customStyle="1" w:styleId="WW8Num1z4">
    <w:name w:val="WW8Num1z4"/>
    <w:rsid w:val="00C45808"/>
  </w:style>
  <w:style w:type="character" w:customStyle="1" w:styleId="WW8Num1z5">
    <w:name w:val="WW8Num1z5"/>
    <w:rsid w:val="00C45808"/>
  </w:style>
  <w:style w:type="character" w:customStyle="1" w:styleId="WW8Num1z6">
    <w:name w:val="WW8Num1z6"/>
    <w:rsid w:val="00C45808"/>
  </w:style>
  <w:style w:type="character" w:customStyle="1" w:styleId="WW8Num1z7">
    <w:name w:val="WW8Num1z7"/>
    <w:rsid w:val="00C45808"/>
  </w:style>
  <w:style w:type="character" w:customStyle="1" w:styleId="WW8Num1z8">
    <w:name w:val="WW8Num1z8"/>
    <w:rsid w:val="00C45808"/>
  </w:style>
  <w:style w:type="character" w:customStyle="1" w:styleId="WW8Num2z0">
    <w:name w:val="WW8Num2z0"/>
    <w:rsid w:val="00C45808"/>
  </w:style>
  <w:style w:type="character" w:customStyle="1" w:styleId="WW8Num2z1">
    <w:name w:val="WW8Num2z1"/>
    <w:rsid w:val="00C45808"/>
  </w:style>
  <w:style w:type="character" w:customStyle="1" w:styleId="WW8Num2z2">
    <w:name w:val="WW8Num2z2"/>
    <w:rsid w:val="00C45808"/>
  </w:style>
  <w:style w:type="character" w:customStyle="1" w:styleId="WW8Num2z3">
    <w:name w:val="WW8Num2z3"/>
    <w:rsid w:val="00C45808"/>
  </w:style>
  <w:style w:type="character" w:customStyle="1" w:styleId="WW8Num2z4">
    <w:name w:val="WW8Num2z4"/>
    <w:rsid w:val="00C45808"/>
  </w:style>
  <w:style w:type="character" w:customStyle="1" w:styleId="WW8Num2z5">
    <w:name w:val="WW8Num2z5"/>
    <w:rsid w:val="00C45808"/>
  </w:style>
  <w:style w:type="character" w:customStyle="1" w:styleId="WW8Num2z6">
    <w:name w:val="WW8Num2z6"/>
    <w:rsid w:val="00C45808"/>
  </w:style>
  <w:style w:type="character" w:customStyle="1" w:styleId="WW8Num2z7">
    <w:name w:val="WW8Num2z7"/>
    <w:rsid w:val="00C45808"/>
  </w:style>
  <w:style w:type="character" w:customStyle="1" w:styleId="WW8Num2z8">
    <w:name w:val="WW8Num2z8"/>
    <w:rsid w:val="00C45808"/>
  </w:style>
  <w:style w:type="character" w:customStyle="1" w:styleId="WW8Num3z0">
    <w:name w:val="WW8Num3z0"/>
    <w:rsid w:val="00C45808"/>
  </w:style>
  <w:style w:type="character" w:customStyle="1" w:styleId="WW8Num4z0">
    <w:name w:val="WW8Num4z0"/>
    <w:rsid w:val="00C45808"/>
  </w:style>
  <w:style w:type="character" w:customStyle="1" w:styleId="WW8Num4z1">
    <w:name w:val="WW8Num4z1"/>
    <w:rsid w:val="00C45808"/>
    <w:rPr>
      <w:rFonts w:ascii="Times New Roman" w:hAnsi="Times New Roman" w:cs="Times New Roman"/>
      <w:sz w:val="24"/>
      <w:szCs w:val="24"/>
      <w:lang w:val="sr-Latn-CS"/>
    </w:rPr>
  </w:style>
  <w:style w:type="character" w:customStyle="1" w:styleId="WW8Num4z2">
    <w:name w:val="WW8Num4z2"/>
    <w:rsid w:val="00C45808"/>
  </w:style>
  <w:style w:type="character" w:customStyle="1" w:styleId="WW8Num4z3">
    <w:name w:val="WW8Num4z3"/>
    <w:rsid w:val="00C45808"/>
  </w:style>
  <w:style w:type="character" w:customStyle="1" w:styleId="WW8Num4z4">
    <w:name w:val="WW8Num4z4"/>
    <w:rsid w:val="00C45808"/>
  </w:style>
  <w:style w:type="character" w:customStyle="1" w:styleId="WW8Num4z5">
    <w:name w:val="WW8Num4z5"/>
    <w:rsid w:val="00C45808"/>
  </w:style>
  <w:style w:type="character" w:customStyle="1" w:styleId="WW8Num4z6">
    <w:name w:val="WW8Num4z6"/>
    <w:rsid w:val="00C45808"/>
  </w:style>
  <w:style w:type="character" w:customStyle="1" w:styleId="WW8Num4z7">
    <w:name w:val="WW8Num4z7"/>
    <w:rsid w:val="00C45808"/>
  </w:style>
  <w:style w:type="character" w:customStyle="1" w:styleId="WW8Num4z8">
    <w:name w:val="WW8Num4z8"/>
    <w:rsid w:val="00C45808"/>
  </w:style>
  <w:style w:type="character" w:customStyle="1" w:styleId="WW8Num5z0">
    <w:name w:val="WW8Num5z0"/>
    <w:rsid w:val="00C45808"/>
  </w:style>
  <w:style w:type="character" w:customStyle="1" w:styleId="WW8Num5z1">
    <w:name w:val="WW8Num5z1"/>
    <w:rsid w:val="00C45808"/>
  </w:style>
  <w:style w:type="character" w:customStyle="1" w:styleId="WW8Num5z2">
    <w:name w:val="WW8Num5z2"/>
    <w:rsid w:val="00C45808"/>
  </w:style>
  <w:style w:type="character" w:customStyle="1" w:styleId="WW8Num5z3">
    <w:name w:val="WW8Num5z3"/>
    <w:rsid w:val="00C45808"/>
  </w:style>
  <w:style w:type="character" w:customStyle="1" w:styleId="WW8Num5z4">
    <w:name w:val="WW8Num5z4"/>
    <w:rsid w:val="00C45808"/>
  </w:style>
  <w:style w:type="character" w:customStyle="1" w:styleId="WW8Num5z5">
    <w:name w:val="WW8Num5z5"/>
    <w:rsid w:val="00C45808"/>
  </w:style>
  <w:style w:type="character" w:customStyle="1" w:styleId="WW8Num5z6">
    <w:name w:val="WW8Num5z6"/>
    <w:rsid w:val="00C45808"/>
  </w:style>
  <w:style w:type="character" w:customStyle="1" w:styleId="WW8Num5z7">
    <w:name w:val="WW8Num5z7"/>
    <w:rsid w:val="00C45808"/>
  </w:style>
  <w:style w:type="character" w:customStyle="1" w:styleId="WW8Num5z8">
    <w:name w:val="WW8Num5z8"/>
    <w:rsid w:val="00C45808"/>
  </w:style>
  <w:style w:type="character" w:customStyle="1" w:styleId="WW8Num6z0">
    <w:name w:val="WW8Num6z0"/>
    <w:rsid w:val="00C45808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7z0">
    <w:name w:val="WW8Num7z0"/>
    <w:rsid w:val="00C45808"/>
    <w:rPr>
      <w:rFonts w:ascii="Times New Roman" w:eastAsia="Calibri" w:hAnsi="Times New Roman" w:cs="Times New Roman"/>
      <w:color w:val="000000"/>
      <w:sz w:val="24"/>
      <w:szCs w:val="24"/>
      <w:lang w:val="sr-Cyrl-CS"/>
    </w:rPr>
  </w:style>
  <w:style w:type="character" w:customStyle="1" w:styleId="WW8Num8z0">
    <w:name w:val="WW8Num8z0"/>
    <w:rsid w:val="00C45808"/>
  </w:style>
  <w:style w:type="character" w:customStyle="1" w:styleId="WW8Num8z1">
    <w:name w:val="WW8Num8z1"/>
    <w:rsid w:val="00C45808"/>
  </w:style>
  <w:style w:type="character" w:customStyle="1" w:styleId="WW8Num8z2">
    <w:name w:val="WW8Num8z2"/>
    <w:rsid w:val="00C45808"/>
    <w:rPr>
      <w:rFonts w:ascii="Times New Roman" w:hAnsi="Times New Roman" w:cs="Times New Roman"/>
      <w:b/>
      <w:color w:val="000000"/>
      <w:sz w:val="24"/>
      <w:szCs w:val="24"/>
      <w:lang w:val="sr-Cyrl-CS"/>
    </w:rPr>
  </w:style>
  <w:style w:type="character" w:customStyle="1" w:styleId="WW8Num8z3">
    <w:name w:val="WW8Num8z3"/>
    <w:rsid w:val="00C45808"/>
  </w:style>
  <w:style w:type="character" w:customStyle="1" w:styleId="WW8Num8z4">
    <w:name w:val="WW8Num8z4"/>
    <w:rsid w:val="00C45808"/>
  </w:style>
  <w:style w:type="character" w:customStyle="1" w:styleId="WW8Num8z5">
    <w:name w:val="WW8Num8z5"/>
    <w:rsid w:val="00C45808"/>
  </w:style>
  <w:style w:type="character" w:customStyle="1" w:styleId="WW8Num8z6">
    <w:name w:val="WW8Num8z6"/>
    <w:rsid w:val="00C45808"/>
  </w:style>
  <w:style w:type="character" w:customStyle="1" w:styleId="WW8Num8z7">
    <w:name w:val="WW8Num8z7"/>
    <w:rsid w:val="00C45808"/>
  </w:style>
  <w:style w:type="character" w:customStyle="1" w:styleId="WW8Num8z8">
    <w:name w:val="WW8Num8z8"/>
    <w:rsid w:val="00C45808"/>
  </w:style>
  <w:style w:type="character" w:customStyle="1" w:styleId="WW8Num9z0">
    <w:name w:val="WW8Num9z0"/>
    <w:rsid w:val="00C45808"/>
  </w:style>
  <w:style w:type="character" w:customStyle="1" w:styleId="WW8Num9z1">
    <w:name w:val="WW8Num9z1"/>
    <w:rsid w:val="00C45808"/>
  </w:style>
  <w:style w:type="character" w:customStyle="1" w:styleId="WW8Num9z2">
    <w:name w:val="WW8Num9z2"/>
    <w:rsid w:val="00C45808"/>
  </w:style>
  <w:style w:type="character" w:customStyle="1" w:styleId="WW8Num9z3">
    <w:name w:val="WW8Num9z3"/>
    <w:rsid w:val="00C45808"/>
  </w:style>
  <w:style w:type="character" w:customStyle="1" w:styleId="WW8Num9z4">
    <w:name w:val="WW8Num9z4"/>
    <w:rsid w:val="00C45808"/>
  </w:style>
  <w:style w:type="character" w:customStyle="1" w:styleId="WW8Num9z5">
    <w:name w:val="WW8Num9z5"/>
    <w:rsid w:val="00C45808"/>
  </w:style>
  <w:style w:type="character" w:customStyle="1" w:styleId="WW8Num9z6">
    <w:name w:val="WW8Num9z6"/>
    <w:rsid w:val="00C45808"/>
  </w:style>
  <w:style w:type="character" w:customStyle="1" w:styleId="WW8Num9z7">
    <w:name w:val="WW8Num9z7"/>
    <w:rsid w:val="00C45808"/>
  </w:style>
  <w:style w:type="character" w:customStyle="1" w:styleId="WW8Num9z8">
    <w:name w:val="WW8Num9z8"/>
    <w:rsid w:val="00C45808"/>
  </w:style>
  <w:style w:type="character" w:customStyle="1" w:styleId="DefaultParagraphFont1">
    <w:name w:val="Default Paragraph Font1"/>
    <w:rsid w:val="00C45808"/>
  </w:style>
  <w:style w:type="character" w:customStyle="1" w:styleId="WW-DefaultParagraphFont">
    <w:name w:val="WW-Default Paragraph Font"/>
    <w:rsid w:val="00C45808"/>
  </w:style>
  <w:style w:type="character" w:customStyle="1" w:styleId="WW8Num3z1">
    <w:name w:val="WW8Num3z1"/>
    <w:rsid w:val="00C45808"/>
    <w:rPr>
      <w:rFonts w:ascii="Times New Roman" w:hAnsi="Times New Roman" w:cs="Times New Roman"/>
      <w:sz w:val="24"/>
      <w:szCs w:val="24"/>
      <w:lang w:val="sr-Latn-CS"/>
    </w:rPr>
  </w:style>
  <w:style w:type="character" w:customStyle="1" w:styleId="WW8Num3z2">
    <w:name w:val="WW8Num3z2"/>
    <w:rsid w:val="00C45808"/>
  </w:style>
  <w:style w:type="character" w:customStyle="1" w:styleId="WW8Num3z3">
    <w:name w:val="WW8Num3z3"/>
    <w:rsid w:val="00C45808"/>
  </w:style>
  <w:style w:type="character" w:customStyle="1" w:styleId="WW8Num3z4">
    <w:name w:val="WW8Num3z4"/>
    <w:rsid w:val="00C45808"/>
  </w:style>
  <w:style w:type="character" w:customStyle="1" w:styleId="WW8Num3z5">
    <w:name w:val="WW8Num3z5"/>
    <w:rsid w:val="00C45808"/>
  </w:style>
  <w:style w:type="character" w:customStyle="1" w:styleId="WW8Num3z6">
    <w:name w:val="WW8Num3z6"/>
    <w:rsid w:val="00C45808"/>
  </w:style>
  <w:style w:type="character" w:customStyle="1" w:styleId="WW8Num3z7">
    <w:name w:val="WW8Num3z7"/>
    <w:rsid w:val="00C45808"/>
  </w:style>
  <w:style w:type="character" w:customStyle="1" w:styleId="WW8Num3z8">
    <w:name w:val="WW8Num3z8"/>
    <w:rsid w:val="00C45808"/>
  </w:style>
  <w:style w:type="character" w:customStyle="1" w:styleId="WW-DefaultParagraphFont1">
    <w:name w:val="WW-Default Paragraph Font1"/>
    <w:rsid w:val="00C45808"/>
  </w:style>
  <w:style w:type="character" w:customStyle="1" w:styleId="WW8Num6z1">
    <w:name w:val="WW8Num6z1"/>
    <w:rsid w:val="00C45808"/>
    <w:rPr>
      <w:rFonts w:ascii="Courier New" w:hAnsi="Courier New" w:cs="Courier New"/>
    </w:rPr>
  </w:style>
  <w:style w:type="character" w:customStyle="1" w:styleId="WW8Num6z2">
    <w:name w:val="WW8Num6z2"/>
    <w:rsid w:val="00C45808"/>
    <w:rPr>
      <w:rFonts w:ascii="Wingdings" w:hAnsi="Wingdings" w:cs="Wingdings"/>
    </w:rPr>
  </w:style>
  <w:style w:type="character" w:customStyle="1" w:styleId="WW8Num6z3">
    <w:name w:val="WW8Num6z3"/>
    <w:rsid w:val="00C45808"/>
    <w:rPr>
      <w:rFonts w:ascii="Symbol" w:hAnsi="Symbol" w:cs="Symbol"/>
    </w:rPr>
  </w:style>
  <w:style w:type="character" w:customStyle="1" w:styleId="WW8Num7z1">
    <w:name w:val="WW8Num7z1"/>
    <w:rsid w:val="00C45808"/>
    <w:rPr>
      <w:rFonts w:ascii="Courier New" w:hAnsi="Courier New" w:cs="Courier New"/>
    </w:rPr>
  </w:style>
  <w:style w:type="character" w:customStyle="1" w:styleId="WW8Num7z2">
    <w:name w:val="WW8Num7z2"/>
    <w:rsid w:val="00C45808"/>
    <w:rPr>
      <w:rFonts w:ascii="Wingdings" w:hAnsi="Wingdings" w:cs="Wingdings"/>
    </w:rPr>
  </w:style>
  <w:style w:type="character" w:customStyle="1" w:styleId="WW8Num7z3">
    <w:name w:val="WW8Num7z3"/>
    <w:rsid w:val="00C45808"/>
    <w:rPr>
      <w:rFonts w:ascii="Symbol" w:hAnsi="Symbol" w:cs="Symbol"/>
    </w:rPr>
  </w:style>
  <w:style w:type="character" w:customStyle="1" w:styleId="WW8Num10z0">
    <w:name w:val="WW8Num10z0"/>
    <w:rsid w:val="00C45808"/>
  </w:style>
  <w:style w:type="character" w:customStyle="1" w:styleId="WW8Num10z1">
    <w:name w:val="WW8Num10z1"/>
    <w:rsid w:val="00C45808"/>
  </w:style>
  <w:style w:type="character" w:customStyle="1" w:styleId="WW8Num10z2">
    <w:name w:val="WW8Num10z2"/>
    <w:rsid w:val="00C45808"/>
  </w:style>
  <w:style w:type="character" w:customStyle="1" w:styleId="WW8Num10z3">
    <w:name w:val="WW8Num10z3"/>
    <w:rsid w:val="00C45808"/>
  </w:style>
  <w:style w:type="character" w:customStyle="1" w:styleId="WW8Num10z4">
    <w:name w:val="WW8Num10z4"/>
    <w:rsid w:val="00C45808"/>
  </w:style>
  <w:style w:type="character" w:customStyle="1" w:styleId="WW8Num10z5">
    <w:name w:val="WW8Num10z5"/>
    <w:rsid w:val="00C45808"/>
  </w:style>
  <w:style w:type="character" w:customStyle="1" w:styleId="WW8Num10z6">
    <w:name w:val="WW8Num10z6"/>
    <w:rsid w:val="00C45808"/>
  </w:style>
  <w:style w:type="character" w:customStyle="1" w:styleId="WW8Num10z7">
    <w:name w:val="WW8Num10z7"/>
    <w:rsid w:val="00C45808"/>
  </w:style>
  <w:style w:type="character" w:customStyle="1" w:styleId="WW8Num10z8">
    <w:name w:val="WW8Num10z8"/>
    <w:rsid w:val="00C45808"/>
  </w:style>
  <w:style w:type="character" w:customStyle="1" w:styleId="WW8Num11z0">
    <w:name w:val="WW8Num11z0"/>
    <w:rsid w:val="00C45808"/>
  </w:style>
  <w:style w:type="character" w:customStyle="1" w:styleId="WW8Num11z1">
    <w:name w:val="WW8Num11z1"/>
    <w:rsid w:val="00C45808"/>
  </w:style>
  <w:style w:type="character" w:customStyle="1" w:styleId="WW8Num11z2">
    <w:name w:val="WW8Num11z2"/>
    <w:rsid w:val="00C45808"/>
  </w:style>
  <w:style w:type="character" w:customStyle="1" w:styleId="WW8Num11z3">
    <w:name w:val="WW8Num11z3"/>
    <w:rsid w:val="00C45808"/>
  </w:style>
  <w:style w:type="character" w:customStyle="1" w:styleId="WW8Num11z4">
    <w:name w:val="WW8Num11z4"/>
    <w:rsid w:val="00C45808"/>
  </w:style>
  <w:style w:type="character" w:customStyle="1" w:styleId="WW8Num11z5">
    <w:name w:val="WW8Num11z5"/>
    <w:rsid w:val="00C45808"/>
  </w:style>
  <w:style w:type="character" w:customStyle="1" w:styleId="WW8Num11z6">
    <w:name w:val="WW8Num11z6"/>
    <w:rsid w:val="00C45808"/>
  </w:style>
  <w:style w:type="character" w:customStyle="1" w:styleId="WW8Num11z7">
    <w:name w:val="WW8Num11z7"/>
    <w:rsid w:val="00C45808"/>
  </w:style>
  <w:style w:type="character" w:customStyle="1" w:styleId="WW8Num11z8">
    <w:name w:val="WW8Num11z8"/>
    <w:rsid w:val="00C45808"/>
  </w:style>
  <w:style w:type="character" w:customStyle="1" w:styleId="WW8Num12z0">
    <w:name w:val="WW8Num12z0"/>
    <w:rsid w:val="00C45808"/>
  </w:style>
  <w:style w:type="character" w:customStyle="1" w:styleId="WW8Num12z1">
    <w:name w:val="WW8Num12z1"/>
    <w:rsid w:val="00C45808"/>
  </w:style>
  <w:style w:type="character" w:customStyle="1" w:styleId="WW8Num12z2">
    <w:name w:val="WW8Num12z2"/>
    <w:rsid w:val="00C45808"/>
  </w:style>
  <w:style w:type="character" w:customStyle="1" w:styleId="WW8Num12z3">
    <w:name w:val="WW8Num12z3"/>
    <w:rsid w:val="00C45808"/>
  </w:style>
  <w:style w:type="character" w:customStyle="1" w:styleId="WW8Num12z4">
    <w:name w:val="WW8Num12z4"/>
    <w:rsid w:val="00C45808"/>
  </w:style>
  <w:style w:type="character" w:customStyle="1" w:styleId="WW8Num12z5">
    <w:name w:val="WW8Num12z5"/>
    <w:rsid w:val="00C45808"/>
  </w:style>
  <w:style w:type="character" w:customStyle="1" w:styleId="WW8Num12z6">
    <w:name w:val="WW8Num12z6"/>
    <w:rsid w:val="00C45808"/>
  </w:style>
  <w:style w:type="character" w:customStyle="1" w:styleId="WW8Num12z7">
    <w:name w:val="WW8Num12z7"/>
    <w:rsid w:val="00C45808"/>
  </w:style>
  <w:style w:type="character" w:customStyle="1" w:styleId="WW8Num12z8">
    <w:name w:val="WW8Num12z8"/>
    <w:rsid w:val="00C45808"/>
  </w:style>
  <w:style w:type="character" w:customStyle="1" w:styleId="WW8Num13z0">
    <w:name w:val="WW8Num13z0"/>
    <w:rsid w:val="00C4580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45808"/>
    <w:rPr>
      <w:rFonts w:ascii="Courier New" w:hAnsi="Courier New" w:cs="Courier New"/>
    </w:rPr>
  </w:style>
  <w:style w:type="character" w:customStyle="1" w:styleId="WW8Num13z2">
    <w:name w:val="WW8Num13z2"/>
    <w:rsid w:val="00C45808"/>
    <w:rPr>
      <w:rFonts w:ascii="Wingdings" w:hAnsi="Wingdings" w:cs="Wingdings"/>
    </w:rPr>
  </w:style>
  <w:style w:type="character" w:customStyle="1" w:styleId="WW8Num13z3">
    <w:name w:val="WW8Num13z3"/>
    <w:rsid w:val="00C45808"/>
    <w:rPr>
      <w:rFonts w:ascii="Symbol" w:hAnsi="Symbol" w:cs="Symbol"/>
    </w:rPr>
  </w:style>
  <w:style w:type="character" w:customStyle="1" w:styleId="WW8Num14z0">
    <w:name w:val="WW8Num14z0"/>
    <w:rsid w:val="00C45808"/>
  </w:style>
  <w:style w:type="character" w:customStyle="1" w:styleId="WW8Num14z1">
    <w:name w:val="WW8Num14z1"/>
    <w:rsid w:val="00C45808"/>
  </w:style>
  <w:style w:type="character" w:customStyle="1" w:styleId="WW8Num14z2">
    <w:name w:val="WW8Num14z2"/>
    <w:rsid w:val="00C45808"/>
  </w:style>
  <w:style w:type="character" w:customStyle="1" w:styleId="WW8Num14z3">
    <w:name w:val="WW8Num14z3"/>
    <w:rsid w:val="00C45808"/>
  </w:style>
  <w:style w:type="character" w:customStyle="1" w:styleId="WW8Num14z4">
    <w:name w:val="WW8Num14z4"/>
    <w:rsid w:val="00C45808"/>
  </w:style>
  <w:style w:type="character" w:customStyle="1" w:styleId="WW8Num14z5">
    <w:name w:val="WW8Num14z5"/>
    <w:rsid w:val="00C45808"/>
  </w:style>
  <w:style w:type="character" w:customStyle="1" w:styleId="WW8Num14z6">
    <w:name w:val="WW8Num14z6"/>
    <w:rsid w:val="00C45808"/>
  </w:style>
  <w:style w:type="character" w:customStyle="1" w:styleId="WW8Num14z7">
    <w:name w:val="WW8Num14z7"/>
    <w:rsid w:val="00C45808"/>
  </w:style>
  <w:style w:type="character" w:customStyle="1" w:styleId="WW8Num14z8">
    <w:name w:val="WW8Num14z8"/>
    <w:rsid w:val="00C45808"/>
  </w:style>
  <w:style w:type="character" w:customStyle="1" w:styleId="WW8Num15z0">
    <w:name w:val="WW8Num15z0"/>
    <w:rsid w:val="00C45808"/>
  </w:style>
  <w:style w:type="character" w:customStyle="1" w:styleId="WW8Num15z1">
    <w:name w:val="WW8Num15z1"/>
    <w:rsid w:val="00C45808"/>
  </w:style>
  <w:style w:type="character" w:customStyle="1" w:styleId="WW8Num15z2">
    <w:name w:val="WW8Num15z2"/>
    <w:rsid w:val="00C45808"/>
  </w:style>
  <w:style w:type="character" w:customStyle="1" w:styleId="WW8Num15z3">
    <w:name w:val="WW8Num15z3"/>
    <w:rsid w:val="00C45808"/>
  </w:style>
  <w:style w:type="character" w:customStyle="1" w:styleId="WW8Num15z4">
    <w:name w:val="WW8Num15z4"/>
    <w:rsid w:val="00C45808"/>
  </w:style>
  <w:style w:type="character" w:customStyle="1" w:styleId="WW8Num15z5">
    <w:name w:val="WW8Num15z5"/>
    <w:rsid w:val="00C45808"/>
  </w:style>
  <w:style w:type="character" w:customStyle="1" w:styleId="WW8Num15z6">
    <w:name w:val="WW8Num15z6"/>
    <w:rsid w:val="00C45808"/>
  </w:style>
  <w:style w:type="character" w:customStyle="1" w:styleId="WW8Num15z7">
    <w:name w:val="WW8Num15z7"/>
    <w:rsid w:val="00C45808"/>
  </w:style>
  <w:style w:type="character" w:customStyle="1" w:styleId="WW8Num15z8">
    <w:name w:val="WW8Num15z8"/>
    <w:rsid w:val="00C45808"/>
  </w:style>
  <w:style w:type="character" w:customStyle="1" w:styleId="WW8Num16z0">
    <w:name w:val="WW8Num16z0"/>
    <w:rsid w:val="00C4580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45808"/>
    <w:rPr>
      <w:rFonts w:ascii="Courier New" w:hAnsi="Courier New" w:cs="Courier New"/>
    </w:rPr>
  </w:style>
  <w:style w:type="character" w:customStyle="1" w:styleId="WW8Num16z2">
    <w:name w:val="WW8Num16z2"/>
    <w:rsid w:val="00C45808"/>
    <w:rPr>
      <w:rFonts w:ascii="Wingdings" w:hAnsi="Wingdings" w:cs="Wingdings"/>
    </w:rPr>
  </w:style>
  <w:style w:type="character" w:customStyle="1" w:styleId="WW8Num16z3">
    <w:name w:val="WW8Num16z3"/>
    <w:rsid w:val="00C45808"/>
    <w:rPr>
      <w:rFonts w:ascii="Symbol" w:hAnsi="Symbol" w:cs="Symbol"/>
    </w:rPr>
  </w:style>
  <w:style w:type="character" w:customStyle="1" w:styleId="WW8Num17z0">
    <w:name w:val="WW8Num17z0"/>
    <w:rsid w:val="00C4580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7z1">
    <w:name w:val="WW8Num17z1"/>
    <w:rsid w:val="00C45808"/>
    <w:rPr>
      <w:rFonts w:ascii="Courier New" w:hAnsi="Courier New" w:cs="Courier New"/>
    </w:rPr>
  </w:style>
  <w:style w:type="character" w:customStyle="1" w:styleId="WW8Num17z2">
    <w:name w:val="WW8Num17z2"/>
    <w:rsid w:val="00C45808"/>
    <w:rPr>
      <w:rFonts w:ascii="Wingdings" w:hAnsi="Wingdings" w:cs="Wingdings"/>
    </w:rPr>
  </w:style>
  <w:style w:type="character" w:customStyle="1" w:styleId="WW8Num17z3">
    <w:name w:val="WW8Num17z3"/>
    <w:rsid w:val="00C45808"/>
    <w:rPr>
      <w:rFonts w:ascii="Symbol" w:hAnsi="Symbol" w:cs="Symbol"/>
    </w:rPr>
  </w:style>
  <w:style w:type="character" w:customStyle="1" w:styleId="WW8Num18z0">
    <w:name w:val="WW8Num18z0"/>
    <w:rsid w:val="00C4580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45808"/>
    <w:rPr>
      <w:rFonts w:ascii="Courier New" w:hAnsi="Courier New" w:cs="Courier New"/>
    </w:rPr>
  </w:style>
  <w:style w:type="character" w:customStyle="1" w:styleId="WW8Num18z2">
    <w:name w:val="WW8Num18z2"/>
    <w:rsid w:val="00C45808"/>
    <w:rPr>
      <w:rFonts w:ascii="Wingdings" w:hAnsi="Wingdings" w:cs="Wingdings"/>
    </w:rPr>
  </w:style>
  <w:style w:type="character" w:customStyle="1" w:styleId="WW8Num18z3">
    <w:name w:val="WW8Num18z3"/>
    <w:rsid w:val="00C45808"/>
    <w:rPr>
      <w:rFonts w:ascii="Symbol" w:hAnsi="Symbol" w:cs="Symbol"/>
    </w:rPr>
  </w:style>
  <w:style w:type="character" w:customStyle="1" w:styleId="WW8Num19z0">
    <w:name w:val="WW8Num19z0"/>
    <w:rsid w:val="00C45808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0z0">
    <w:name w:val="WW8Num20z0"/>
    <w:rsid w:val="00C45808"/>
    <w:rPr>
      <w:rFonts w:ascii="Symbol" w:hAnsi="Symbol" w:cs="Symbol"/>
    </w:rPr>
  </w:style>
  <w:style w:type="character" w:customStyle="1" w:styleId="WW8Num20z1">
    <w:name w:val="WW8Num20z1"/>
    <w:rsid w:val="00C45808"/>
    <w:rPr>
      <w:rFonts w:ascii="Courier New" w:hAnsi="Courier New" w:cs="Courier New"/>
    </w:rPr>
  </w:style>
  <w:style w:type="character" w:customStyle="1" w:styleId="WW8Num20z2">
    <w:name w:val="WW8Num20z2"/>
    <w:rsid w:val="00C45808"/>
    <w:rPr>
      <w:rFonts w:ascii="Wingdings" w:hAnsi="Wingdings" w:cs="Wingdings"/>
    </w:rPr>
  </w:style>
  <w:style w:type="character" w:customStyle="1" w:styleId="WW8Num21z0">
    <w:name w:val="WW8Num21z0"/>
    <w:rsid w:val="00C45808"/>
    <w:rPr>
      <w:rFonts w:ascii="Times New Roman" w:eastAsia="Calibri" w:hAnsi="Times New Roman" w:cs="Times New Roman"/>
      <w:color w:val="000000"/>
      <w:sz w:val="24"/>
    </w:rPr>
  </w:style>
  <w:style w:type="character" w:customStyle="1" w:styleId="WW8Num22z0">
    <w:name w:val="WW8Num22z0"/>
    <w:rsid w:val="00C45808"/>
  </w:style>
  <w:style w:type="character" w:customStyle="1" w:styleId="WW8Num22z1">
    <w:name w:val="WW8Num22z1"/>
    <w:rsid w:val="00C45808"/>
  </w:style>
  <w:style w:type="character" w:customStyle="1" w:styleId="WW8Num22z2">
    <w:name w:val="WW8Num22z2"/>
    <w:rsid w:val="00C45808"/>
    <w:rPr>
      <w:rFonts w:ascii="Times New Roman" w:hAnsi="Times New Roman" w:cs="Times New Roman"/>
      <w:b/>
      <w:color w:val="000000"/>
      <w:sz w:val="24"/>
      <w:szCs w:val="24"/>
      <w:lang w:val="sr-Cyrl-CS"/>
    </w:rPr>
  </w:style>
  <w:style w:type="character" w:customStyle="1" w:styleId="WW8Num22z3">
    <w:name w:val="WW8Num22z3"/>
    <w:rsid w:val="00C45808"/>
  </w:style>
  <w:style w:type="character" w:customStyle="1" w:styleId="WW8Num22z4">
    <w:name w:val="WW8Num22z4"/>
    <w:rsid w:val="00C45808"/>
  </w:style>
  <w:style w:type="character" w:customStyle="1" w:styleId="WW8Num22z5">
    <w:name w:val="WW8Num22z5"/>
    <w:rsid w:val="00C45808"/>
  </w:style>
  <w:style w:type="character" w:customStyle="1" w:styleId="WW8Num22z6">
    <w:name w:val="WW8Num22z6"/>
    <w:rsid w:val="00C45808"/>
  </w:style>
  <w:style w:type="character" w:customStyle="1" w:styleId="WW8Num22z7">
    <w:name w:val="WW8Num22z7"/>
    <w:rsid w:val="00C45808"/>
  </w:style>
  <w:style w:type="character" w:customStyle="1" w:styleId="WW8Num22z8">
    <w:name w:val="WW8Num22z8"/>
    <w:rsid w:val="00C45808"/>
  </w:style>
  <w:style w:type="character" w:customStyle="1" w:styleId="WW-DefaultParagraphFont11">
    <w:name w:val="WW-Default Paragraph Font11"/>
    <w:rsid w:val="00C45808"/>
  </w:style>
  <w:style w:type="character" w:customStyle="1" w:styleId="Heading1Char1">
    <w:name w:val="Heading 1 Char1"/>
    <w:rsid w:val="00C45808"/>
    <w:rPr>
      <w:rFonts w:ascii="Cambria" w:eastAsia="Times New Roman" w:hAnsi="Cambria" w:cs="Cambria"/>
      <w:b/>
      <w:bCs/>
      <w:kern w:val="1"/>
      <w:sz w:val="32"/>
      <w:szCs w:val="32"/>
      <w:lang w:val="en-US"/>
    </w:rPr>
  </w:style>
  <w:style w:type="character" w:customStyle="1" w:styleId="Heading2Char1">
    <w:name w:val="Heading 2 Char1"/>
    <w:rsid w:val="00C45808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Heading3Char1">
    <w:name w:val="Heading 3 Char1"/>
    <w:rsid w:val="00C45808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Heading4Char1">
    <w:name w:val="Heading 4 Char1"/>
    <w:rsid w:val="00C45808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Heading5Char1">
    <w:name w:val="Heading 5 Char1"/>
    <w:rsid w:val="00C45808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Heading6Char1">
    <w:name w:val="Heading 6 Char1"/>
    <w:rsid w:val="00C45808"/>
    <w:rPr>
      <w:rFonts w:ascii="Calibri" w:eastAsia="Times New Roman" w:hAnsi="Calibri" w:cs="Calibri"/>
      <w:b/>
      <w:bCs/>
      <w:lang w:val="en-US"/>
    </w:rPr>
  </w:style>
  <w:style w:type="character" w:customStyle="1" w:styleId="Heading7Char1">
    <w:name w:val="Heading 7 Char1"/>
    <w:rsid w:val="00C45808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Heading8Char1">
    <w:name w:val="Heading 8 Char1"/>
    <w:rsid w:val="00C4580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HeaderChar">
    <w:name w:val="Header Char"/>
    <w:rsid w:val="00C45808"/>
    <w:rPr>
      <w:sz w:val="22"/>
      <w:szCs w:val="22"/>
      <w:lang w:val="sr-Latn-CS"/>
    </w:rPr>
  </w:style>
  <w:style w:type="character" w:customStyle="1" w:styleId="HeaderChar1">
    <w:name w:val="Header Char1"/>
    <w:rsid w:val="00C45808"/>
    <w:rPr>
      <w:sz w:val="24"/>
      <w:szCs w:val="24"/>
      <w:lang w:val="en-US"/>
    </w:rPr>
  </w:style>
  <w:style w:type="character" w:customStyle="1" w:styleId="FooterChar">
    <w:name w:val="Footer Char"/>
    <w:uiPriority w:val="99"/>
    <w:rsid w:val="00C45808"/>
    <w:rPr>
      <w:rFonts w:ascii="Calibri" w:hAnsi="Calibri" w:cs="Calibri"/>
    </w:rPr>
  </w:style>
  <w:style w:type="character" w:customStyle="1" w:styleId="BodyText2Char1">
    <w:name w:val="Body Text 2 Char1"/>
    <w:rsid w:val="00C45808"/>
    <w:rPr>
      <w:rFonts w:ascii="TimesC DzComm" w:hAnsi="TimesC DzComm" w:cs="TimesC DzComm"/>
      <w:b/>
      <w:bCs/>
      <w:sz w:val="20"/>
      <w:szCs w:val="20"/>
    </w:rPr>
  </w:style>
  <w:style w:type="character" w:customStyle="1" w:styleId="BodyTextChar">
    <w:name w:val="Body Text Char"/>
    <w:rsid w:val="00C45808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sid w:val="00C45808"/>
    <w:rPr>
      <w:rFonts w:ascii="Calibri" w:hAnsi="Calibri" w:cs="Calibri"/>
    </w:rPr>
  </w:style>
  <w:style w:type="character" w:customStyle="1" w:styleId="BodyText2Char">
    <w:name w:val="Body Text 2 Char"/>
    <w:rsid w:val="00C45808"/>
    <w:rPr>
      <w:rFonts w:ascii="Calibri" w:hAnsi="Calibri" w:cs="Calibri"/>
    </w:rPr>
  </w:style>
  <w:style w:type="character" w:customStyle="1" w:styleId="BalloonTextChar">
    <w:name w:val="Balloon Text Char"/>
    <w:rsid w:val="00C45808"/>
    <w:rPr>
      <w:sz w:val="0"/>
      <w:szCs w:val="0"/>
    </w:rPr>
  </w:style>
  <w:style w:type="character" w:customStyle="1" w:styleId="BodyTextIndent2Char">
    <w:name w:val="Body Text Indent 2 Char"/>
    <w:rsid w:val="00C45808"/>
    <w:rPr>
      <w:rFonts w:ascii="Calibri" w:hAnsi="Calibri" w:cs="Calibri"/>
    </w:rPr>
  </w:style>
  <w:style w:type="character" w:styleId="PageNumber">
    <w:name w:val="page number"/>
    <w:basedOn w:val="WW-DefaultParagraphFont11"/>
    <w:rsid w:val="00C45808"/>
  </w:style>
  <w:style w:type="character" w:customStyle="1" w:styleId="BodyTextIndent3Char">
    <w:name w:val="Body Text Indent 3 Char"/>
    <w:rsid w:val="00C45808"/>
    <w:rPr>
      <w:rFonts w:ascii="Calibri" w:hAnsi="Calibri" w:cs="Calibri"/>
      <w:sz w:val="16"/>
      <w:szCs w:val="16"/>
    </w:rPr>
  </w:style>
  <w:style w:type="character" w:customStyle="1" w:styleId="BodyTextIndent3Char1">
    <w:name w:val="Body Text Indent 3 Char1"/>
    <w:rsid w:val="00C45808"/>
    <w:rPr>
      <w:sz w:val="16"/>
      <w:szCs w:val="16"/>
      <w:lang w:val="en-US"/>
    </w:rPr>
  </w:style>
  <w:style w:type="character" w:customStyle="1" w:styleId="BodyText3Char">
    <w:name w:val="Body Text 3 Char"/>
    <w:rsid w:val="00C45808"/>
    <w:rPr>
      <w:rFonts w:ascii="Calibri" w:hAnsi="Calibri" w:cs="Calibri"/>
      <w:sz w:val="16"/>
      <w:szCs w:val="16"/>
    </w:rPr>
  </w:style>
  <w:style w:type="character" w:customStyle="1" w:styleId="BodyText3Char1">
    <w:name w:val="Body Text 3 Char1"/>
    <w:rsid w:val="00C45808"/>
    <w:rPr>
      <w:sz w:val="16"/>
      <w:szCs w:val="16"/>
      <w:lang w:val="en-US"/>
    </w:rPr>
  </w:style>
  <w:style w:type="character" w:styleId="Hyperlink">
    <w:name w:val="Hyperlink"/>
    <w:rsid w:val="00C45808"/>
    <w:rPr>
      <w:color w:val="0000FF"/>
      <w:u w:val="single"/>
    </w:rPr>
  </w:style>
  <w:style w:type="character" w:customStyle="1" w:styleId="FooterChar2">
    <w:name w:val="Footer Char2"/>
    <w:rsid w:val="00C45808"/>
    <w:rPr>
      <w:rFonts w:ascii="CTimesRoman" w:hAnsi="CTimesRoman" w:cs="CTimesRoman"/>
      <w:sz w:val="24"/>
      <w:szCs w:val="24"/>
      <w:lang w:val="sr-Cyrl-CS"/>
    </w:rPr>
  </w:style>
  <w:style w:type="character" w:customStyle="1" w:styleId="BalloonTextChar1">
    <w:name w:val="Balloon Text Char1"/>
    <w:rsid w:val="00C45808"/>
    <w:rPr>
      <w:rFonts w:ascii="Courier New" w:hAnsi="Courier New" w:cs="Courier New"/>
      <w:sz w:val="20"/>
      <w:szCs w:val="20"/>
      <w:lang w:val="sr-Cyrl-CS"/>
    </w:rPr>
  </w:style>
  <w:style w:type="character" w:customStyle="1" w:styleId="BodyTextIndentChar1">
    <w:name w:val="Body Text Indent Char1"/>
    <w:rsid w:val="00C45808"/>
    <w:rPr>
      <w:rFonts w:ascii="CTimesRoman" w:hAnsi="CTimesRoman" w:cs="CTimesRoman"/>
      <w:sz w:val="24"/>
      <w:szCs w:val="24"/>
      <w:lang w:val="en-US"/>
    </w:rPr>
  </w:style>
  <w:style w:type="character" w:customStyle="1" w:styleId="RadnomestoCharCharCharChar">
    <w:name w:val="Radno mesto Char Char Char Char"/>
    <w:rsid w:val="00C45808"/>
    <w:rPr>
      <w:b/>
      <w:bCs/>
      <w:color w:val="000000"/>
      <w:sz w:val="22"/>
      <w:szCs w:val="22"/>
      <w:lang w:val="sr-Cyrl-CS"/>
    </w:rPr>
  </w:style>
  <w:style w:type="character" w:customStyle="1" w:styleId="EmailStyle48">
    <w:name w:val="EmailStyle48"/>
    <w:rsid w:val="00C45808"/>
    <w:rPr>
      <w:color w:val="000000"/>
    </w:rPr>
  </w:style>
  <w:style w:type="character" w:customStyle="1" w:styleId="CommentTextChar">
    <w:name w:val="Comment Text Char"/>
    <w:uiPriority w:val="99"/>
    <w:rsid w:val="00C45808"/>
    <w:rPr>
      <w:rFonts w:ascii="Times New Roman" w:hAnsi="Times New Roman" w:cs="Times New Roman"/>
    </w:rPr>
  </w:style>
  <w:style w:type="character" w:customStyle="1" w:styleId="CommentTextChar1">
    <w:name w:val="Comment Text Char1"/>
    <w:rsid w:val="00C45808"/>
    <w:rPr>
      <w:sz w:val="20"/>
      <w:szCs w:val="20"/>
      <w:lang w:val="en-US"/>
    </w:rPr>
  </w:style>
  <w:style w:type="character" w:customStyle="1" w:styleId="normal0020tablechar">
    <w:name w:val="normal_0020table__char"/>
    <w:basedOn w:val="WW-DefaultParagraphFont11"/>
    <w:rsid w:val="00C45808"/>
  </w:style>
  <w:style w:type="character" w:customStyle="1" w:styleId="normalchar1">
    <w:name w:val="normal__char1"/>
    <w:rsid w:val="00C45808"/>
    <w:rPr>
      <w:rFonts w:ascii="Calibri" w:hAnsi="Calibri" w:cs="Calibri"/>
      <w:sz w:val="22"/>
      <w:szCs w:val="22"/>
    </w:rPr>
  </w:style>
  <w:style w:type="character" w:customStyle="1" w:styleId="rvts2">
    <w:name w:val="rvts2"/>
    <w:rsid w:val="00C45808"/>
    <w:rPr>
      <w:i/>
      <w:iCs/>
      <w:color w:val="000000"/>
      <w:sz w:val="20"/>
      <w:szCs w:val="20"/>
    </w:rPr>
  </w:style>
  <w:style w:type="character" w:customStyle="1" w:styleId="rvts3">
    <w:name w:val="rvts3"/>
    <w:rsid w:val="00C45808"/>
    <w:rPr>
      <w:color w:val="000000"/>
      <w:sz w:val="20"/>
      <w:szCs w:val="20"/>
    </w:rPr>
  </w:style>
  <w:style w:type="character" w:customStyle="1" w:styleId="rvts6">
    <w:name w:val="rvts6"/>
    <w:rsid w:val="00C45808"/>
    <w:rPr>
      <w:i/>
      <w:iCs/>
      <w:color w:val="000080"/>
      <w:sz w:val="26"/>
      <w:szCs w:val="26"/>
    </w:rPr>
  </w:style>
  <w:style w:type="character" w:customStyle="1" w:styleId="FooterChar1">
    <w:name w:val="Footer Char1"/>
    <w:rsid w:val="00C45808"/>
    <w:rPr>
      <w:rFonts w:ascii="Calibri" w:hAnsi="Calibri" w:cs="Calibri"/>
      <w:sz w:val="22"/>
      <w:szCs w:val="22"/>
      <w:lang w:val="sr-Latn-CS"/>
    </w:rPr>
  </w:style>
  <w:style w:type="character" w:customStyle="1" w:styleId="rvts1">
    <w:name w:val="rvts1"/>
    <w:rsid w:val="00C45808"/>
    <w:rPr>
      <w:i/>
      <w:iCs/>
      <w:color w:val="008000"/>
      <w:sz w:val="20"/>
      <w:szCs w:val="20"/>
    </w:rPr>
  </w:style>
  <w:style w:type="character" w:customStyle="1" w:styleId="CharChar">
    <w:name w:val="Char Char"/>
    <w:rsid w:val="00C45808"/>
    <w:rPr>
      <w:rFonts w:ascii="Times New Roman" w:hAnsi="Times New Roman" w:cs="Times New Roman"/>
      <w:sz w:val="24"/>
      <w:szCs w:val="24"/>
      <w:lang w:val="sr-Cyrl-CS"/>
    </w:rPr>
  </w:style>
  <w:style w:type="character" w:customStyle="1" w:styleId="TEKSTCharChar">
    <w:name w:val="TEKST Char Char"/>
    <w:rsid w:val="00C45808"/>
    <w:rPr>
      <w:rFonts w:eastAsia="Times New Roman"/>
      <w:sz w:val="24"/>
      <w:szCs w:val="24"/>
      <w:lang w:val="sr-Latn-CS"/>
    </w:rPr>
  </w:style>
  <w:style w:type="character" w:customStyle="1" w:styleId="CharChar2">
    <w:name w:val="Char Char2"/>
    <w:rsid w:val="00C45808"/>
    <w:rPr>
      <w:rFonts w:ascii="CTimesRoman" w:hAnsi="CTimesRoman" w:cs="CTimesRoman"/>
      <w:sz w:val="24"/>
      <w:szCs w:val="24"/>
    </w:rPr>
  </w:style>
  <w:style w:type="character" w:customStyle="1" w:styleId="BodyTextChar1">
    <w:name w:val="Body Text Char1"/>
    <w:rsid w:val="00C45808"/>
    <w:rPr>
      <w:rFonts w:ascii="CTimesRoman" w:hAnsi="CTimesRoman" w:cs="CTimesRoman"/>
      <w:sz w:val="24"/>
      <w:szCs w:val="24"/>
      <w:lang w:val="en-US"/>
    </w:rPr>
  </w:style>
  <w:style w:type="character" w:customStyle="1" w:styleId="BodyTextIndent2Char1">
    <w:name w:val="Body Text Indent 2 Char1"/>
    <w:rsid w:val="00C45808"/>
    <w:rPr>
      <w:rFonts w:ascii="CTimesRoman" w:hAnsi="CTimesRoman" w:cs="CTimesRoman"/>
      <w:sz w:val="24"/>
      <w:szCs w:val="24"/>
      <w:lang w:val="en-US"/>
    </w:rPr>
  </w:style>
  <w:style w:type="character" w:styleId="CommentReference">
    <w:name w:val="annotation reference"/>
    <w:uiPriority w:val="99"/>
    <w:rsid w:val="00C45808"/>
    <w:rPr>
      <w:rFonts w:cs="Times New Roman"/>
      <w:sz w:val="16"/>
      <w:szCs w:val="16"/>
    </w:rPr>
  </w:style>
  <w:style w:type="character" w:styleId="Emphasis">
    <w:name w:val="Emphasis"/>
    <w:qFormat/>
    <w:rsid w:val="00C45808"/>
    <w:rPr>
      <w:i/>
      <w:iCs/>
    </w:rPr>
  </w:style>
  <w:style w:type="character" w:customStyle="1" w:styleId="CommentSubjectChar">
    <w:name w:val="Comment Subject Char"/>
    <w:rsid w:val="00C45808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apple-style-span">
    <w:name w:val="apple-style-span"/>
    <w:rsid w:val="00C45808"/>
  </w:style>
  <w:style w:type="character" w:customStyle="1" w:styleId="apple-converted-space">
    <w:name w:val="apple-converted-space"/>
    <w:rsid w:val="00C45808"/>
  </w:style>
  <w:style w:type="paragraph" w:customStyle="1" w:styleId="Heading">
    <w:name w:val="Heading"/>
    <w:basedOn w:val="Normal"/>
    <w:next w:val="BodyText"/>
    <w:rsid w:val="00C458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2"/>
    <w:rsid w:val="00C45808"/>
    <w:pPr>
      <w:spacing w:line="240" w:lineRule="auto"/>
    </w:pPr>
    <w:rPr>
      <w:rFonts w:ascii="CTimesRoman" w:hAnsi="CTimes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styleId="List">
    <w:name w:val="List"/>
    <w:basedOn w:val="BodyText"/>
    <w:rsid w:val="00C45808"/>
    <w:rPr>
      <w:rFonts w:cs="Mangal"/>
    </w:rPr>
  </w:style>
  <w:style w:type="paragraph" w:styleId="Caption">
    <w:name w:val="caption"/>
    <w:basedOn w:val="Normal"/>
    <w:next w:val="Normal"/>
    <w:qFormat/>
    <w:rsid w:val="00C45808"/>
    <w:pPr>
      <w:widowControl w:val="0"/>
      <w:spacing w:line="360" w:lineRule="atLeast"/>
      <w:jc w:val="center"/>
    </w:pPr>
    <w:rPr>
      <w:rFonts w:ascii="Arial" w:hAnsi="Arial" w:cs="Arial"/>
    </w:rPr>
  </w:style>
  <w:style w:type="paragraph" w:customStyle="1" w:styleId="Index">
    <w:name w:val="Index"/>
    <w:basedOn w:val="Normal"/>
    <w:rsid w:val="00C45808"/>
    <w:pPr>
      <w:suppressLineNumbers/>
    </w:pPr>
    <w:rPr>
      <w:rFonts w:cs="Mangal"/>
    </w:rPr>
  </w:style>
  <w:style w:type="paragraph" w:customStyle="1" w:styleId="Stil">
    <w:name w:val="Stil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rsid w:val="00C45808"/>
    <w:pPr>
      <w:tabs>
        <w:tab w:val="left" w:pos="709"/>
      </w:tabs>
      <w:spacing w:line="240" w:lineRule="auto"/>
    </w:pPr>
    <w:rPr>
      <w:rFonts w:ascii="Arial Narrow" w:hAnsi="Arial Narrow" w:cs="Arial Narrow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2"/>
    <w:rsid w:val="00C45808"/>
    <w:pPr>
      <w:tabs>
        <w:tab w:val="center" w:pos="4320"/>
        <w:tab w:val="right" w:pos="8640"/>
      </w:tabs>
      <w:spacing w:line="240" w:lineRule="auto"/>
    </w:pPr>
    <w:rPr>
      <w:rFonts w:ascii="YU Times New Roman" w:hAnsi="YU Times New Roman" w:cs="YU Times New Roman"/>
      <w:sz w:val="24"/>
      <w:szCs w:val="24"/>
      <w:lang w:val="en-GB"/>
    </w:rPr>
  </w:style>
  <w:style w:type="character" w:customStyle="1" w:styleId="HeaderChar2">
    <w:name w:val="Header Char2"/>
    <w:basedOn w:val="DefaultParagraphFont"/>
    <w:link w:val="Header"/>
    <w:rsid w:val="00C45808"/>
    <w:rPr>
      <w:rFonts w:ascii="YU Times New Roman" w:eastAsia="Times New Roman" w:hAnsi="YU Times New Roman" w:cs="YU 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3"/>
    <w:uiPriority w:val="99"/>
    <w:rsid w:val="00C45808"/>
    <w:pPr>
      <w:tabs>
        <w:tab w:val="left" w:pos="1440"/>
        <w:tab w:val="center" w:pos="4320"/>
        <w:tab w:val="right" w:pos="8640"/>
      </w:tabs>
      <w:spacing w:line="240" w:lineRule="auto"/>
    </w:pPr>
    <w:rPr>
      <w:rFonts w:ascii="CTimesRoman" w:hAnsi="CTimesRoman" w:cs="Times New Roman"/>
      <w:sz w:val="24"/>
      <w:szCs w:val="24"/>
      <w:lang w:val="sr-Cyrl-CS"/>
    </w:rPr>
  </w:style>
  <w:style w:type="character" w:customStyle="1" w:styleId="FooterChar3">
    <w:name w:val="Footer Char3"/>
    <w:basedOn w:val="DefaultParagraphFont"/>
    <w:link w:val="Footer"/>
    <w:rsid w:val="00C45808"/>
    <w:rPr>
      <w:rFonts w:ascii="CTimesRoman" w:eastAsia="Times New Roman" w:hAnsi="CTimesRoman" w:cs="Times New Roman"/>
      <w:sz w:val="24"/>
      <w:szCs w:val="24"/>
      <w:lang w:val="sr-Cyrl-CS" w:eastAsia="zh-CN"/>
    </w:rPr>
  </w:style>
  <w:style w:type="paragraph" w:customStyle="1" w:styleId="CharChar1CharChar">
    <w:name w:val="Char Char1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2"/>
    <w:rsid w:val="00C45808"/>
    <w:pPr>
      <w:spacing w:line="240" w:lineRule="auto"/>
      <w:ind w:firstLine="720"/>
      <w:jc w:val="center"/>
    </w:pPr>
    <w:rPr>
      <w:rFonts w:ascii="CTimesRoman" w:hAnsi="CTimesRoman" w:cs="Times New Roman"/>
      <w:sz w:val="24"/>
      <w:szCs w:val="24"/>
    </w:rPr>
  </w:style>
  <w:style w:type="character" w:customStyle="1" w:styleId="BodyTextIndentChar2">
    <w:name w:val="Body Text Indent Char2"/>
    <w:basedOn w:val="DefaultParagraphFont"/>
    <w:link w:val="BodyTextIndent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customStyle="1" w:styleId="rvps1">
    <w:name w:val="rvps1"/>
    <w:basedOn w:val="Normal"/>
    <w:uiPriority w:val="99"/>
    <w:rsid w:val="00C45808"/>
    <w:pPr>
      <w:spacing w:line="240" w:lineRule="auto"/>
    </w:pPr>
    <w:rPr>
      <w:rFonts w:cs="Times New Roman"/>
      <w:sz w:val="24"/>
      <w:szCs w:val="24"/>
      <w:lang w:val="sr-Latn-CS"/>
    </w:rPr>
  </w:style>
  <w:style w:type="paragraph" w:styleId="BodyText2">
    <w:name w:val="Body Text 2"/>
    <w:basedOn w:val="Normal"/>
    <w:link w:val="BodyText2Char2"/>
    <w:rsid w:val="00C45808"/>
    <w:pPr>
      <w:spacing w:line="240" w:lineRule="auto"/>
      <w:jc w:val="center"/>
    </w:pPr>
    <w:rPr>
      <w:rFonts w:ascii="TimesC DzComm" w:hAnsi="TimesC DzComm" w:cs="Times New Roman"/>
      <w:b/>
      <w:bCs/>
      <w:sz w:val="20"/>
      <w:szCs w:val="20"/>
    </w:rPr>
  </w:style>
  <w:style w:type="character" w:customStyle="1" w:styleId="BodyText2Char2">
    <w:name w:val="Body Text 2 Char2"/>
    <w:basedOn w:val="DefaultParagraphFont"/>
    <w:link w:val="BodyText2"/>
    <w:rsid w:val="00C45808"/>
    <w:rPr>
      <w:rFonts w:ascii="TimesC DzComm" w:eastAsia="Times New Roman" w:hAnsi="TimesC DzComm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2"/>
    <w:rsid w:val="00C45808"/>
    <w:pPr>
      <w:spacing w:line="240" w:lineRule="auto"/>
    </w:pPr>
    <w:rPr>
      <w:rFonts w:ascii="Courier New" w:hAnsi="Courier New" w:cs="Times New Roman"/>
      <w:sz w:val="20"/>
      <w:szCs w:val="20"/>
      <w:lang w:val="sr-Cyrl-CS"/>
    </w:rPr>
  </w:style>
  <w:style w:type="character" w:customStyle="1" w:styleId="BalloonTextChar2">
    <w:name w:val="Balloon Text Char2"/>
    <w:basedOn w:val="DefaultParagraphFont"/>
    <w:link w:val="BalloonText"/>
    <w:rsid w:val="00C45808"/>
    <w:rPr>
      <w:rFonts w:ascii="Courier New" w:eastAsia="Times New Roman" w:hAnsi="Courier New" w:cs="Times New Roman"/>
      <w:sz w:val="20"/>
      <w:szCs w:val="20"/>
      <w:lang w:val="sr-Cyrl-CS" w:eastAsia="zh-CN"/>
    </w:rPr>
  </w:style>
  <w:style w:type="paragraph" w:styleId="BodyTextIndent2">
    <w:name w:val="Body Text Indent 2"/>
    <w:basedOn w:val="Normal"/>
    <w:link w:val="BodyTextIndent2Char2"/>
    <w:rsid w:val="00C45808"/>
    <w:pPr>
      <w:spacing w:line="240" w:lineRule="auto"/>
      <w:ind w:firstLine="720"/>
    </w:pPr>
    <w:rPr>
      <w:rFonts w:ascii="CTimesRoman" w:hAnsi="CTimesRoman" w:cs="Times New Roman"/>
      <w:sz w:val="24"/>
      <w:szCs w:val="24"/>
    </w:rPr>
  </w:style>
  <w:style w:type="character" w:customStyle="1" w:styleId="BodyTextIndent2Char2">
    <w:name w:val="Body Text Indent 2 Char2"/>
    <w:basedOn w:val="DefaultParagraphFont"/>
    <w:link w:val="BodyTextIndent2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2"/>
    <w:rsid w:val="00C45808"/>
    <w:pPr>
      <w:spacing w:line="240" w:lineRule="auto"/>
      <w:ind w:firstLine="360"/>
    </w:pPr>
    <w:rPr>
      <w:rFonts w:cs="Times New Roman"/>
      <w:sz w:val="24"/>
      <w:szCs w:val="24"/>
      <w:lang w:val="sr-Cyrl-CS"/>
    </w:rPr>
  </w:style>
  <w:style w:type="character" w:customStyle="1" w:styleId="BodyTextIndent3Char2">
    <w:name w:val="Body Text Indent 3 Char2"/>
    <w:basedOn w:val="DefaultParagraphFont"/>
    <w:link w:val="BodyTextIndent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paragraph" w:styleId="BodyText3">
    <w:name w:val="Body Text 3"/>
    <w:basedOn w:val="Normal"/>
    <w:link w:val="BodyText3Char2"/>
    <w:rsid w:val="00C45808"/>
    <w:pPr>
      <w:spacing w:line="240" w:lineRule="auto"/>
      <w:jc w:val="right"/>
    </w:pPr>
    <w:rPr>
      <w:rFonts w:cs="Times New Roman"/>
      <w:sz w:val="24"/>
      <w:szCs w:val="24"/>
      <w:lang w:val="sr-Cyrl-CS"/>
    </w:rPr>
  </w:style>
  <w:style w:type="character" w:customStyle="1" w:styleId="BodyText3Char2">
    <w:name w:val="Body Text 3 Char2"/>
    <w:basedOn w:val="DefaultParagraphFont"/>
    <w:link w:val="BodyText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paragraph" w:styleId="NormalIndent">
    <w:name w:val="Normal Indent"/>
    <w:basedOn w:val="Normal"/>
    <w:rsid w:val="00C45808"/>
    <w:pPr>
      <w:tabs>
        <w:tab w:val="left" w:pos="1441"/>
      </w:tabs>
      <w:spacing w:line="240" w:lineRule="auto"/>
      <w:ind w:left="720"/>
    </w:pPr>
    <w:rPr>
      <w:rFonts w:ascii="CTimesRoman" w:hAnsi="CTimesRoman" w:cs="CTimesRoman"/>
      <w:sz w:val="24"/>
      <w:szCs w:val="24"/>
    </w:rPr>
  </w:style>
  <w:style w:type="paragraph" w:customStyle="1" w:styleId="zakon">
    <w:name w:val="zakon"/>
    <w:basedOn w:val="Normal"/>
    <w:next w:val="zakon1"/>
    <w:rsid w:val="00C45808"/>
    <w:pPr>
      <w:tabs>
        <w:tab w:val="left" w:pos="1441"/>
      </w:tabs>
      <w:spacing w:before="240" w:after="240" w:line="240" w:lineRule="auto"/>
      <w:ind w:left="720" w:right="720"/>
      <w:jc w:val="center"/>
    </w:pPr>
    <w:rPr>
      <w:rFonts w:ascii="HelvCiril" w:hAnsi="HelvCiril" w:cs="HelvCiril"/>
      <w:b/>
      <w:bCs/>
      <w:caps/>
      <w:sz w:val="34"/>
      <w:szCs w:val="34"/>
    </w:rPr>
  </w:style>
  <w:style w:type="paragraph" w:customStyle="1" w:styleId="zakon1">
    <w:name w:val="zakon1"/>
    <w:basedOn w:val="zakon"/>
    <w:next w:val="naslov"/>
    <w:rsid w:val="00C45808"/>
    <w:rPr>
      <w:sz w:val="28"/>
      <w:szCs w:val="28"/>
    </w:rPr>
  </w:style>
  <w:style w:type="paragraph" w:customStyle="1" w:styleId="naslov">
    <w:name w:val="naslov"/>
    <w:basedOn w:val="zakon1"/>
    <w:next w:val="podnaslov"/>
    <w:rsid w:val="00C45808"/>
    <w:rPr>
      <w:sz w:val="24"/>
      <w:szCs w:val="24"/>
    </w:rPr>
  </w:style>
  <w:style w:type="paragraph" w:customStyle="1" w:styleId="podnaslov">
    <w:name w:val="podnaslov"/>
    <w:basedOn w:val="naslov"/>
    <w:next w:val="clan"/>
    <w:rsid w:val="00C45808"/>
    <w:rPr>
      <w:caps w:val="0"/>
    </w:rPr>
  </w:style>
  <w:style w:type="paragraph" w:customStyle="1" w:styleId="clan">
    <w:name w:val="clan"/>
    <w:basedOn w:val="podnaslov"/>
    <w:next w:val="normal1"/>
    <w:rsid w:val="00C45808"/>
    <w:pPr>
      <w:spacing w:before="480" w:after="480"/>
    </w:pPr>
  </w:style>
  <w:style w:type="paragraph" w:customStyle="1" w:styleId="normal1">
    <w:name w:val="normal1"/>
    <w:rsid w:val="00C45808"/>
    <w:pPr>
      <w:keepNext/>
      <w:suppressAutoHyphens/>
      <w:spacing w:after="240" w:line="260" w:lineRule="atLeast"/>
      <w:ind w:right="-748" w:firstLine="1440"/>
      <w:jc w:val="both"/>
    </w:pPr>
    <w:rPr>
      <w:rFonts w:ascii="HelvCiril" w:eastAsia="Times New Roman" w:hAnsi="HelvCiril" w:cs="HelvCiril"/>
      <w:sz w:val="24"/>
      <w:szCs w:val="24"/>
      <w:lang w:eastAsia="zh-CN"/>
    </w:rPr>
  </w:style>
  <w:style w:type="paragraph" w:customStyle="1" w:styleId="Achievement">
    <w:name w:val="Achievement"/>
    <w:basedOn w:val="BodyText"/>
    <w:rsid w:val="00C45808"/>
    <w:pPr>
      <w:spacing w:before="120"/>
      <w:ind w:firstLine="720"/>
    </w:pPr>
    <w:rPr>
      <w:rFonts w:ascii="Calibri" w:hAnsi="Calibri"/>
      <w:lang w:val="sr-Cyrl-CS" w:eastAsia="en-US"/>
    </w:rPr>
  </w:style>
  <w:style w:type="paragraph" w:customStyle="1" w:styleId="CharCharCharCharCharCharCharCharCharCharCharCharCharCharCharCharCharCharCharCharCharCharCharCharChar11">
    <w:name w:val="Char Char Char Char Char Char Char Char Char Char Char Char Char Char Char Char Char Char Char Char Char Char Char Char Char11"/>
    <w:basedOn w:val="Normal"/>
    <w:rsid w:val="00C45808"/>
    <w:pPr>
      <w:tabs>
        <w:tab w:val="left" w:pos="709"/>
      </w:tabs>
      <w:spacing w:line="240" w:lineRule="auto"/>
    </w:pPr>
    <w:rPr>
      <w:rFonts w:ascii="Arial Narrow" w:hAnsi="Arial Narrow" w:cs="Arial Narrow"/>
      <w:b/>
      <w:bCs/>
      <w:sz w:val="26"/>
      <w:szCs w:val="26"/>
      <w:lang w:val="pl-PL"/>
    </w:rPr>
  </w:style>
  <w:style w:type="paragraph" w:styleId="NormalWeb">
    <w:name w:val="Normal (Web)"/>
    <w:basedOn w:val="Normal"/>
    <w:rsid w:val="00C45808"/>
    <w:pPr>
      <w:spacing w:before="280" w:after="119" w:line="240" w:lineRule="auto"/>
    </w:pPr>
    <w:rPr>
      <w:rFonts w:cs="Times New Roman"/>
      <w:sz w:val="24"/>
      <w:szCs w:val="24"/>
    </w:rPr>
  </w:style>
  <w:style w:type="paragraph" w:customStyle="1" w:styleId="CharCharCharCharCharChar">
    <w:name w:val="Char Char Char Char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808"/>
    <w:pPr>
      <w:spacing w:line="240" w:lineRule="auto"/>
      <w:ind w:left="720"/>
    </w:pPr>
    <w:rPr>
      <w:rFonts w:cs="Times New Roman"/>
      <w:sz w:val="24"/>
      <w:szCs w:val="24"/>
    </w:rPr>
  </w:style>
  <w:style w:type="paragraph" w:customStyle="1" w:styleId="RadnomestoCharCharCharCharChar">
    <w:name w:val="Radno mesto Char Char Char Char Char"/>
    <w:basedOn w:val="Normal"/>
    <w:rsid w:val="00C45808"/>
    <w:pPr>
      <w:tabs>
        <w:tab w:val="left" w:pos="-426"/>
      </w:tabs>
      <w:spacing w:line="240" w:lineRule="auto"/>
      <w:ind w:left="360" w:hanging="360"/>
    </w:pPr>
    <w:rPr>
      <w:rFonts w:ascii="Times New Roman" w:hAnsi="Times New Roman" w:cs="Times New Roman"/>
      <w:b/>
      <w:bCs/>
      <w:color w:val="000000"/>
      <w:lang w:val="sr-Cyrl-CS"/>
    </w:rPr>
  </w:style>
  <w:style w:type="paragraph" w:customStyle="1" w:styleId="NoSpacing1">
    <w:name w:val="No Spacing1"/>
    <w:uiPriority w:val="99"/>
    <w:rsid w:val="00C45808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  <w:style w:type="paragraph" w:styleId="CommentText">
    <w:name w:val="annotation text"/>
    <w:basedOn w:val="Normal"/>
    <w:link w:val="CommentTextChar2"/>
    <w:uiPriority w:val="99"/>
    <w:rsid w:val="00C45808"/>
    <w:pPr>
      <w:spacing w:before="240" w:line="240" w:lineRule="auto"/>
    </w:pPr>
    <w:rPr>
      <w:rFonts w:cs="Times New Roman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rsid w:val="00C4580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ListParagraph1">
    <w:name w:val="List Paragraph1"/>
    <w:basedOn w:val="Normal"/>
    <w:rsid w:val="00C45808"/>
    <w:pPr>
      <w:spacing w:line="276" w:lineRule="auto"/>
      <w:ind w:left="720"/>
    </w:pPr>
    <w:rPr>
      <w:lang w:val="sr-Latn-C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ormal10">
    <w:name w:val="Normal1"/>
    <w:basedOn w:val="Normal"/>
    <w:uiPriority w:val="99"/>
    <w:rsid w:val="00C45808"/>
  </w:style>
  <w:style w:type="paragraph" w:customStyle="1" w:styleId="TEKST">
    <w:name w:val="TEKST"/>
    <w:basedOn w:val="Normal"/>
    <w:rsid w:val="00C45808"/>
    <w:pPr>
      <w:widowControl w:val="0"/>
      <w:spacing w:before="120" w:line="240" w:lineRule="auto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CM1">
    <w:name w:val="CM1"/>
    <w:basedOn w:val="Normal"/>
    <w:next w:val="Normal"/>
    <w:rsid w:val="00C45808"/>
    <w:pPr>
      <w:widowControl w:val="0"/>
      <w:autoSpaceDE w:val="0"/>
      <w:spacing w:line="278" w:lineRule="atLeast"/>
    </w:pPr>
    <w:rPr>
      <w:rFonts w:cs="Times New Roman"/>
      <w:sz w:val="24"/>
      <w:szCs w:val="24"/>
    </w:rPr>
  </w:style>
  <w:style w:type="paragraph" w:customStyle="1" w:styleId="CM93">
    <w:name w:val="CM93"/>
    <w:basedOn w:val="Normal"/>
    <w:next w:val="Normal"/>
    <w:rsid w:val="00C45808"/>
    <w:pPr>
      <w:widowControl w:val="0"/>
      <w:autoSpaceDE w:val="0"/>
      <w:spacing w:after="120" w:line="240" w:lineRule="auto"/>
    </w:pPr>
    <w:rPr>
      <w:rFonts w:cs="Times New Roman"/>
      <w:sz w:val="24"/>
      <w:szCs w:val="24"/>
    </w:rPr>
  </w:style>
  <w:style w:type="paragraph" w:customStyle="1" w:styleId="CM92">
    <w:name w:val="CM92"/>
    <w:basedOn w:val="Normal"/>
    <w:next w:val="Normal"/>
    <w:uiPriority w:val="99"/>
    <w:rsid w:val="00C45808"/>
    <w:pPr>
      <w:widowControl w:val="0"/>
      <w:autoSpaceDE w:val="0"/>
      <w:spacing w:after="275" w:line="240" w:lineRule="auto"/>
    </w:pPr>
    <w:rPr>
      <w:rFonts w:cs="Times New Roman"/>
      <w:sz w:val="24"/>
      <w:szCs w:val="24"/>
    </w:rPr>
  </w:style>
  <w:style w:type="paragraph" w:customStyle="1" w:styleId="CM2">
    <w:name w:val="CM2"/>
    <w:basedOn w:val="Normal"/>
    <w:next w:val="Normal"/>
    <w:rsid w:val="00C45808"/>
    <w:pPr>
      <w:widowControl w:val="0"/>
      <w:autoSpaceDE w:val="0"/>
      <w:spacing w:line="240" w:lineRule="auto"/>
    </w:pPr>
    <w:rPr>
      <w:rFonts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45808"/>
    <w:pPr>
      <w:widowControl w:val="0"/>
      <w:autoSpaceDE w:val="0"/>
      <w:spacing w:line="276" w:lineRule="atLeast"/>
    </w:pPr>
    <w:rPr>
      <w:rFonts w:cs="Times New Roman"/>
      <w:sz w:val="24"/>
      <w:szCs w:val="24"/>
    </w:rPr>
  </w:style>
  <w:style w:type="paragraph" w:customStyle="1" w:styleId="CM12">
    <w:name w:val="CM12"/>
    <w:basedOn w:val="Normal"/>
    <w:next w:val="Normal"/>
    <w:rsid w:val="00C45808"/>
    <w:pPr>
      <w:widowControl w:val="0"/>
      <w:autoSpaceDE w:val="0"/>
      <w:spacing w:line="276" w:lineRule="atLeast"/>
    </w:pPr>
    <w:rPr>
      <w:rFonts w:cs="Times New Roman"/>
      <w:sz w:val="24"/>
      <w:szCs w:val="24"/>
    </w:rPr>
  </w:style>
  <w:style w:type="paragraph" w:customStyle="1" w:styleId="Default">
    <w:name w:val="Default"/>
    <w:rsid w:val="00C45808"/>
    <w:pPr>
      <w:widowControl w:val="0"/>
      <w:suppressAutoHyphens/>
      <w:autoSpaceDE w:val="0"/>
      <w:spacing w:after="0" w:line="260" w:lineRule="atLeast"/>
      <w:ind w:right="-748" w:firstLine="748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CM94">
    <w:name w:val="CM94"/>
    <w:basedOn w:val="Default"/>
    <w:next w:val="Default"/>
    <w:uiPriority w:val="99"/>
    <w:rsid w:val="00C45808"/>
    <w:pPr>
      <w:spacing w:after="39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45808"/>
    <w:rPr>
      <w:color w:val="auto"/>
    </w:rPr>
  </w:style>
  <w:style w:type="paragraph" w:customStyle="1" w:styleId="CharChar1CharCharCharChar">
    <w:name w:val="Char Char1 Char Char Char Char"/>
    <w:basedOn w:val="Normal"/>
    <w:rsid w:val="00C4580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"/>
    <w:basedOn w:val="Normal"/>
    <w:rsid w:val="00C4580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styleId="CommentSubject">
    <w:name w:val="annotation subject"/>
    <w:basedOn w:val="CommentText"/>
    <w:next w:val="CommentText"/>
    <w:link w:val="CommentSubjectChar1"/>
    <w:rsid w:val="00C45808"/>
    <w:pPr>
      <w:spacing w:before="0" w:line="260" w:lineRule="atLeast"/>
    </w:pPr>
    <w:rPr>
      <w:rFonts w:cs="Calibri"/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C45808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TableContents">
    <w:name w:val="Table Contents"/>
    <w:basedOn w:val="Normal"/>
    <w:rsid w:val="00C45808"/>
    <w:pPr>
      <w:suppressLineNumbers/>
    </w:pPr>
  </w:style>
  <w:style w:type="paragraph" w:customStyle="1" w:styleId="TableHeading">
    <w:name w:val="Table Heading"/>
    <w:basedOn w:val="TableContents"/>
    <w:rsid w:val="00C45808"/>
    <w:pPr>
      <w:jc w:val="center"/>
    </w:pPr>
    <w:rPr>
      <w:b/>
      <w:bCs/>
    </w:rPr>
  </w:style>
  <w:style w:type="paragraph" w:styleId="Subtitle">
    <w:name w:val="Subtitle"/>
    <w:basedOn w:val="Heading"/>
    <w:next w:val="BodyText"/>
    <w:link w:val="SubtitleChar"/>
    <w:qFormat/>
    <w:rsid w:val="00C45808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C45808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Quotations">
    <w:name w:val="Quotations"/>
    <w:basedOn w:val="Normal"/>
    <w:rsid w:val="00C45808"/>
    <w:pPr>
      <w:spacing w:after="283"/>
      <w:ind w:left="567" w:right="567" w:firstLine="0"/>
    </w:pPr>
  </w:style>
  <w:style w:type="paragraph" w:styleId="Title">
    <w:name w:val="Title"/>
    <w:basedOn w:val="Heading"/>
    <w:next w:val="BodyText"/>
    <w:link w:val="TitleChar"/>
    <w:qFormat/>
    <w:rsid w:val="00C45808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45808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customStyle="1" w:styleId="LO-normal">
    <w:name w:val="LO-normal"/>
    <w:basedOn w:val="Normal"/>
    <w:rsid w:val="00C45808"/>
    <w:pPr>
      <w:suppressAutoHyphens w:val="0"/>
      <w:spacing w:before="280" w:after="280" w:line="240" w:lineRule="auto"/>
      <w:ind w:right="0" w:firstLine="0"/>
      <w:jc w:val="left"/>
    </w:pPr>
    <w:rPr>
      <w:rFonts w:ascii="Arial" w:hAnsi="Arial" w:cs="Arial"/>
    </w:rPr>
  </w:style>
  <w:style w:type="paragraph" w:customStyle="1" w:styleId="Pasussalistom">
    <w:name w:val="Pasus sa listom"/>
    <w:basedOn w:val="Normal"/>
    <w:qFormat/>
    <w:rsid w:val="00C45808"/>
    <w:pPr>
      <w:suppressAutoHyphens w:val="0"/>
      <w:spacing w:line="240" w:lineRule="auto"/>
      <w:ind w:left="720"/>
    </w:pPr>
    <w:rPr>
      <w:rFonts w:cs="Times New Roman"/>
      <w:sz w:val="24"/>
      <w:szCs w:val="24"/>
      <w:lang w:eastAsia="en-US"/>
    </w:rPr>
  </w:style>
  <w:style w:type="numbering" w:customStyle="1" w:styleId="NoList1">
    <w:name w:val="No List1"/>
    <w:next w:val="NoList"/>
    <w:semiHidden/>
    <w:unhideWhenUsed/>
    <w:rsid w:val="00C45808"/>
  </w:style>
  <w:style w:type="character" w:styleId="FollowedHyperlink">
    <w:name w:val="FollowedHyperlink"/>
    <w:rsid w:val="00C45808"/>
    <w:rPr>
      <w:color w:val="800080"/>
      <w:u w:val="single"/>
    </w:rPr>
  </w:style>
  <w:style w:type="table" w:styleId="TableGrid">
    <w:name w:val="Table Grid"/>
    <w:basedOn w:val="TableNormal"/>
    <w:rsid w:val="00C4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Normal"/>
    <w:rsid w:val="00C4580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paragraph" w:customStyle="1" w:styleId="CharChar1CharCharCharChar0">
    <w:name w:val="Char Char1 Char Char Char Char"/>
    <w:basedOn w:val="Normal"/>
    <w:rsid w:val="00C4580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2">
    <w:name w:val="Char Char Char Char Char Char Char Char Char Char Char Char Char Char Char Char Char Char Char Char Char Char Char Char Char12"/>
    <w:basedOn w:val="Normal"/>
    <w:rsid w:val="00C4580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customStyle="1" w:styleId="CharCharCharCharCharChar1">
    <w:name w:val="Char Char Char Char Char Char1"/>
    <w:basedOn w:val="Normal"/>
    <w:rsid w:val="00C4580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5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2">
    <w:name w:val="Heading 1 Char2"/>
    <w:link w:val="Heading1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2Char2">
    <w:name w:val="Heading 2 Char2"/>
    <w:link w:val="Heading2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3Char2">
    <w:name w:val="Heading 3 Char2"/>
    <w:link w:val="Heading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character" w:customStyle="1" w:styleId="Heading4Char2">
    <w:name w:val="Heading 4 Char2"/>
    <w:link w:val="Heading4"/>
    <w:rsid w:val="00C4580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2">
    <w:name w:val="Heading 5 Char2"/>
    <w:link w:val="Heading5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6Char2">
    <w:name w:val="Heading 6 Char2"/>
    <w:link w:val="Heading6"/>
    <w:rsid w:val="00C45808"/>
    <w:rPr>
      <w:rFonts w:ascii="Calibri" w:eastAsia="Times New Roman" w:hAnsi="Calibri" w:cs="Times New Roman"/>
      <w:b/>
      <w:bCs/>
      <w:sz w:val="24"/>
      <w:szCs w:val="24"/>
      <w:lang w:val="sr-Cyrl-CS" w:eastAsia="zh-CN"/>
    </w:rPr>
  </w:style>
  <w:style w:type="character" w:customStyle="1" w:styleId="Heading7Char2">
    <w:name w:val="Heading 7 Char2"/>
    <w:link w:val="Heading7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8Char2">
    <w:name w:val="Heading 8 Char2"/>
    <w:link w:val="Heading8"/>
    <w:rsid w:val="00C45808"/>
    <w:rPr>
      <w:rFonts w:ascii="Calibri" w:eastAsia="Times New Roman" w:hAnsi="Calibri" w:cs="Times New Roman"/>
      <w:b/>
      <w:bCs/>
      <w:sz w:val="24"/>
      <w:szCs w:val="24"/>
      <w:lang w:val="sr-Cyrl-CS" w:eastAsia="zh-CN"/>
    </w:rPr>
  </w:style>
  <w:style w:type="paragraph" w:styleId="NoSpacing">
    <w:name w:val="No Spacing"/>
    <w:uiPriority w:val="1"/>
    <w:qFormat/>
    <w:rsid w:val="00C458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920">
    <w:name w:val="cm92"/>
    <w:basedOn w:val="Normal"/>
    <w:uiPriority w:val="99"/>
    <w:rsid w:val="00C45808"/>
    <w:pPr>
      <w:suppressAutoHyphens w:val="0"/>
      <w:autoSpaceDE w:val="0"/>
      <w:spacing w:after="275" w:line="240" w:lineRule="auto"/>
    </w:pPr>
    <w:rPr>
      <w:rFonts w:eastAsia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8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808"/>
    <w:rPr>
      <w:rFonts w:ascii="Calibri" w:eastAsia="Times New Roman" w:hAnsi="Calibri" w:cs="Calibri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C45808"/>
    <w:rPr>
      <w:vertAlign w:val="superscript"/>
    </w:rPr>
  </w:style>
  <w:style w:type="paragraph" w:customStyle="1" w:styleId="CharChar1CharCharCharChar1">
    <w:name w:val="Char Char1 Char Char Char Char"/>
    <w:basedOn w:val="Normal"/>
    <w:rsid w:val="00936D8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3">
    <w:name w:val="Char Char Char Char Char Char Char Char Char Char Char Char Char Char Char Char Char Char Char Char Char Char Char Char Char1"/>
    <w:basedOn w:val="Normal"/>
    <w:rsid w:val="00936D8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customStyle="1" w:styleId="CharCharCharCharCharChar2">
    <w:name w:val="Char Char Char Char Char Char"/>
    <w:basedOn w:val="Normal"/>
    <w:rsid w:val="00936D8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Bodytext0">
    <w:name w:val="Body text_"/>
    <w:basedOn w:val="DefaultParagraphFont"/>
    <w:link w:val="BodyText1"/>
    <w:rsid w:val="004227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22728"/>
    <w:pPr>
      <w:shd w:val="clear" w:color="auto" w:fill="FFFFFF"/>
      <w:suppressAutoHyphens w:val="0"/>
      <w:spacing w:after="300" w:line="0" w:lineRule="atLeast"/>
      <w:ind w:right="0" w:firstLine="0"/>
      <w:jc w:val="lef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">
    <w:name w:val="Пасус са листом1"/>
    <w:basedOn w:val="Normal"/>
    <w:qFormat/>
    <w:rsid w:val="005D7481"/>
    <w:pPr>
      <w:spacing w:line="240" w:lineRule="auto"/>
      <w:ind w:left="720"/>
    </w:pPr>
    <w:rPr>
      <w:rFonts w:eastAsia="Calibri" w:cs="Times New Roman"/>
      <w:sz w:val="24"/>
      <w:szCs w:val="24"/>
    </w:rPr>
  </w:style>
  <w:style w:type="character" w:customStyle="1" w:styleId="TOC2Char">
    <w:name w:val="TOC 2 Char"/>
    <w:basedOn w:val="DefaultParagraphFont"/>
    <w:link w:val="TOC2"/>
    <w:rsid w:val="0055533E"/>
    <w:rPr>
      <w:rFonts w:ascii="Times New Roman" w:eastAsia="Times New Roman" w:hAnsi="Times New Roman" w:cs="Times New Roman"/>
      <w:b/>
      <w:color w:val="FF0000"/>
      <w:sz w:val="23"/>
      <w:szCs w:val="23"/>
    </w:rPr>
  </w:style>
  <w:style w:type="paragraph" w:styleId="TOC2">
    <w:name w:val="toc 2"/>
    <w:basedOn w:val="Normal"/>
    <w:link w:val="TOC2Char"/>
    <w:autoRedefine/>
    <w:rsid w:val="0055533E"/>
    <w:pPr>
      <w:suppressAutoHyphens w:val="0"/>
      <w:spacing w:line="274" w:lineRule="exact"/>
      <w:ind w:left="20" w:right="0" w:firstLine="0"/>
      <w:jc w:val="left"/>
    </w:pPr>
    <w:rPr>
      <w:rFonts w:ascii="Times New Roman" w:hAnsi="Times New Roman" w:cs="Times New Roman"/>
      <w:b/>
      <w:color w:val="FF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2269-7B46-4B81-BF16-0CCB45B2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6698</Words>
  <Characters>38182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Administrators</Company>
  <LinksUpToDate>false</LinksUpToDate>
  <CharactersWithSpaces>44791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Matic</dc:creator>
  <cp:lastModifiedBy>Lucija Dević</cp:lastModifiedBy>
  <cp:revision>2</cp:revision>
  <cp:lastPrinted>2021-06-21T13:00:00Z</cp:lastPrinted>
  <dcterms:created xsi:type="dcterms:W3CDTF">2021-08-26T09:31:00Z</dcterms:created>
  <dcterms:modified xsi:type="dcterms:W3CDTF">2021-08-26T09:31:00Z</dcterms:modified>
</cp:coreProperties>
</file>